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5586"/>
      </w:tblGrid>
      <w:tr w:rsidR="001A0D24" w:rsidTr="00230D9C">
        <w:tc>
          <w:tcPr>
            <w:tcW w:w="5139" w:type="dxa"/>
          </w:tcPr>
          <w:p w:rsidR="001A0D24" w:rsidRDefault="00230D9C" w:rsidP="00EB48A4">
            <w:pPr>
              <w:suppressAutoHyphens w:val="0"/>
              <w:jc w:val="center"/>
              <w:rPr>
                <w:rFonts w:cs="Times New Roman"/>
                <w:sz w:val="48"/>
                <w:szCs w:val="48"/>
                <w:lang w:val="en-US" w:eastAsia="en-US"/>
              </w:rPr>
            </w:pPr>
            <w:r>
              <w:rPr>
                <w:rFonts w:cs="Times New Roman"/>
                <w:noProof/>
                <w:sz w:val="48"/>
                <w:szCs w:val="48"/>
                <w:lang w:eastAsia="ru-RU"/>
              </w:rPr>
              <w:drawing>
                <wp:inline distT="0" distB="0" distL="0" distR="0" wp14:anchorId="48FA6646" wp14:editId="49326425">
                  <wp:extent cx="2047875" cy="1790700"/>
                  <wp:effectExtent l="0" t="0" r="9525" b="0"/>
                  <wp:docPr id="10" name="Рисунок 10" descr="C:\Documents and Settings\Admin\Рабочий стол\сканирование печатей на рабочие программы\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сканирование печатей на рабочие программы\2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790700"/>
                          </a:xfrm>
                          <a:prstGeom prst="rect">
                            <a:avLst/>
                          </a:prstGeom>
                          <a:noFill/>
                          <a:ln>
                            <a:noFill/>
                          </a:ln>
                        </pic:spPr>
                      </pic:pic>
                    </a:graphicData>
                  </a:graphic>
                </wp:inline>
              </w:drawing>
            </w:r>
          </w:p>
        </w:tc>
        <w:tc>
          <w:tcPr>
            <w:tcW w:w="5140" w:type="dxa"/>
          </w:tcPr>
          <w:p w:rsidR="001A0D24" w:rsidRDefault="001A0D24" w:rsidP="00EB48A4">
            <w:pPr>
              <w:suppressAutoHyphens w:val="0"/>
              <w:jc w:val="center"/>
              <w:rPr>
                <w:rFonts w:cs="Times New Roman"/>
                <w:sz w:val="48"/>
                <w:szCs w:val="48"/>
                <w:lang w:val="en-US" w:eastAsia="en-US"/>
              </w:rPr>
            </w:pPr>
            <w:r>
              <w:rPr>
                <w:rFonts w:cs="Times New Roman"/>
                <w:noProof/>
                <w:sz w:val="48"/>
                <w:szCs w:val="48"/>
                <w:lang w:eastAsia="ru-RU"/>
              </w:rPr>
              <w:drawing>
                <wp:inline distT="0" distB="0" distL="0" distR="0" wp14:anchorId="2D38BBAE" wp14:editId="7484CCB0">
                  <wp:extent cx="3409950" cy="1876425"/>
                  <wp:effectExtent l="0" t="0" r="0" b="9525"/>
                  <wp:docPr id="1" name="Рисунок 1" descr="C:\Documents and Settings\Admin\Рабочий стол\сканирование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канирование00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9950" cy="1876425"/>
                          </a:xfrm>
                          <a:prstGeom prst="rect">
                            <a:avLst/>
                          </a:prstGeom>
                          <a:noFill/>
                          <a:ln>
                            <a:noFill/>
                          </a:ln>
                        </pic:spPr>
                      </pic:pic>
                    </a:graphicData>
                  </a:graphic>
                </wp:inline>
              </w:drawing>
            </w:r>
          </w:p>
        </w:tc>
      </w:tr>
    </w:tbl>
    <w:p w:rsidR="00EB48A4" w:rsidRDefault="00EB48A4" w:rsidP="00EB48A4">
      <w:pPr>
        <w:suppressAutoHyphens w:val="0"/>
        <w:jc w:val="center"/>
        <w:rPr>
          <w:rFonts w:ascii="Times New Roman" w:hAnsi="Times New Roman" w:cs="Times New Roman"/>
          <w:sz w:val="48"/>
          <w:szCs w:val="48"/>
          <w:lang w:val="en-US" w:eastAsia="en-US"/>
        </w:rPr>
      </w:pPr>
    </w:p>
    <w:p w:rsidR="00EB48A4" w:rsidRDefault="00EB48A4" w:rsidP="00EB48A4">
      <w:pPr>
        <w:suppressAutoHyphens w:val="0"/>
        <w:jc w:val="center"/>
        <w:rPr>
          <w:rFonts w:ascii="Times New Roman" w:hAnsi="Times New Roman" w:cs="Times New Roman"/>
          <w:sz w:val="48"/>
          <w:szCs w:val="48"/>
          <w:lang w:val="en-US" w:eastAsia="en-US"/>
        </w:rPr>
      </w:pPr>
    </w:p>
    <w:p w:rsidR="00EB48A4" w:rsidRPr="00E115E5" w:rsidRDefault="00EB48A4" w:rsidP="00541F3C">
      <w:pPr>
        <w:suppressAutoHyphens w:val="0"/>
        <w:jc w:val="center"/>
        <w:rPr>
          <w:rFonts w:ascii="Times New Roman" w:hAnsi="Times New Roman" w:cs="Times New Roman"/>
          <w:sz w:val="48"/>
          <w:szCs w:val="48"/>
          <w:lang w:eastAsia="en-US"/>
        </w:rPr>
      </w:pPr>
      <w:r w:rsidRPr="00E115E5">
        <w:rPr>
          <w:rFonts w:ascii="Times New Roman" w:hAnsi="Times New Roman" w:cs="Times New Roman"/>
          <w:sz w:val="48"/>
          <w:szCs w:val="48"/>
          <w:lang w:eastAsia="en-US"/>
        </w:rPr>
        <w:t>Программа развития</w:t>
      </w:r>
    </w:p>
    <w:p w:rsidR="00EB48A4" w:rsidRPr="00E115E5" w:rsidRDefault="00EB48A4" w:rsidP="00541F3C">
      <w:pPr>
        <w:suppressAutoHyphens w:val="0"/>
        <w:jc w:val="center"/>
        <w:rPr>
          <w:rFonts w:ascii="Times New Roman" w:hAnsi="Times New Roman" w:cs="Times New Roman"/>
          <w:sz w:val="48"/>
          <w:szCs w:val="48"/>
          <w:lang w:eastAsia="en-US"/>
        </w:rPr>
      </w:pPr>
      <w:r w:rsidRPr="00E115E5">
        <w:rPr>
          <w:rFonts w:ascii="Times New Roman" w:hAnsi="Times New Roman" w:cs="Times New Roman"/>
          <w:sz w:val="48"/>
          <w:szCs w:val="48"/>
          <w:lang w:eastAsia="en-US"/>
        </w:rPr>
        <w:t>муниципального автономного общеобразовательного учреждения</w:t>
      </w:r>
    </w:p>
    <w:p w:rsidR="00EB48A4" w:rsidRPr="00E115E5" w:rsidRDefault="00EB48A4" w:rsidP="00541F3C">
      <w:pPr>
        <w:suppressAutoHyphens w:val="0"/>
        <w:jc w:val="center"/>
        <w:rPr>
          <w:rFonts w:ascii="Times New Roman" w:hAnsi="Times New Roman" w:cs="Times New Roman"/>
          <w:sz w:val="48"/>
          <w:szCs w:val="48"/>
          <w:lang w:eastAsia="en-US"/>
        </w:rPr>
      </w:pPr>
      <w:r w:rsidRPr="00E115E5">
        <w:rPr>
          <w:rFonts w:ascii="Times New Roman" w:hAnsi="Times New Roman" w:cs="Times New Roman"/>
          <w:sz w:val="48"/>
          <w:szCs w:val="48"/>
          <w:lang w:eastAsia="en-US"/>
        </w:rPr>
        <w:t>«Таналыкская средняя общеобразовательная школа»</w:t>
      </w:r>
    </w:p>
    <w:p w:rsidR="00EB48A4" w:rsidRPr="00E115E5" w:rsidRDefault="001A0D24" w:rsidP="00541F3C">
      <w:pPr>
        <w:suppressAutoHyphens w:val="0"/>
        <w:jc w:val="center"/>
        <w:rPr>
          <w:rFonts w:ascii="Times New Roman" w:hAnsi="Times New Roman" w:cs="Times New Roman"/>
          <w:sz w:val="40"/>
          <w:szCs w:val="40"/>
          <w:lang w:eastAsia="en-US"/>
        </w:rPr>
      </w:pPr>
      <w:r>
        <w:rPr>
          <w:rFonts w:ascii="Times New Roman" w:hAnsi="Times New Roman" w:cs="Times New Roman"/>
          <w:sz w:val="40"/>
          <w:szCs w:val="40"/>
          <w:lang w:eastAsia="en-US"/>
        </w:rPr>
        <w:t>на 2015</w:t>
      </w:r>
      <w:r w:rsidR="00EB48A4" w:rsidRPr="00E115E5">
        <w:rPr>
          <w:rFonts w:ascii="Times New Roman" w:hAnsi="Times New Roman" w:cs="Times New Roman"/>
          <w:sz w:val="40"/>
          <w:szCs w:val="40"/>
          <w:lang w:eastAsia="en-US"/>
        </w:rPr>
        <w:t>-2020 годы</w:t>
      </w:r>
    </w:p>
    <w:p w:rsidR="00EB48A4" w:rsidRPr="00E115E5" w:rsidRDefault="00EB48A4" w:rsidP="00541F3C">
      <w:pPr>
        <w:suppressAutoHyphens w:val="0"/>
        <w:jc w:val="center"/>
        <w:rPr>
          <w:rFonts w:ascii="Times New Roman" w:hAnsi="Times New Roman" w:cs="Times New Roman"/>
          <w:sz w:val="24"/>
          <w:szCs w:val="24"/>
          <w:lang w:eastAsia="en-US"/>
        </w:rPr>
      </w:pPr>
    </w:p>
    <w:p w:rsidR="00EB48A4" w:rsidRPr="009F7A2F" w:rsidRDefault="00EB48A4" w:rsidP="00EB48A4">
      <w:pPr>
        <w:suppressAutoHyphens w:val="0"/>
        <w:rPr>
          <w:rFonts w:ascii="Times New Roman" w:hAnsi="Times New Roman" w:cs="Times New Roman"/>
          <w:sz w:val="24"/>
          <w:szCs w:val="24"/>
          <w:lang w:eastAsia="en-US"/>
        </w:rPr>
      </w:pPr>
    </w:p>
    <w:p w:rsidR="00EB48A4" w:rsidRPr="009F7A2F" w:rsidRDefault="00EB48A4" w:rsidP="00EB48A4">
      <w:pPr>
        <w:suppressAutoHyphens w:val="0"/>
        <w:rPr>
          <w:rFonts w:ascii="Times New Roman" w:hAnsi="Times New Roman" w:cs="Times New Roman"/>
          <w:sz w:val="24"/>
          <w:szCs w:val="24"/>
          <w:lang w:eastAsia="en-US"/>
        </w:rPr>
      </w:pPr>
    </w:p>
    <w:p w:rsidR="00EB48A4" w:rsidRPr="009F7A2F" w:rsidRDefault="00EB48A4" w:rsidP="00EB48A4">
      <w:pPr>
        <w:suppressAutoHyphens w:val="0"/>
        <w:rPr>
          <w:rFonts w:ascii="Times New Roman" w:hAnsi="Times New Roman" w:cs="Times New Roman"/>
          <w:sz w:val="24"/>
          <w:szCs w:val="24"/>
          <w:lang w:eastAsia="en-US"/>
        </w:rPr>
      </w:pPr>
    </w:p>
    <w:p w:rsidR="00EB48A4" w:rsidRPr="009F7A2F" w:rsidRDefault="00EB48A4" w:rsidP="00EB48A4">
      <w:pPr>
        <w:suppressAutoHyphens w:val="0"/>
        <w:rPr>
          <w:rFonts w:ascii="Times New Roman" w:hAnsi="Times New Roman" w:cs="Times New Roman"/>
          <w:sz w:val="24"/>
          <w:szCs w:val="24"/>
          <w:lang w:eastAsia="en-US"/>
        </w:rPr>
      </w:pPr>
    </w:p>
    <w:p w:rsidR="00EB48A4" w:rsidRPr="009F7A2F" w:rsidRDefault="00EB48A4" w:rsidP="00EB48A4">
      <w:pPr>
        <w:suppressAutoHyphens w:val="0"/>
        <w:rPr>
          <w:rFonts w:ascii="Times New Roman" w:hAnsi="Times New Roman" w:cs="Times New Roman"/>
          <w:sz w:val="24"/>
          <w:szCs w:val="24"/>
          <w:lang w:eastAsia="en-US"/>
        </w:rPr>
      </w:pPr>
    </w:p>
    <w:p w:rsidR="00EB48A4" w:rsidRPr="00E115E5" w:rsidRDefault="00EB48A4" w:rsidP="00EB48A4">
      <w:pPr>
        <w:suppressAutoHyphens w:val="0"/>
        <w:rPr>
          <w:rFonts w:ascii="Times New Roman" w:hAnsi="Times New Roman" w:cs="Times New Roman"/>
          <w:sz w:val="24"/>
          <w:szCs w:val="24"/>
          <w:lang w:eastAsia="en-US"/>
        </w:rPr>
      </w:pPr>
      <w:r w:rsidRPr="00E115E5">
        <w:rPr>
          <w:rFonts w:ascii="Times New Roman" w:hAnsi="Times New Roman" w:cs="Times New Roman"/>
          <w:sz w:val="24"/>
          <w:szCs w:val="24"/>
          <w:lang w:eastAsia="en-US"/>
        </w:rPr>
        <w:t>Рассмотрено и принято:</w:t>
      </w:r>
    </w:p>
    <w:p w:rsidR="00AC77D1" w:rsidRDefault="00EB48A4" w:rsidP="00AC77D1">
      <w:pPr>
        <w:suppressAutoHyphens w:val="0"/>
        <w:rPr>
          <w:rFonts w:ascii="Times New Roman" w:hAnsi="Times New Roman" w:cs="Times New Roman"/>
          <w:sz w:val="24"/>
          <w:szCs w:val="24"/>
          <w:lang w:eastAsia="en-US"/>
        </w:rPr>
      </w:pPr>
      <w:r w:rsidRPr="00E115E5">
        <w:rPr>
          <w:rFonts w:ascii="Times New Roman" w:hAnsi="Times New Roman" w:cs="Times New Roman"/>
          <w:sz w:val="24"/>
          <w:szCs w:val="24"/>
          <w:lang w:eastAsia="en-US"/>
        </w:rPr>
        <w:t>протокол педсовета №1</w:t>
      </w:r>
      <w:r w:rsidR="00AC77D1">
        <w:rPr>
          <w:rFonts w:ascii="Times New Roman" w:hAnsi="Times New Roman" w:cs="Times New Roman"/>
          <w:sz w:val="24"/>
          <w:szCs w:val="24"/>
          <w:lang w:eastAsia="en-US"/>
        </w:rPr>
        <w:t xml:space="preserve"> </w:t>
      </w:r>
      <w:r w:rsidR="001A0D24">
        <w:rPr>
          <w:rFonts w:ascii="Times New Roman" w:hAnsi="Times New Roman" w:cs="Times New Roman"/>
          <w:sz w:val="24"/>
          <w:szCs w:val="24"/>
          <w:lang w:eastAsia="en-US"/>
        </w:rPr>
        <w:t>от 31.08.2015</w:t>
      </w:r>
      <w:r w:rsidRPr="00E115E5">
        <w:rPr>
          <w:rFonts w:ascii="Times New Roman" w:hAnsi="Times New Roman" w:cs="Times New Roman"/>
          <w:sz w:val="24"/>
          <w:szCs w:val="24"/>
          <w:lang w:eastAsia="en-US"/>
        </w:rPr>
        <w:t>г</w:t>
      </w:r>
    </w:p>
    <w:p w:rsidR="00334E65" w:rsidRPr="00AC77D1" w:rsidRDefault="00334E65" w:rsidP="00AC77D1">
      <w:pPr>
        <w:suppressAutoHyphens w:val="0"/>
        <w:jc w:val="right"/>
        <w:rPr>
          <w:rFonts w:ascii="Times New Roman" w:hAnsi="Times New Roman" w:cs="Times New Roman"/>
          <w:sz w:val="24"/>
          <w:szCs w:val="24"/>
          <w:lang w:eastAsia="en-US"/>
        </w:rPr>
      </w:pPr>
      <w:r w:rsidRPr="00CC550C">
        <w:rPr>
          <w:rFonts w:ascii="Times New Roman" w:hAnsi="Times New Roman" w:cs="Times New Roman"/>
          <w:b/>
          <w:i/>
          <w:color w:val="FF0000"/>
          <w:sz w:val="28"/>
          <w:szCs w:val="28"/>
        </w:rPr>
        <w:lastRenderedPageBreak/>
        <w:t>Творенье</w:t>
      </w:r>
      <w:r w:rsidRPr="00CC550C">
        <w:rPr>
          <w:rFonts w:ascii="Blackadder ITC" w:hAnsi="Blackadder ITC"/>
          <w:b/>
          <w:i/>
          <w:color w:val="FF0000"/>
          <w:sz w:val="28"/>
          <w:szCs w:val="28"/>
        </w:rPr>
        <w:t xml:space="preserve"> </w:t>
      </w:r>
      <w:r w:rsidRPr="00CC550C">
        <w:rPr>
          <w:rFonts w:ascii="Times New Roman" w:hAnsi="Times New Roman" w:cs="Times New Roman"/>
          <w:b/>
          <w:i/>
          <w:color w:val="FF0000"/>
          <w:sz w:val="28"/>
          <w:szCs w:val="28"/>
        </w:rPr>
        <w:t>может</w:t>
      </w:r>
      <w:r w:rsidRPr="00CC550C">
        <w:rPr>
          <w:rFonts w:ascii="Blackadder ITC" w:hAnsi="Blackadder ITC"/>
          <w:b/>
          <w:i/>
          <w:color w:val="FF0000"/>
          <w:sz w:val="28"/>
          <w:szCs w:val="28"/>
        </w:rPr>
        <w:t xml:space="preserve"> </w:t>
      </w:r>
      <w:r w:rsidRPr="00CC550C">
        <w:rPr>
          <w:rFonts w:ascii="Times New Roman" w:hAnsi="Times New Roman" w:cs="Times New Roman"/>
          <w:b/>
          <w:i/>
          <w:color w:val="FF0000"/>
          <w:sz w:val="28"/>
          <w:szCs w:val="28"/>
        </w:rPr>
        <w:t>пережить</w:t>
      </w:r>
      <w:r w:rsidRPr="00CC550C">
        <w:rPr>
          <w:rFonts w:ascii="Blackadder ITC" w:hAnsi="Blackadder ITC"/>
          <w:b/>
          <w:i/>
          <w:color w:val="FF0000"/>
          <w:sz w:val="28"/>
          <w:szCs w:val="28"/>
        </w:rPr>
        <w:t xml:space="preserve"> </w:t>
      </w:r>
      <w:r w:rsidRPr="00CC550C">
        <w:rPr>
          <w:rFonts w:ascii="Times New Roman" w:hAnsi="Times New Roman" w:cs="Times New Roman"/>
          <w:b/>
          <w:i/>
          <w:color w:val="FF0000"/>
          <w:sz w:val="28"/>
          <w:szCs w:val="28"/>
        </w:rPr>
        <w:t>творца</w:t>
      </w:r>
      <w:r w:rsidRPr="00CC550C">
        <w:rPr>
          <w:rFonts w:ascii="Blackadder ITC" w:hAnsi="Blackadder ITC"/>
          <w:b/>
          <w:i/>
          <w:color w:val="FF0000"/>
          <w:sz w:val="28"/>
          <w:szCs w:val="28"/>
        </w:rPr>
        <w:t>:</w:t>
      </w:r>
    </w:p>
    <w:p w:rsidR="00334E65" w:rsidRPr="00CC550C" w:rsidRDefault="00334E65" w:rsidP="00AC77D1">
      <w:pPr>
        <w:keepNext/>
        <w:keepLines/>
        <w:ind w:left="4140"/>
        <w:jc w:val="right"/>
        <w:rPr>
          <w:rFonts w:ascii="Blackadder ITC" w:hAnsi="Blackadder ITC"/>
          <w:b/>
          <w:i/>
          <w:color w:val="FF0000"/>
          <w:sz w:val="28"/>
          <w:szCs w:val="28"/>
        </w:rPr>
      </w:pPr>
      <w:r w:rsidRPr="00CC550C">
        <w:rPr>
          <w:rFonts w:ascii="Times New Roman" w:hAnsi="Times New Roman" w:cs="Times New Roman"/>
          <w:b/>
          <w:i/>
          <w:color w:val="FF0000"/>
          <w:sz w:val="28"/>
          <w:szCs w:val="28"/>
        </w:rPr>
        <w:t>Творец</w:t>
      </w:r>
      <w:r w:rsidRPr="00CC550C">
        <w:rPr>
          <w:rFonts w:ascii="Blackadder ITC" w:hAnsi="Blackadder ITC"/>
          <w:b/>
          <w:i/>
          <w:color w:val="FF0000"/>
          <w:sz w:val="28"/>
          <w:szCs w:val="28"/>
        </w:rPr>
        <w:t xml:space="preserve"> </w:t>
      </w:r>
      <w:r w:rsidRPr="00CC550C">
        <w:rPr>
          <w:rFonts w:ascii="Times New Roman" w:hAnsi="Times New Roman" w:cs="Times New Roman"/>
          <w:b/>
          <w:i/>
          <w:color w:val="FF0000"/>
          <w:sz w:val="28"/>
          <w:szCs w:val="28"/>
        </w:rPr>
        <w:t>уйдет</w:t>
      </w:r>
      <w:r w:rsidRPr="00CC550C">
        <w:rPr>
          <w:rFonts w:ascii="Blackadder ITC" w:hAnsi="Blackadder ITC"/>
          <w:b/>
          <w:i/>
          <w:color w:val="FF0000"/>
          <w:sz w:val="28"/>
          <w:szCs w:val="28"/>
        </w:rPr>
        <w:t xml:space="preserve">, </w:t>
      </w:r>
      <w:r w:rsidRPr="00CC550C">
        <w:rPr>
          <w:rFonts w:ascii="Times New Roman" w:hAnsi="Times New Roman" w:cs="Times New Roman"/>
          <w:b/>
          <w:i/>
          <w:color w:val="FF0000"/>
          <w:sz w:val="28"/>
          <w:szCs w:val="28"/>
        </w:rPr>
        <w:t>природой</w:t>
      </w:r>
      <w:r w:rsidRPr="00CC550C">
        <w:rPr>
          <w:rFonts w:ascii="Blackadder ITC" w:hAnsi="Blackadder ITC"/>
          <w:b/>
          <w:i/>
          <w:color w:val="FF0000"/>
          <w:sz w:val="28"/>
          <w:szCs w:val="28"/>
        </w:rPr>
        <w:t xml:space="preserve"> </w:t>
      </w:r>
      <w:r w:rsidRPr="00CC550C">
        <w:rPr>
          <w:rFonts w:ascii="Times New Roman" w:hAnsi="Times New Roman" w:cs="Times New Roman"/>
          <w:b/>
          <w:i/>
          <w:color w:val="FF0000"/>
          <w:sz w:val="28"/>
          <w:szCs w:val="28"/>
        </w:rPr>
        <w:t>побежденный</w:t>
      </w:r>
      <w:r w:rsidRPr="00CC550C">
        <w:rPr>
          <w:rFonts w:ascii="Blackadder ITC" w:hAnsi="Blackadder ITC"/>
          <w:b/>
          <w:i/>
          <w:color w:val="FF0000"/>
          <w:sz w:val="28"/>
          <w:szCs w:val="28"/>
        </w:rPr>
        <w:t>,</w:t>
      </w:r>
    </w:p>
    <w:p w:rsidR="00334E65" w:rsidRPr="00CC550C" w:rsidRDefault="00334E65" w:rsidP="00AC77D1">
      <w:pPr>
        <w:keepNext/>
        <w:keepLines/>
        <w:ind w:left="4140"/>
        <w:jc w:val="right"/>
        <w:rPr>
          <w:rFonts w:ascii="Blackadder ITC" w:hAnsi="Blackadder ITC"/>
          <w:b/>
          <w:i/>
          <w:color w:val="FF0000"/>
          <w:sz w:val="28"/>
          <w:szCs w:val="28"/>
        </w:rPr>
      </w:pPr>
      <w:r w:rsidRPr="00CC550C">
        <w:rPr>
          <w:rFonts w:ascii="Times New Roman" w:hAnsi="Times New Roman" w:cs="Times New Roman"/>
          <w:b/>
          <w:i/>
          <w:color w:val="FF0000"/>
          <w:sz w:val="28"/>
          <w:szCs w:val="28"/>
        </w:rPr>
        <w:t>Но</w:t>
      </w:r>
      <w:r w:rsidRPr="00CC550C">
        <w:rPr>
          <w:rFonts w:ascii="Blackadder ITC" w:hAnsi="Blackadder ITC"/>
          <w:b/>
          <w:i/>
          <w:color w:val="FF0000"/>
          <w:sz w:val="28"/>
          <w:szCs w:val="28"/>
        </w:rPr>
        <w:t xml:space="preserve"> </w:t>
      </w:r>
      <w:r w:rsidRPr="00CC550C">
        <w:rPr>
          <w:rFonts w:ascii="Times New Roman" w:hAnsi="Times New Roman" w:cs="Times New Roman"/>
          <w:b/>
          <w:i/>
          <w:color w:val="FF0000"/>
          <w:sz w:val="28"/>
          <w:szCs w:val="28"/>
        </w:rPr>
        <w:t>образ</w:t>
      </w:r>
      <w:r w:rsidRPr="00CC550C">
        <w:rPr>
          <w:rFonts w:ascii="Blackadder ITC" w:hAnsi="Blackadder ITC"/>
          <w:b/>
          <w:i/>
          <w:color w:val="FF0000"/>
          <w:sz w:val="28"/>
          <w:szCs w:val="28"/>
        </w:rPr>
        <w:t xml:space="preserve"> </w:t>
      </w:r>
      <w:r w:rsidRPr="00CC550C">
        <w:rPr>
          <w:rFonts w:ascii="Times New Roman" w:hAnsi="Times New Roman" w:cs="Times New Roman"/>
          <w:b/>
          <w:i/>
          <w:color w:val="FF0000"/>
          <w:sz w:val="28"/>
          <w:szCs w:val="28"/>
        </w:rPr>
        <w:t>Дома</w:t>
      </w:r>
      <w:r w:rsidRPr="00CC550C">
        <w:rPr>
          <w:rFonts w:ascii="Blackadder ITC" w:hAnsi="Blackadder ITC"/>
          <w:b/>
          <w:i/>
          <w:color w:val="FF0000"/>
          <w:sz w:val="28"/>
          <w:szCs w:val="28"/>
        </w:rPr>
        <w:t xml:space="preserve">, </w:t>
      </w:r>
      <w:r w:rsidRPr="00CC550C">
        <w:rPr>
          <w:rFonts w:ascii="Times New Roman" w:hAnsi="Times New Roman" w:cs="Times New Roman"/>
          <w:b/>
          <w:i/>
          <w:color w:val="FF0000"/>
          <w:sz w:val="28"/>
          <w:szCs w:val="28"/>
        </w:rPr>
        <w:t>здесь</w:t>
      </w:r>
      <w:r w:rsidRPr="00CC550C">
        <w:rPr>
          <w:rFonts w:ascii="Blackadder ITC" w:hAnsi="Blackadder ITC"/>
          <w:b/>
          <w:i/>
          <w:color w:val="FF0000"/>
          <w:sz w:val="28"/>
          <w:szCs w:val="28"/>
        </w:rPr>
        <w:t xml:space="preserve"> </w:t>
      </w:r>
      <w:r w:rsidRPr="00CC550C">
        <w:rPr>
          <w:rFonts w:ascii="Times New Roman" w:hAnsi="Times New Roman" w:cs="Times New Roman"/>
          <w:b/>
          <w:i/>
          <w:color w:val="FF0000"/>
          <w:sz w:val="28"/>
          <w:szCs w:val="28"/>
        </w:rPr>
        <w:t>запечатленный</w:t>
      </w:r>
      <w:r w:rsidRPr="00CC550C">
        <w:rPr>
          <w:rFonts w:ascii="Blackadder ITC" w:hAnsi="Blackadder ITC"/>
          <w:b/>
          <w:i/>
          <w:color w:val="FF0000"/>
          <w:sz w:val="28"/>
          <w:szCs w:val="28"/>
        </w:rPr>
        <w:t>,</w:t>
      </w:r>
    </w:p>
    <w:p w:rsidR="00334E65" w:rsidRDefault="00334E65" w:rsidP="00AC77D1">
      <w:pPr>
        <w:keepNext/>
        <w:keepLines/>
        <w:ind w:left="4140"/>
        <w:jc w:val="right"/>
        <w:rPr>
          <w:rFonts w:asciiTheme="minorHAnsi" w:hAnsiTheme="minorHAnsi"/>
          <w:b/>
          <w:i/>
          <w:color w:val="FF0000"/>
          <w:sz w:val="28"/>
          <w:szCs w:val="28"/>
        </w:rPr>
      </w:pPr>
      <w:r w:rsidRPr="00CC550C">
        <w:rPr>
          <w:rFonts w:ascii="Times New Roman" w:hAnsi="Times New Roman" w:cs="Times New Roman"/>
          <w:b/>
          <w:i/>
          <w:color w:val="FF0000"/>
          <w:sz w:val="28"/>
          <w:szCs w:val="28"/>
        </w:rPr>
        <w:t>Веками</w:t>
      </w:r>
      <w:r w:rsidRPr="00CC550C">
        <w:rPr>
          <w:rFonts w:ascii="Blackadder ITC" w:hAnsi="Blackadder ITC"/>
          <w:b/>
          <w:i/>
          <w:color w:val="FF0000"/>
          <w:sz w:val="28"/>
          <w:szCs w:val="28"/>
        </w:rPr>
        <w:t xml:space="preserve"> </w:t>
      </w:r>
      <w:r w:rsidRPr="00CC550C">
        <w:rPr>
          <w:rFonts w:ascii="Times New Roman" w:hAnsi="Times New Roman" w:cs="Times New Roman"/>
          <w:b/>
          <w:i/>
          <w:color w:val="FF0000"/>
          <w:sz w:val="28"/>
          <w:szCs w:val="28"/>
        </w:rPr>
        <w:t>будет</w:t>
      </w:r>
      <w:r w:rsidRPr="00CC550C">
        <w:rPr>
          <w:rFonts w:ascii="Blackadder ITC" w:hAnsi="Blackadder ITC"/>
          <w:b/>
          <w:i/>
          <w:color w:val="FF0000"/>
          <w:sz w:val="28"/>
          <w:szCs w:val="28"/>
        </w:rPr>
        <w:t xml:space="preserve"> </w:t>
      </w:r>
      <w:r w:rsidRPr="00CC550C">
        <w:rPr>
          <w:rFonts w:ascii="Times New Roman" w:hAnsi="Times New Roman" w:cs="Times New Roman"/>
          <w:b/>
          <w:i/>
          <w:color w:val="FF0000"/>
          <w:sz w:val="28"/>
          <w:szCs w:val="28"/>
        </w:rPr>
        <w:t>согревать</w:t>
      </w:r>
      <w:r w:rsidRPr="00CC550C">
        <w:rPr>
          <w:rFonts w:ascii="Blackadder ITC" w:hAnsi="Blackadder ITC"/>
          <w:b/>
          <w:i/>
          <w:color w:val="FF0000"/>
          <w:sz w:val="28"/>
          <w:szCs w:val="28"/>
        </w:rPr>
        <w:t xml:space="preserve"> </w:t>
      </w:r>
      <w:r w:rsidRPr="00CC550C">
        <w:rPr>
          <w:rFonts w:ascii="Times New Roman" w:hAnsi="Times New Roman" w:cs="Times New Roman"/>
          <w:b/>
          <w:i/>
          <w:color w:val="FF0000"/>
          <w:sz w:val="28"/>
          <w:szCs w:val="28"/>
        </w:rPr>
        <w:t>сердца</w:t>
      </w:r>
      <w:r w:rsidR="00CC550C">
        <w:rPr>
          <w:rFonts w:ascii="Blackadder ITC" w:hAnsi="Blackadder ITC"/>
          <w:b/>
          <w:i/>
          <w:color w:val="FF0000"/>
          <w:sz w:val="28"/>
          <w:szCs w:val="28"/>
        </w:rPr>
        <w:t>.</w:t>
      </w:r>
    </w:p>
    <w:p w:rsidR="00CC550C" w:rsidRDefault="00CC550C" w:rsidP="00CC550C">
      <w:pPr>
        <w:keepNext/>
        <w:keepLines/>
        <w:ind w:left="4140"/>
        <w:jc w:val="both"/>
        <w:rPr>
          <w:rFonts w:asciiTheme="minorHAnsi" w:hAnsiTheme="minorHAnsi"/>
          <w:b/>
          <w:i/>
          <w:color w:val="FF0000"/>
          <w:sz w:val="28"/>
          <w:szCs w:val="28"/>
        </w:rPr>
      </w:pPr>
    </w:p>
    <w:p w:rsidR="00CC550C" w:rsidRPr="00CC550C" w:rsidRDefault="00CC550C" w:rsidP="00CC550C">
      <w:pPr>
        <w:keepNext/>
        <w:keepLines/>
        <w:ind w:left="4140"/>
        <w:jc w:val="both"/>
        <w:rPr>
          <w:rFonts w:asciiTheme="minorHAnsi" w:hAnsiTheme="minorHAnsi"/>
          <w:b/>
          <w:i/>
          <w:color w:val="FF0000"/>
          <w:sz w:val="28"/>
          <w:szCs w:val="28"/>
        </w:rPr>
      </w:pPr>
    </w:p>
    <w:p w:rsidR="00334E65" w:rsidRDefault="00AB6EBA" w:rsidP="00947361">
      <w:pPr>
        <w:ind w:left="1260"/>
        <w:jc w:val="center"/>
        <w:rPr>
          <w:rFonts w:ascii="Times New Roman" w:hAnsi="Times New Roman" w:cs="Times New Roman"/>
          <w:b/>
          <w:bCs/>
          <w:sz w:val="72"/>
          <w:szCs w:val="72"/>
        </w:rPr>
      </w:pPr>
      <w:r>
        <w:rPr>
          <w:noProof/>
          <w:lang w:eastAsia="ru-RU"/>
        </w:rPr>
        <w:drawing>
          <wp:inline distT="0" distB="0" distL="0" distR="0" wp14:anchorId="25AD6AE9" wp14:editId="08EB2093">
            <wp:extent cx="5114925" cy="4486275"/>
            <wp:effectExtent l="0" t="0" r="9525" b="9525"/>
            <wp:docPr id="9" name="Рисунок 2" descr="Описание: Рисунок1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Рисунок1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4486275"/>
                    </a:xfrm>
                    <a:prstGeom prst="rect">
                      <a:avLst/>
                    </a:prstGeom>
                    <a:noFill/>
                    <a:ln>
                      <a:noFill/>
                    </a:ln>
                  </pic:spPr>
                </pic:pic>
              </a:graphicData>
            </a:graphic>
          </wp:inline>
        </w:drawing>
      </w:r>
    </w:p>
    <w:p w:rsidR="00AC77D1" w:rsidRDefault="00AC77D1" w:rsidP="00AC77D1">
      <w:pPr>
        <w:rPr>
          <w:rFonts w:ascii="Times New Roman" w:hAnsi="Times New Roman"/>
          <w:b/>
          <w:sz w:val="28"/>
          <w:szCs w:val="28"/>
        </w:rPr>
      </w:pPr>
    </w:p>
    <w:p w:rsidR="00AC77D1" w:rsidRDefault="00AC77D1" w:rsidP="00AC77D1">
      <w:pPr>
        <w:jc w:val="center"/>
        <w:rPr>
          <w:rFonts w:ascii="Times New Roman" w:hAnsi="Times New Roman"/>
          <w:b/>
          <w:sz w:val="28"/>
          <w:szCs w:val="28"/>
        </w:rPr>
      </w:pPr>
    </w:p>
    <w:p w:rsidR="00AC77D1" w:rsidRDefault="00AC77D1" w:rsidP="00AC77D1">
      <w:pPr>
        <w:jc w:val="center"/>
        <w:rPr>
          <w:rFonts w:ascii="Times New Roman" w:hAnsi="Times New Roman"/>
          <w:b/>
          <w:sz w:val="28"/>
          <w:szCs w:val="28"/>
        </w:rPr>
      </w:pPr>
    </w:p>
    <w:p w:rsidR="00AC77D1" w:rsidRDefault="00AC77D1" w:rsidP="00AC77D1">
      <w:pPr>
        <w:jc w:val="center"/>
        <w:rPr>
          <w:rFonts w:ascii="Times New Roman" w:hAnsi="Times New Roman"/>
          <w:b/>
          <w:sz w:val="28"/>
          <w:szCs w:val="28"/>
        </w:rPr>
      </w:pPr>
    </w:p>
    <w:p w:rsidR="000A1B0C" w:rsidRPr="00D83799" w:rsidRDefault="00947361" w:rsidP="00AC77D1">
      <w:pPr>
        <w:jc w:val="center"/>
        <w:rPr>
          <w:rFonts w:ascii="Times New Roman" w:hAnsi="Times New Roman"/>
          <w:b/>
          <w:sz w:val="28"/>
          <w:szCs w:val="28"/>
        </w:rPr>
      </w:pPr>
      <w:r w:rsidRPr="00430BCD">
        <w:rPr>
          <w:rFonts w:ascii="Times New Roman" w:hAnsi="Times New Roman"/>
          <w:b/>
          <w:sz w:val="28"/>
          <w:szCs w:val="28"/>
        </w:rPr>
        <w:lastRenderedPageBreak/>
        <w:t>Содержание</w:t>
      </w:r>
    </w:p>
    <w:p w:rsidR="000A1B0C" w:rsidRPr="00A75667" w:rsidRDefault="000A1B0C" w:rsidP="00D83799">
      <w:pPr>
        <w:pStyle w:val="18"/>
        <w:tabs>
          <w:tab w:val="right" w:leader="dot" w:pos="10053"/>
        </w:tabs>
        <w:rPr>
          <w:rFonts w:ascii="Times New Roman" w:hAnsi="Times New Roman" w:cs="Times New Roman"/>
          <w:noProof/>
          <w:color w:val="0000FF"/>
          <w:sz w:val="24"/>
          <w:szCs w:val="24"/>
          <w:u w:val="single"/>
        </w:rPr>
      </w:pPr>
      <w:r w:rsidRPr="00A75667">
        <w:rPr>
          <w:rFonts w:ascii="Times New Roman" w:hAnsi="Times New Roman" w:cs="Times New Roman"/>
          <w:sz w:val="24"/>
          <w:szCs w:val="24"/>
        </w:rPr>
        <w:fldChar w:fldCharType="begin"/>
      </w:r>
      <w:r w:rsidRPr="00A75667">
        <w:rPr>
          <w:rFonts w:ascii="Times New Roman" w:hAnsi="Times New Roman" w:cs="Times New Roman"/>
          <w:sz w:val="24"/>
          <w:szCs w:val="24"/>
        </w:rPr>
        <w:instrText xml:space="preserve"> TOC \o "1-3" \h \z \u </w:instrText>
      </w:r>
      <w:r w:rsidRPr="00A75667">
        <w:rPr>
          <w:rFonts w:ascii="Times New Roman" w:hAnsi="Times New Roman" w:cs="Times New Roman"/>
          <w:sz w:val="24"/>
          <w:szCs w:val="24"/>
        </w:rPr>
        <w:fldChar w:fldCharType="separate"/>
      </w:r>
      <w:hyperlink w:anchor="_Toc412978937" w:history="1">
        <w:r w:rsidRPr="00A75667">
          <w:rPr>
            <w:rStyle w:val="a7"/>
            <w:rFonts w:ascii="Times New Roman" w:eastAsia="Times New Roman" w:hAnsi="Times New Roman" w:cs="Times New Roman"/>
            <w:noProof/>
            <w:sz w:val="24"/>
            <w:szCs w:val="24"/>
            <w:lang w:eastAsia="ru-RU"/>
          </w:rPr>
          <w:t>Паспорт Программы  развития</w:t>
        </w:r>
        <w:r w:rsidRPr="00A75667">
          <w:rPr>
            <w:rFonts w:ascii="Times New Roman" w:hAnsi="Times New Roman" w:cs="Times New Roman"/>
            <w:noProof/>
            <w:webHidden/>
            <w:sz w:val="24"/>
            <w:szCs w:val="24"/>
          </w:rPr>
          <w:tab/>
        </w:r>
        <w:r w:rsidRPr="00A75667">
          <w:rPr>
            <w:rFonts w:ascii="Times New Roman" w:hAnsi="Times New Roman" w:cs="Times New Roman"/>
            <w:noProof/>
            <w:webHidden/>
            <w:sz w:val="24"/>
            <w:szCs w:val="24"/>
          </w:rPr>
          <w:fldChar w:fldCharType="begin"/>
        </w:r>
        <w:r w:rsidRPr="00A75667">
          <w:rPr>
            <w:rFonts w:ascii="Times New Roman" w:hAnsi="Times New Roman" w:cs="Times New Roman"/>
            <w:noProof/>
            <w:webHidden/>
            <w:sz w:val="24"/>
            <w:szCs w:val="24"/>
          </w:rPr>
          <w:instrText xml:space="preserve"> PAGEREF _Toc412978937 \h </w:instrText>
        </w:r>
        <w:r w:rsidRPr="00A75667">
          <w:rPr>
            <w:rFonts w:ascii="Times New Roman" w:hAnsi="Times New Roman" w:cs="Times New Roman"/>
            <w:noProof/>
            <w:webHidden/>
            <w:sz w:val="24"/>
            <w:szCs w:val="24"/>
          </w:rPr>
        </w:r>
        <w:r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w:t>
        </w:r>
        <w:r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38" w:history="1">
        <w:r w:rsidR="00E115E5" w:rsidRPr="00A75667">
          <w:rPr>
            <w:rStyle w:val="a7"/>
            <w:rFonts w:ascii="Times New Roman" w:eastAsia="Times New Roman" w:hAnsi="Times New Roman" w:cs="Times New Roman"/>
            <w:noProof/>
            <w:sz w:val="24"/>
            <w:szCs w:val="24"/>
            <w:lang w:eastAsia="ru-RU"/>
          </w:rPr>
          <w:t>МАОУ « Таналык</w:t>
        </w:r>
        <w:r w:rsidR="00385830">
          <w:rPr>
            <w:rStyle w:val="a7"/>
            <w:rFonts w:ascii="Times New Roman" w:eastAsia="Times New Roman" w:hAnsi="Times New Roman" w:cs="Times New Roman"/>
            <w:noProof/>
            <w:sz w:val="24"/>
            <w:szCs w:val="24"/>
            <w:lang w:eastAsia="ru-RU"/>
          </w:rPr>
          <w:t>ская  СОШ»   на 2015</w:t>
        </w:r>
        <w:r w:rsidR="000A1B0C" w:rsidRPr="00A75667">
          <w:rPr>
            <w:rStyle w:val="a7"/>
            <w:rFonts w:ascii="Times New Roman" w:eastAsia="Times New Roman" w:hAnsi="Times New Roman" w:cs="Times New Roman"/>
            <w:noProof/>
            <w:sz w:val="24"/>
            <w:szCs w:val="24"/>
            <w:lang w:eastAsia="ru-RU"/>
          </w:rPr>
          <w:t>-2020  годы.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_Toc412978938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39" w:history="1">
        <w:r w:rsidR="000A1B0C" w:rsidRPr="00A75667">
          <w:rPr>
            <w:rStyle w:val="a7"/>
            <w:rFonts w:ascii="Times New Roman" w:hAnsi="Times New Roman" w:cs="Times New Roman"/>
            <w:noProof/>
            <w:sz w:val="24"/>
            <w:szCs w:val="24"/>
          </w:rPr>
          <w:t>2. Пояснительная записка.</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_Toc412978939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12</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40" w:history="1">
        <w:r w:rsidR="000A1B0C" w:rsidRPr="00A75667">
          <w:rPr>
            <w:rStyle w:val="a7"/>
            <w:rFonts w:ascii="Times New Roman" w:hAnsi="Times New Roman" w:cs="Times New Roman"/>
            <w:noProof/>
            <w:sz w:val="24"/>
            <w:szCs w:val="24"/>
          </w:rPr>
          <w:t>2.1. Актуальность Программы развития школы.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_Toc412978940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12</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41" w:history="1">
        <w:r w:rsidR="000A1B0C" w:rsidRPr="00A75667">
          <w:rPr>
            <w:rStyle w:val="a7"/>
            <w:rFonts w:ascii="Times New Roman" w:hAnsi="Times New Roman" w:cs="Times New Roman"/>
            <w:noProof/>
            <w:sz w:val="24"/>
            <w:szCs w:val="24"/>
          </w:rPr>
          <w:t>2.2. Аннотация.</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_Toc412978941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13</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42" w:history="1">
        <w:r w:rsidR="000A1B0C" w:rsidRPr="00A75667">
          <w:rPr>
            <w:rStyle w:val="a7"/>
            <w:rFonts w:ascii="Times New Roman" w:hAnsi="Times New Roman" w:cs="Times New Roman"/>
            <w:noProof/>
            <w:sz w:val="24"/>
            <w:szCs w:val="24"/>
          </w:rPr>
          <w:t>2.3. Ожидаемые конечные результаты реализации  Программы.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_Toc412978942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14</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43" w:history="1">
        <w:r w:rsidR="000A1B0C" w:rsidRPr="00A75667">
          <w:rPr>
            <w:rStyle w:val="a7"/>
            <w:rFonts w:ascii="Times New Roman" w:hAnsi="Times New Roman" w:cs="Times New Roman"/>
            <w:noProof/>
            <w:sz w:val="24"/>
            <w:szCs w:val="24"/>
          </w:rPr>
          <w:t>3.Информационная справка о школе</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_Toc412978943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14</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44" w:history="1">
        <w:r w:rsidR="000A1B0C" w:rsidRPr="00A75667">
          <w:rPr>
            <w:rStyle w:val="a7"/>
            <w:rFonts w:ascii="Times New Roman" w:hAnsi="Times New Roman" w:cs="Times New Roman"/>
            <w:noProof/>
            <w:sz w:val="24"/>
            <w:szCs w:val="24"/>
          </w:rPr>
          <w:t>1.1.Общая характеристика школы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_Toc412978944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15</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45" w:history="1">
        <w:r w:rsidR="000A1B0C" w:rsidRPr="00A75667">
          <w:rPr>
            <w:rStyle w:val="a7"/>
            <w:rFonts w:ascii="Times New Roman" w:hAnsi="Times New Roman" w:cs="Times New Roman"/>
            <w:noProof/>
            <w:sz w:val="24"/>
            <w:szCs w:val="24"/>
          </w:rPr>
          <w:t>3.5. Характеристика семей.</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_Toc412978945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18</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46" w:history="1">
        <w:r w:rsidR="000A1B0C" w:rsidRPr="00A75667">
          <w:rPr>
            <w:rStyle w:val="a7"/>
            <w:rFonts w:ascii="Times New Roman" w:hAnsi="Times New Roman" w:cs="Times New Roman"/>
            <w:noProof/>
            <w:sz w:val="24"/>
            <w:szCs w:val="24"/>
          </w:rPr>
          <w:t>3.6. Образовательный процесс и его результаты.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_Toc412978946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19</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47" w:history="1">
        <w:r w:rsidR="000A1B0C" w:rsidRPr="00A75667">
          <w:rPr>
            <w:rStyle w:val="a7"/>
            <w:rFonts w:ascii="Times New Roman" w:hAnsi="Times New Roman" w:cs="Times New Roman"/>
            <w:noProof/>
            <w:sz w:val="24"/>
            <w:szCs w:val="24"/>
          </w:rPr>
          <w:t>3.7. Характеристика здоровья детей.</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_Toc412978947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19</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48" w:history="1">
        <w:r w:rsidR="000A1B0C" w:rsidRPr="00A75667">
          <w:rPr>
            <w:rStyle w:val="a7"/>
            <w:rFonts w:ascii="Times New Roman" w:eastAsia="Times New Roman" w:hAnsi="Times New Roman" w:cs="Times New Roman"/>
            <w:noProof/>
            <w:sz w:val="24"/>
            <w:szCs w:val="24"/>
          </w:rPr>
          <w:t>3.8. Внеурочная воспитательная работа.</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_Toc412978948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21</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49" w:history="1">
        <w:r w:rsidR="000A1B0C" w:rsidRPr="00A75667">
          <w:rPr>
            <w:rStyle w:val="a7"/>
            <w:rFonts w:ascii="Times New Roman" w:hAnsi="Times New Roman" w:cs="Times New Roman"/>
            <w:noProof/>
            <w:sz w:val="24"/>
            <w:szCs w:val="24"/>
          </w:rPr>
          <w:t>Социализация выпускников.</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_Toc412978949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23</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50" w:history="1">
        <w:r w:rsidR="000A1B0C" w:rsidRPr="00A75667">
          <w:rPr>
            <w:rStyle w:val="a7"/>
            <w:rFonts w:ascii="Times New Roman" w:eastAsia="Times New Roman" w:hAnsi="Times New Roman" w:cs="Times New Roman"/>
            <w:noProof/>
            <w:sz w:val="24"/>
            <w:szCs w:val="24"/>
          </w:rPr>
          <w:t>Обеспечение всеобщего среднего образования.</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_Toc412978950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23</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51" w:history="1">
        <w:r w:rsidR="000A1B0C" w:rsidRPr="00A75667">
          <w:rPr>
            <w:rStyle w:val="a7"/>
            <w:rFonts w:ascii="Times New Roman" w:eastAsia="Times New Roman" w:hAnsi="Times New Roman" w:cs="Times New Roman"/>
            <w:noProof/>
            <w:sz w:val="24"/>
            <w:szCs w:val="24"/>
          </w:rPr>
          <w:t>Материально – техническое обеспечение образовательного процесса.</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_Toc412978951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23</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52" w:history="1">
        <w:r w:rsidR="000A1B0C" w:rsidRPr="00A75667">
          <w:rPr>
            <w:rStyle w:val="a7"/>
            <w:rFonts w:ascii="Times New Roman" w:hAnsi="Times New Roman" w:cs="Times New Roman"/>
            <w:noProof/>
            <w:sz w:val="24"/>
            <w:szCs w:val="24"/>
          </w:rPr>
          <w:t>Психолого- медико- педагогическое сопровождение.</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_Toc412978952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25</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53" w:history="1">
        <w:r w:rsidR="000A1B0C" w:rsidRPr="00A75667">
          <w:rPr>
            <w:rStyle w:val="a7"/>
            <w:rFonts w:ascii="Times New Roman" w:eastAsia="Times New Roman" w:hAnsi="Times New Roman" w:cs="Times New Roman"/>
            <w:noProof/>
            <w:sz w:val="24"/>
            <w:szCs w:val="24"/>
          </w:rPr>
          <w:t>Н</w:t>
        </w:r>
        <w:r w:rsidR="000A1B0C" w:rsidRPr="00A75667">
          <w:rPr>
            <w:rStyle w:val="a7"/>
            <w:rFonts w:ascii="Times New Roman" w:hAnsi="Times New Roman" w:cs="Times New Roman"/>
            <w:noProof/>
            <w:sz w:val="24"/>
            <w:szCs w:val="24"/>
          </w:rPr>
          <w:t>ормативно – правовое и документационное обеспечение работы школы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_Toc412978953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25</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54" w:history="1">
        <w:r w:rsidR="000A1B0C" w:rsidRPr="00A75667">
          <w:rPr>
            <w:rStyle w:val="a7"/>
            <w:rFonts w:ascii="Times New Roman" w:eastAsia="Times New Roman" w:hAnsi="Times New Roman" w:cs="Times New Roman"/>
            <w:noProof/>
            <w:sz w:val="24"/>
            <w:szCs w:val="24"/>
          </w:rPr>
          <w:t>Традиции школы.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_Toc412978954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25</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55" w:history="1">
        <w:r w:rsidR="000A1B0C" w:rsidRPr="00A75667">
          <w:rPr>
            <w:rStyle w:val="a7"/>
            <w:rFonts w:ascii="Times New Roman" w:eastAsia="Times New Roman" w:hAnsi="Times New Roman" w:cs="Times New Roman"/>
            <w:noProof/>
            <w:sz w:val="24"/>
            <w:szCs w:val="24"/>
          </w:rPr>
          <w:t>Конкурентные преимущества.</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_Toc412978955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26</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left" w:pos="660"/>
          <w:tab w:val="right" w:leader="dot" w:pos="10053"/>
        </w:tabs>
        <w:rPr>
          <w:rFonts w:ascii="Times New Roman" w:hAnsi="Times New Roman" w:cs="Times New Roman"/>
          <w:noProof/>
          <w:sz w:val="24"/>
          <w:szCs w:val="24"/>
        </w:rPr>
      </w:pPr>
      <w:hyperlink w:anchor="_Toc412978956" w:history="1">
        <w:r w:rsidR="000A1B0C" w:rsidRPr="00A75667">
          <w:rPr>
            <w:rStyle w:val="a7"/>
            <w:rFonts w:ascii="Times New Roman" w:eastAsia="Times New Roman" w:hAnsi="Times New Roman" w:cs="Times New Roman"/>
            <w:noProof/>
            <w:sz w:val="24"/>
            <w:szCs w:val="24"/>
          </w:rPr>
          <w:t>3.</w:t>
        </w:r>
        <w:r w:rsidR="000A1B0C" w:rsidRPr="00A75667">
          <w:rPr>
            <w:rFonts w:ascii="Times New Roman" w:hAnsi="Times New Roman" w:cs="Times New Roman"/>
            <w:noProof/>
            <w:sz w:val="24"/>
            <w:szCs w:val="24"/>
          </w:rPr>
          <w:tab/>
        </w:r>
        <w:r w:rsidR="000A1B0C" w:rsidRPr="00A75667">
          <w:rPr>
            <w:rStyle w:val="a7"/>
            <w:rFonts w:ascii="Times New Roman" w:eastAsia="Times New Roman" w:hAnsi="Times New Roman" w:cs="Times New Roman"/>
            <w:noProof/>
            <w:sz w:val="24"/>
            <w:szCs w:val="24"/>
          </w:rPr>
          <w:t>Аналитическое  и прогностическое обоснование  программы развития .</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_Toc412978956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26</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57" w:history="1">
        <w:r w:rsidR="000A1B0C" w:rsidRPr="00A75667">
          <w:rPr>
            <w:rStyle w:val="a7"/>
            <w:rFonts w:ascii="Times New Roman" w:eastAsia="Times New Roman" w:hAnsi="Times New Roman" w:cs="Times New Roman"/>
            <w:noProof/>
            <w:sz w:val="24"/>
            <w:szCs w:val="24"/>
          </w:rPr>
          <w:t>Анализ  влияния внешней среды на деятельность  образовательного учреждения.</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_Toc412978957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26</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58" w:history="1">
        <w:r w:rsidR="000A1B0C" w:rsidRPr="00A75667">
          <w:rPr>
            <w:rStyle w:val="a7"/>
            <w:rFonts w:ascii="Times New Roman" w:hAnsi="Times New Roman" w:cs="Times New Roman"/>
            <w:noProof/>
            <w:sz w:val="24"/>
            <w:szCs w:val="24"/>
          </w:rPr>
          <w:t>Анализ и оценка достижений, передового опыта, конкурентных преимуществ школы за предшествующий цикл развития.</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_Toc412978958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27</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59" w:history="1">
        <w:r w:rsidR="000A1B0C" w:rsidRPr="00A75667">
          <w:rPr>
            <w:rStyle w:val="a7"/>
            <w:rFonts w:ascii="Times New Roman" w:eastAsia="Times New Roman" w:hAnsi="Times New Roman" w:cs="Times New Roman"/>
            <w:noProof/>
            <w:sz w:val="24"/>
            <w:szCs w:val="24"/>
          </w:rPr>
          <w:t>Анализ  выполнения программных мероприятий по разделу</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_Toc412978959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27</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60" w:history="1">
        <w:r w:rsidR="000A1B0C" w:rsidRPr="00A75667">
          <w:rPr>
            <w:rStyle w:val="a7"/>
            <w:rFonts w:ascii="Times New Roman" w:eastAsia="Times New Roman" w:hAnsi="Times New Roman" w:cs="Times New Roman"/>
            <w:noProof/>
            <w:sz w:val="24"/>
            <w:szCs w:val="24"/>
          </w:rPr>
          <w:t>«Обновление содержания образования»</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_Toc412978960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27</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61" w:history="1">
        <w:r w:rsidR="000A1B0C" w:rsidRPr="00A75667">
          <w:rPr>
            <w:rStyle w:val="a7"/>
            <w:rFonts w:ascii="Times New Roman" w:hAnsi="Times New Roman" w:cs="Times New Roman"/>
            <w:noProof/>
            <w:sz w:val="24"/>
            <w:szCs w:val="24"/>
          </w:rPr>
          <w:t>Анализ выполнения программных мероприятий по направлению «Освоение новых технологий обучения»</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_Toc412978961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29</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62" w:history="1">
        <w:r w:rsidR="000A1B0C" w:rsidRPr="00A75667">
          <w:rPr>
            <w:rStyle w:val="a7"/>
            <w:rFonts w:ascii="Times New Roman" w:eastAsia="Times New Roman" w:hAnsi="Times New Roman" w:cs="Times New Roman"/>
            <w:noProof/>
            <w:sz w:val="24"/>
            <w:szCs w:val="24"/>
          </w:rPr>
          <w:t>Анализ выполнения программных мероприятий по направлению «Создание внутришкольной системы управления качеством образования»</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_Toc412978962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31</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63" w:history="1">
        <w:r w:rsidR="000A1B0C" w:rsidRPr="00A75667">
          <w:rPr>
            <w:rStyle w:val="a7"/>
            <w:rFonts w:ascii="Times New Roman" w:eastAsia="Times New Roman" w:hAnsi="Times New Roman" w:cs="Times New Roman"/>
            <w:noProof/>
            <w:sz w:val="24"/>
            <w:szCs w:val="24"/>
          </w:rPr>
          <w:t>4.2.4. Анализ выполнения программных мероприятий по направлению «Внедрение механизмов государственно-общественного управления школой»</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_Toc412978963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34</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64" w:history="1">
        <w:r w:rsidR="000A1B0C" w:rsidRPr="00A75667">
          <w:rPr>
            <w:rStyle w:val="a7"/>
            <w:rFonts w:ascii="Times New Roman" w:eastAsia="Times New Roman" w:hAnsi="Times New Roman" w:cs="Times New Roman"/>
            <w:noProof/>
            <w:sz w:val="24"/>
            <w:szCs w:val="24"/>
          </w:rPr>
          <w:t>4.2.5. Анализ выполнения программных мероприятий по направлению</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_Toc412978964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35</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65" w:history="1">
        <w:r w:rsidR="000A1B0C" w:rsidRPr="00A75667">
          <w:rPr>
            <w:rStyle w:val="a7"/>
            <w:rFonts w:ascii="Times New Roman" w:eastAsia="Times New Roman" w:hAnsi="Times New Roman" w:cs="Times New Roman"/>
            <w:noProof/>
            <w:sz w:val="24"/>
            <w:szCs w:val="24"/>
          </w:rPr>
          <w:t>« Внедрение механизмов, способствующих экономической</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_Toc412978965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35</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66" w:history="1">
        <w:r w:rsidR="000A1B0C" w:rsidRPr="00A75667">
          <w:rPr>
            <w:rStyle w:val="a7"/>
            <w:rFonts w:ascii="Times New Roman" w:eastAsia="Times New Roman" w:hAnsi="Times New Roman" w:cs="Times New Roman"/>
            <w:noProof/>
            <w:sz w:val="24"/>
            <w:szCs w:val="24"/>
          </w:rPr>
          <w:t>самостоятельности школы»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_Toc412978966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35</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67" w:history="1">
        <w:r w:rsidR="000A1B0C" w:rsidRPr="00A75667">
          <w:rPr>
            <w:rStyle w:val="a7"/>
            <w:rFonts w:ascii="Times New Roman" w:hAnsi="Times New Roman" w:cs="Times New Roman"/>
            <w:noProof/>
            <w:sz w:val="24"/>
            <w:szCs w:val="24"/>
          </w:rPr>
          <w:t>Ранжированный список проблем для реш</w:t>
        </w:r>
        <w:r w:rsidR="00385830">
          <w:rPr>
            <w:rStyle w:val="a7"/>
            <w:rFonts w:ascii="Times New Roman" w:hAnsi="Times New Roman" w:cs="Times New Roman"/>
            <w:noProof/>
            <w:sz w:val="24"/>
            <w:szCs w:val="24"/>
          </w:rPr>
          <w:t>ения программным способом в 2015</w:t>
        </w:r>
        <w:r w:rsidR="000A1B0C" w:rsidRPr="00A75667">
          <w:rPr>
            <w:rStyle w:val="a7"/>
            <w:rFonts w:ascii="Times New Roman" w:hAnsi="Times New Roman" w:cs="Times New Roman"/>
            <w:noProof/>
            <w:sz w:val="24"/>
            <w:szCs w:val="24"/>
          </w:rPr>
          <w:t>-2020 гг.</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_Toc412978967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35</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68" w:history="1">
        <w:r w:rsidR="000A1B0C" w:rsidRPr="00A75667">
          <w:rPr>
            <w:rStyle w:val="a7"/>
            <w:rFonts w:ascii="Times New Roman" w:hAnsi="Times New Roman" w:cs="Times New Roman"/>
            <w:noProof/>
            <w:sz w:val="24"/>
            <w:szCs w:val="24"/>
          </w:rPr>
          <w:t>5.  Концепция развития школы.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_Toc412978968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36</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69" w:history="1">
        <w:r w:rsidR="000A1B0C" w:rsidRPr="00A75667">
          <w:rPr>
            <w:rStyle w:val="a7"/>
            <w:rFonts w:ascii="Times New Roman" w:hAnsi="Times New Roman" w:cs="Times New Roman"/>
            <w:noProof/>
            <w:sz w:val="24"/>
            <w:szCs w:val="24"/>
          </w:rPr>
          <w:t>5.1. Стратегические основания жизнедеятельности и главные характеристики внутренней среды школы.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_Toc412978969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36</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70" w:history="1">
        <w:r w:rsidR="000A1B0C" w:rsidRPr="00A75667">
          <w:rPr>
            <w:rStyle w:val="a7"/>
            <w:rFonts w:ascii="Times New Roman" w:hAnsi="Times New Roman" w:cs="Times New Roman"/>
            <w:noProof/>
            <w:sz w:val="24"/>
            <w:szCs w:val="24"/>
          </w:rPr>
          <w:t>Миссия школы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_Toc412978970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37</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71" w:history="1">
        <w:r w:rsidR="000A1B0C" w:rsidRPr="00A75667">
          <w:rPr>
            <w:rStyle w:val="a7"/>
            <w:rFonts w:ascii="Times New Roman" w:hAnsi="Times New Roman" w:cs="Times New Roman"/>
            <w:noProof/>
            <w:sz w:val="24"/>
            <w:szCs w:val="24"/>
          </w:rPr>
          <w:t>Концептуальные направления развития школьного образования:</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_Toc412978971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39</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72" w:history="1">
        <w:r w:rsidR="000A1B0C" w:rsidRPr="00A75667">
          <w:rPr>
            <w:rStyle w:val="a7"/>
            <w:rFonts w:ascii="Times New Roman" w:eastAsia="Times New Roman" w:hAnsi="Times New Roman" w:cs="Times New Roman"/>
            <w:noProof/>
            <w:sz w:val="24"/>
            <w:szCs w:val="24"/>
          </w:rPr>
          <w:t>5.2.2. Создание системы поиска, поддержки и сопровождения одарённых детей</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_Toc412978972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47</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73" w:history="1">
        <w:r w:rsidR="000A1B0C" w:rsidRPr="00A75667">
          <w:rPr>
            <w:rStyle w:val="a7"/>
            <w:rFonts w:ascii="Times New Roman" w:hAnsi="Times New Roman" w:cs="Times New Roman"/>
            <w:noProof/>
            <w:sz w:val="24"/>
            <w:szCs w:val="24"/>
          </w:rPr>
          <w:t>5.2.3. Совершенствование работы с педагогическими кадрами</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_Toc412978973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48</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74" w:history="1">
        <w:r w:rsidR="000A1B0C" w:rsidRPr="00A75667">
          <w:rPr>
            <w:rStyle w:val="a7"/>
            <w:rFonts w:ascii="Times New Roman" w:hAnsi="Times New Roman" w:cs="Times New Roman"/>
            <w:noProof/>
            <w:sz w:val="24"/>
            <w:szCs w:val="24"/>
          </w:rPr>
          <w:t>5.2.4. Изменение школьной инфраструктуры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_Toc412978974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48</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75" w:history="1">
        <w:r w:rsidR="000A1B0C" w:rsidRPr="00A75667">
          <w:rPr>
            <w:rStyle w:val="a7"/>
            <w:rFonts w:ascii="Times New Roman" w:hAnsi="Times New Roman" w:cs="Times New Roman"/>
            <w:noProof/>
            <w:sz w:val="24"/>
            <w:szCs w:val="24"/>
          </w:rPr>
          <w:t>5.2.5. Сохранение и укрепление здоровья школьников</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_Toc412978975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50</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76" w:history="1">
        <w:r w:rsidR="000A1B0C" w:rsidRPr="00A75667">
          <w:rPr>
            <w:rStyle w:val="a7"/>
            <w:rFonts w:ascii="Times New Roman" w:hAnsi="Times New Roman" w:cs="Times New Roman"/>
            <w:noProof/>
            <w:sz w:val="24"/>
            <w:szCs w:val="24"/>
          </w:rPr>
          <w:t>5.2.6. Расширение самостоятельности школы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_Toc412978976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51</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77" w:history="1">
        <w:r w:rsidR="000A1B0C" w:rsidRPr="00A75667">
          <w:rPr>
            <w:rStyle w:val="a7"/>
            <w:rFonts w:ascii="Times New Roman" w:hAnsi="Times New Roman" w:cs="Times New Roman"/>
            <w:noProof/>
            <w:sz w:val="24"/>
            <w:szCs w:val="24"/>
          </w:rPr>
          <w:t>5.3. Концепция новой организационной  культуры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_Toc412978977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52</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78" w:history="1">
        <w:r w:rsidR="000A1B0C" w:rsidRPr="00A75667">
          <w:rPr>
            <w:rStyle w:val="a7"/>
            <w:rFonts w:ascii="Times New Roman" w:hAnsi="Times New Roman" w:cs="Times New Roman"/>
            <w:noProof/>
            <w:sz w:val="24"/>
            <w:szCs w:val="24"/>
          </w:rPr>
          <w:t>5.4.1. Кадровое обеспечение Программы развития</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_Toc412978978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52</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79" w:history="1">
        <w:r w:rsidR="000A1B0C" w:rsidRPr="00A75667">
          <w:rPr>
            <w:rStyle w:val="a7"/>
            <w:rFonts w:ascii="Times New Roman" w:eastAsia="Times New Roman" w:hAnsi="Times New Roman" w:cs="Times New Roman"/>
            <w:noProof/>
            <w:sz w:val="24"/>
            <w:szCs w:val="24"/>
          </w:rPr>
          <w:t>5.4.2. Материально-технические обеспечение.</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_Toc412978979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53</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80" w:history="1">
        <w:r w:rsidR="000A1B0C" w:rsidRPr="00A75667">
          <w:rPr>
            <w:rStyle w:val="a7"/>
            <w:rFonts w:ascii="Times New Roman" w:eastAsia="Times New Roman" w:hAnsi="Times New Roman" w:cs="Times New Roman"/>
            <w:noProof/>
            <w:sz w:val="24"/>
            <w:szCs w:val="24"/>
          </w:rPr>
          <w:t>5.4.3. Научно-методические ресурсы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_Toc412978980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54</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81" w:history="1">
        <w:r w:rsidR="000A1B0C" w:rsidRPr="00A75667">
          <w:rPr>
            <w:rStyle w:val="a7"/>
            <w:rFonts w:ascii="Times New Roman" w:eastAsia="Times New Roman" w:hAnsi="Times New Roman" w:cs="Times New Roman"/>
            <w:noProof/>
            <w:sz w:val="24"/>
            <w:szCs w:val="24"/>
          </w:rPr>
          <w:t>5.4.4. Финансовые ресурсы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_Toc412978981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55</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82" w:history="1">
        <w:r w:rsidR="000A1B0C" w:rsidRPr="00A75667">
          <w:rPr>
            <w:rStyle w:val="a7"/>
            <w:rFonts w:ascii="Times New Roman" w:eastAsia="Times New Roman" w:hAnsi="Times New Roman" w:cs="Times New Roman"/>
            <w:noProof/>
            <w:sz w:val="24"/>
            <w:szCs w:val="24"/>
          </w:rPr>
          <w:t>5.4.5. Нормативно-правовое обеспечение Программы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_Toc412978982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55</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83" w:history="1">
        <w:r w:rsidR="000A1B0C" w:rsidRPr="00A75667">
          <w:rPr>
            <w:rStyle w:val="a7"/>
            <w:rFonts w:ascii="Times New Roman" w:eastAsia="Times New Roman" w:hAnsi="Times New Roman" w:cs="Times New Roman"/>
            <w:noProof/>
            <w:sz w:val="24"/>
            <w:szCs w:val="24"/>
          </w:rPr>
          <w:t>5.4.6. Возможности инфраструктуры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_Toc412978983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56</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84" w:history="1">
        <w:r w:rsidR="000A1B0C" w:rsidRPr="00A75667">
          <w:rPr>
            <w:rStyle w:val="a7"/>
            <w:rFonts w:ascii="Times New Roman" w:eastAsia="Times New Roman" w:hAnsi="Times New Roman" w:cs="Times New Roman"/>
            <w:noProof/>
            <w:sz w:val="24"/>
            <w:szCs w:val="24"/>
          </w:rPr>
          <w:t>5.4.7.Управленческие ресурсы</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_Toc412978984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56</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85" w:history="1">
        <w:r w:rsidR="000A1B0C" w:rsidRPr="00A75667">
          <w:rPr>
            <w:rStyle w:val="a7"/>
            <w:rFonts w:ascii="Times New Roman" w:hAnsi="Times New Roman" w:cs="Times New Roman"/>
            <w:noProof/>
            <w:sz w:val="24"/>
            <w:szCs w:val="24"/>
          </w:rPr>
          <w:t>5.5 Концепция  новой системы управления школой</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_Toc412978985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57</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86" w:history="1">
        <w:r w:rsidR="000A1B0C" w:rsidRPr="00A75667">
          <w:rPr>
            <w:rStyle w:val="a7"/>
            <w:rFonts w:ascii="Times New Roman" w:eastAsia="Times New Roman" w:hAnsi="Times New Roman" w:cs="Times New Roman"/>
            <w:noProof/>
            <w:kern w:val="1"/>
            <w:sz w:val="24"/>
            <w:szCs w:val="24"/>
          </w:rPr>
          <w:t>6.  Стратегия и тактика перехода школы в новое состояние.</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_Toc412978986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58</w:t>
        </w:r>
        <w:r w:rsidR="000A1B0C" w:rsidRPr="00A75667">
          <w:rPr>
            <w:rFonts w:ascii="Times New Roman" w:hAnsi="Times New Roman" w:cs="Times New Roman"/>
            <w:noProof/>
            <w:webHidden/>
            <w:sz w:val="24"/>
            <w:szCs w:val="24"/>
          </w:rPr>
          <w:fldChar w:fldCharType="end"/>
        </w:r>
      </w:hyperlink>
    </w:p>
    <w:p w:rsidR="000A1B0C" w:rsidRPr="00A75667" w:rsidRDefault="00952E9E">
      <w:pPr>
        <w:pStyle w:val="23"/>
        <w:tabs>
          <w:tab w:val="right" w:leader="dot" w:pos="10053"/>
        </w:tabs>
        <w:rPr>
          <w:rFonts w:ascii="Times New Roman" w:hAnsi="Times New Roman" w:cs="Times New Roman"/>
          <w:noProof/>
          <w:sz w:val="24"/>
          <w:szCs w:val="24"/>
        </w:rPr>
      </w:pPr>
      <w:hyperlink w:anchor="_Toc412978987" w:history="1">
        <w:r w:rsidR="000A1B0C" w:rsidRPr="00A75667">
          <w:rPr>
            <w:rStyle w:val="a7"/>
            <w:rFonts w:ascii="Times New Roman" w:hAnsi="Times New Roman" w:cs="Times New Roman"/>
            <w:noProof/>
            <w:sz w:val="24"/>
            <w:szCs w:val="24"/>
          </w:rPr>
          <w:t>6.1.     Этапы перехода школы в новое состояние</w:t>
        </w:r>
        <w:r w:rsidR="000A1B0C" w:rsidRPr="00A75667">
          <w:rPr>
            <w:rFonts w:ascii="Times New Roman" w:hAnsi="Times New Roman" w:cs="Times New Roman"/>
            <w:noProof/>
            <w:webHidden/>
            <w:sz w:val="24"/>
            <w:szCs w:val="24"/>
          </w:rPr>
          <w:tab/>
        </w:r>
        <w:r w:rsidR="000A1B0C" w:rsidRPr="00A75667">
          <w:rPr>
            <w:rFonts w:ascii="Times New Roman" w:hAnsi="Times New Roman" w:cs="Times New Roman"/>
            <w:noProof/>
            <w:webHidden/>
            <w:sz w:val="24"/>
            <w:szCs w:val="24"/>
          </w:rPr>
          <w:fldChar w:fldCharType="begin"/>
        </w:r>
        <w:r w:rsidR="000A1B0C" w:rsidRPr="00A75667">
          <w:rPr>
            <w:rFonts w:ascii="Times New Roman" w:hAnsi="Times New Roman" w:cs="Times New Roman"/>
            <w:noProof/>
            <w:webHidden/>
            <w:sz w:val="24"/>
            <w:szCs w:val="24"/>
          </w:rPr>
          <w:instrText xml:space="preserve"> PAGEREF _Toc412978987 \h </w:instrText>
        </w:r>
        <w:r w:rsidR="000A1B0C" w:rsidRPr="00A75667">
          <w:rPr>
            <w:rFonts w:ascii="Times New Roman" w:hAnsi="Times New Roman" w:cs="Times New Roman"/>
            <w:noProof/>
            <w:webHidden/>
            <w:sz w:val="24"/>
            <w:szCs w:val="24"/>
          </w:rPr>
        </w:r>
        <w:r w:rsidR="000A1B0C" w:rsidRPr="00A75667">
          <w:rPr>
            <w:rFonts w:ascii="Times New Roman" w:hAnsi="Times New Roman" w:cs="Times New Roman"/>
            <w:noProof/>
            <w:webHidden/>
            <w:sz w:val="24"/>
            <w:szCs w:val="24"/>
          </w:rPr>
          <w:fldChar w:fldCharType="separate"/>
        </w:r>
        <w:r w:rsidR="00823518" w:rsidRPr="00A75667">
          <w:rPr>
            <w:rFonts w:ascii="Times New Roman" w:hAnsi="Times New Roman" w:cs="Times New Roman"/>
            <w:noProof/>
            <w:webHidden/>
            <w:sz w:val="24"/>
            <w:szCs w:val="24"/>
          </w:rPr>
          <w:t>58</w:t>
        </w:r>
        <w:r w:rsidR="000A1B0C" w:rsidRPr="00A75667">
          <w:rPr>
            <w:rFonts w:ascii="Times New Roman" w:hAnsi="Times New Roman" w:cs="Times New Roman"/>
            <w:noProof/>
            <w:webHidden/>
            <w:sz w:val="24"/>
            <w:szCs w:val="24"/>
          </w:rPr>
          <w:fldChar w:fldCharType="end"/>
        </w:r>
      </w:hyperlink>
    </w:p>
    <w:p w:rsidR="000A1B0C" w:rsidRPr="004263EA" w:rsidRDefault="000A1B0C">
      <w:pPr>
        <w:rPr>
          <w:rFonts w:ascii="Times New Roman" w:hAnsi="Times New Roman" w:cs="Times New Roman"/>
          <w:sz w:val="24"/>
          <w:szCs w:val="24"/>
        </w:rPr>
      </w:pPr>
      <w:r w:rsidRPr="00A75667">
        <w:rPr>
          <w:rFonts w:ascii="Times New Roman" w:hAnsi="Times New Roman" w:cs="Times New Roman"/>
          <w:sz w:val="24"/>
          <w:szCs w:val="24"/>
        </w:rPr>
        <w:fldChar w:fldCharType="end"/>
      </w:r>
    </w:p>
    <w:p w:rsidR="00147C14" w:rsidRPr="004263EA" w:rsidRDefault="00147C14" w:rsidP="00147C14">
      <w:pPr>
        <w:pStyle w:val="Default"/>
        <w:spacing w:line="276" w:lineRule="auto"/>
        <w:ind w:firstLine="709"/>
        <w:jc w:val="center"/>
        <w:rPr>
          <w:rFonts w:cs="Times New Roman"/>
          <w:b/>
          <w:bCs/>
        </w:rPr>
      </w:pPr>
      <w:r w:rsidRPr="004263EA">
        <w:rPr>
          <w:rFonts w:cs="Times New Roman"/>
          <w:b/>
          <w:bCs/>
        </w:rPr>
        <w:t>ПАСПОРТ</w:t>
      </w:r>
    </w:p>
    <w:p w:rsidR="00147C14" w:rsidRPr="004263EA" w:rsidRDefault="00147C14" w:rsidP="00147C14">
      <w:pPr>
        <w:pStyle w:val="Default"/>
        <w:spacing w:line="276" w:lineRule="auto"/>
        <w:ind w:firstLine="709"/>
        <w:jc w:val="center"/>
        <w:rPr>
          <w:rFonts w:cs="Times New Roman"/>
          <w:b/>
          <w:bCs/>
        </w:rPr>
      </w:pPr>
      <w:r w:rsidRPr="004263EA">
        <w:rPr>
          <w:rFonts w:cs="Times New Roman"/>
          <w:b/>
          <w:bCs/>
        </w:rPr>
        <w:t>Программы развития муниципального автономного общеобразовательного учреждения «</w:t>
      </w:r>
      <w:r w:rsidR="004263EA" w:rsidRPr="004263EA">
        <w:rPr>
          <w:rFonts w:cs="Times New Roman"/>
          <w:b/>
          <w:bCs/>
        </w:rPr>
        <w:t>Таналыкс</w:t>
      </w:r>
      <w:r w:rsidRPr="004263EA">
        <w:rPr>
          <w:rFonts w:cs="Times New Roman"/>
          <w:b/>
          <w:bCs/>
        </w:rPr>
        <w:t xml:space="preserve">кая </w:t>
      </w:r>
      <w:r w:rsidR="004263EA" w:rsidRPr="004263EA">
        <w:rPr>
          <w:rFonts w:cs="Times New Roman"/>
          <w:b/>
          <w:bCs/>
        </w:rPr>
        <w:t xml:space="preserve"> средня</w:t>
      </w:r>
      <w:r w:rsidRPr="004263EA">
        <w:rPr>
          <w:rFonts w:cs="Times New Roman"/>
          <w:b/>
          <w:bCs/>
        </w:rPr>
        <w:t>я общеобразовательная школа»</w:t>
      </w:r>
    </w:p>
    <w:p w:rsidR="00147C14" w:rsidRPr="004263EA" w:rsidRDefault="00147C14" w:rsidP="00147C14">
      <w:pPr>
        <w:pStyle w:val="Default"/>
        <w:spacing w:line="276" w:lineRule="auto"/>
        <w:ind w:firstLine="709"/>
        <w:jc w:val="center"/>
        <w:rPr>
          <w:rFonts w:cs="Times New Roman"/>
          <w:b/>
          <w:bCs/>
        </w:rPr>
      </w:pPr>
      <w:r w:rsidRPr="004263EA">
        <w:rPr>
          <w:rFonts w:cs="Times New Roman"/>
          <w:b/>
          <w:bCs/>
        </w:rPr>
        <w:t>на период 2015-2020 гг.</w:t>
      </w:r>
    </w:p>
    <w:p w:rsidR="00147C14" w:rsidRPr="004263EA" w:rsidRDefault="00147C14" w:rsidP="00147C14">
      <w:pPr>
        <w:pStyle w:val="Default"/>
        <w:spacing w:line="276" w:lineRule="auto"/>
        <w:ind w:firstLine="709"/>
        <w:jc w:val="both"/>
        <w:rPr>
          <w:rFonts w:cs="Times New Roman"/>
          <w:b/>
          <w:bCs/>
        </w:rPr>
      </w:pPr>
    </w:p>
    <w:tbl>
      <w:tblPr>
        <w:tblStyle w:val="af6"/>
        <w:tblW w:w="9480" w:type="dxa"/>
        <w:jc w:val="center"/>
        <w:tblInd w:w="1598" w:type="dxa"/>
        <w:tblLook w:val="04A0" w:firstRow="1" w:lastRow="0" w:firstColumn="1" w:lastColumn="0" w:noHBand="0" w:noVBand="1"/>
      </w:tblPr>
      <w:tblGrid>
        <w:gridCol w:w="2558"/>
        <w:gridCol w:w="6922"/>
      </w:tblGrid>
      <w:tr w:rsidR="00147C14" w:rsidRPr="004263EA" w:rsidTr="004263EA">
        <w:trPr>
          <w:jc w:val="center"/>
        </w:trPr>
        <w:tc>
          <w:tcPr>
            <w:tcW w:w="2558" w:type="dxa"/>
          </w:tcPr>
          <w:p w:rsidR="00147C14" w:rsidRPr="004263EA" w:rsidRDefault="00147C14" w:rsidP="00147C14">
            <w:pPr>
              <w:pStyle w:val="a4"/>
              <w:spacing w:line="276" w:lineRule="auto"/>
              <w:rPr>
                <w:rFonts w:cs="Times New Roman"/>
                <w:b/>
                <w:sz w:val="24"/>
                <w:szCs w:val="24"/>
              </w:rPr>
            </w:pPr>
            <w:r w:rsidRPr="004263EA">
              <w:rPr>
                <w:rFonts w:cs="Times New Roman"/>
                <w:b/>
                <w:sz w:val="24"/>
                <w:szCs w:val="24"/>
              </w:rPr>
              <w:t>Полное наименование программы</w:t>
            </w:r>
          </w:p>
        </w:tc>
        <w:tc>
          <w:tcPr>
            <w:tcW w:w="6922" w:type="dxa"/>
          </w:tcPr>
          <w:p w:rsidR="00147C14" w:rsidRPr="004263EA" w:rsidRDefault="00AC77D1" w:rsidP="00AC77D1">
            <w:pPr>
              <w:pStyle w:val="a4"/>
              <w:spacing w:line="276" w:lineRule="auto"/>
              <w:ind w:firstLine="0"/>
              <w:jc w:val="both"/>
              <w:rPr>
                <w:rFonts w:cs="Times New Roman"/>
                <w:sz w:val="24"/>
                <w:szCs w:val="24"/>
              </w:rPr>
            </w:pPr>
            <w:r>
              <w:rPr>
                <w:rFonts w:cs="Times New Roman"/>
                <w:sz w:val="24"/>
                <w:szCs w:val="24"/>
              </w:rPr>
              <w:t>Программа развития м</w:t>
            </w:r>
            <w:r w:rsidR="00147C14" w:rsidRPr="004263EA">
              <w:rPr>
                <w:rFonts w:cs="Times New Roman"/>
                <w:sz w:val="24"/>
                <w:szCs w:val="24"/>
              </w:rPr>
              <w:t xml:space="preserve">униципального автономного общеобразовательного учреждения </w:t>
            </w:r>
            <w:r w:rsidR="004263EA" w:rsidRPr="004263EA">
              <w:rPr>
                <w:rFonts w:cs="Times New Roman"/>
                <w:bCs/>
                <w:sz w:val="24"/>
                <w:szCs w:val="24"/>
              </w:rPr>
              <w:t>«Таналыкская  средняя общеобразовательная школа»</w:t>
            </w:r>
            <w:r w:rsidR="00147C14" w:rsidRPr="004263EA">
              <w:rPr>
                <w:rFonts w:cs="Times New Roman"/>
                <w:sz w:val="24"/>
                <w:szCs w:val="24"/>
              </w:rPr>
              <w:t xml:space="preserve"> Кваркенского района Оренбургской области на период 2015-2020 годы</w:t>
            </w:r>
          </w:p>
        </w:tc>
      </w:tr>
      <w:tr w:rsidR="00147C14" w:rsidRPr="004263EA" w:rsidTr="004263EA">
        <w:trPr>
          <w:jc w:val="center"/>
        </w:trPr>
        <w:tc>
          <w:tcPr>
            <w:tcW w:w="2558" w:type="dxa"/>
          </w:tcPr>
          <w:p w:rsidR="00147C14" w:rsidRPr="004263EA" w:rsidRDefault="00147C14" w:rsidP="004263EA">
            <w:pPr>
              <w:pStyle w:val="a4"/>
              <w:spacing w:line="276" w:lineRule="auto"/>
              <w:ind w:firstLine="0"/>
              <w:jc w:val="both"/>
              <w:rPr>
                <w:rFonts w:cs="Times New Roman"/>
                <w:b/>
                <w:sz w:val="24"/>
                <w:szCs w:val="24"/>
              </w:rPr>
            </w:pPr>
            <w:r w:rsidRPr="004263EA">
              <w:rPr>
                <w:rFonts w:cs="Times New Roman"/>
                <w:b/>
                <w:sz w:val="24"/>
                <w:szCs w:val="24"/>
              </w:rPr>
              <w:t>Нормативно-правовая база для разработки программы</w:t>
            </w:r>
          </w:p>
        </w:tc>
        <w:tc>
          <w:tcPr>
            <w:tcW w:w="6922" w:type="dxa"/>
          </w:tcPr>
          <w:p w:rsidR="00147C14" w:rsidRPr="004263EA" w:rsidRDefault="00147C14" w:rsidP="00952E9E">
            <w:pPr>
              <w:pStyle w:val="a4"/>
              <w:numPr>
                <w:ilvl w:val="0"/>
                <w:numId w:val="66"/>
              </w:numPr>
              <w:suppressAutoHyphens w:val="0"/>
              <w:spacing w:line="276" w:lineRule="auto"/>
              <w:ind w:left="0" w:firstLine="0"/>
              <w:jc w:val="both"/>
              <w:rPr>
                <w:rFonts w:cs="Times New Roman"/>
                <w:sz w:val="24"/>
                <w:szCs w:val="24"/>
              </w:rPr>
            </w:pPr>
            <w:r w:rsidRPr="004263EA">
              <w:rPr>
                <w:rFonts w:cs="Times New Roman"/>
                <w:sz w:val="24"/>
                <w:szCs w:val="24"/>
              </w:rPr>
              <w:t>ФЗ «Об образовании в Российской Федерации» от 26.12.2012 г., в редакции от 01.09 2013 г.;</w:t>
            </w:r>
          </w:p>
          <w:p w:rsidR="00147C14" w:rsidRPr="004263EA" w:rsidRDefault="00147C14" w:rsidP="00952E9E">
            <w:pPr>
              <w:pStyle w:val="a4"/>
              <w:numPr>
                <w:ilvl w:val="0"/>
                <w:numId w:val="66"/>
              </w:numPr>
              <w:suppressAutoHyphens w:val="0"/>
              <w:spacing w:line="276" w:lineRule="auto"/>
              <w:ind w:left="0" w:firstLine="0"/>
              <w:jc w:val="both"/>
              <w:rPr>
                <w:rFonts w:cs="Times New Roman"/>
                <w:sz w:val="24"/>
                <w:szCs w:val="24"/>
              </w:rPr>
            </w:pPr>
            <w:r w:rsidRPr="004263EA">
              <w:rPr>
                <w:rFonts w:cs="Times New Roman"/>
                <w:sz w:val="24"/>
                <w:szCs w:val="24"/>
              </w:rPr>
              <w:t>Конвенция о правах ребенка;</w:t>
            </w:r>
          </w:p>
          <w:p w:rsidR="00147C14" w:rsidRPr="004263EA" w:rsidRDefault="00147C14" w:rsidP="00952E9E">
            <w:pPr>
              <w:pStyle w:val="a4"/>
              <w:numPr>
                <w:ilvl w:val="0"/>
                <w:numId w:val="66"/>
              </w:numPr>
              <w:suppressAutoHyphens w:val="0"/>
              <w:spacing w:line="276" w:lineRule="auto"/>
              <w:ind w:left="0" w:firstLine="0"/>
              <w:jc w:val="both"/>
              <w:rPr>
                <w:rFonts w:cs="Times New Roman"/>
                <w:sz w:val="24"/>
                <w:szCs w:val="24"/>
              </w:rPr>
            </w:pPr>
            <w:r w:rsidRPr="004263EA">
              <w:rPr>
                <w:rFonts w:cs="Times New Roman"/>
                <w:sz w:val="24"/>
                <w:szCs w:val="24"/>
              </w:rPr>
              <w:t>Национальная образовательная стратегия «Наша новая школа»;</w:t>
            </w:r>
          </w:p>
          <w:p w:rsidR="00147C14" w:rsidRPr="004263EA" w:rsidRDefault="00147C14" w:rsidP="00952E9E">
            <w:pPr>
              <w:pStyle w:val="a4"/>
              <w:numPr>
                <w:ilvl w:val="0"/>
                <w:numId w:val="66"/>
              </w:numPr>
              <w:suppressAutoHyphens w:val="0"/>
              <w:spacing w:line="276" w:lineRule="auto"/>
              <w:ind w:left="0" w:firstLine="0"/>
              <w:jc w:val="both"/>
              <w:rPr>
                <w:rFonts w:cs="Times New Roman"/>
                <w:sz w:val="24"/>
                <w:szCs w:val="24"/>
              </w:rPr>
            </w:pPr>
            <w:r w:rsidRPr="004263EA">
              <w:rPr>
                <w:rFonts w:cs="Times New Roman"/>
                <w:sz w:val="24"/>
                <w:szCs w:val="24"/>
              </w:rPr>
              <w:t xml:space="preserve">Федеральные государственные образовательные стандарты нового поколения (ФГОС НОО и ФГОС ОО); </w:t>
            </w:r>
          </w:p>
          <w:p w:rsidR="00147C14" w:rsidRPr="004263EA" w:rsidRDefault="00147C14" w:rsidP="00952E9E">
            <w:pPr>
              <w:pStyle w:val="a6"/>
              <w:numPr>
                <w:ilvl w:val="0"/>
                <w:numId w:val="66"/>
              </w:numPr>
              <w:shd w:val="clear" w:color="auto" w:fill="FFFFFF"/>
              <w:autoSpaceDE w:val="0"/>
              <w:autoSpaceDN w:val="0"/>
              <w:adjustRightInd w:val="0"/>
              <w:spacing w:after="0" w:line="276" w:lineRule="auto"/>
              <w:ind w:left="0" w:firstLine="0"/>
              <w:jc w:val="both"/>
              <w:rPr>
                <w:szCs w:val="24"/>
              </w:rPr>
            </w:pPr>
            <w:r w:rsidRPr="004263EA">
              <w:rPr>
                <w:szCs w:val="24"/>
              </w:rPr>
              <w:t xml:space="preserve"> Концепция духовно-нравственного развития и воспитания личности гражданина России;</w:t>
            </w:r>
          </w:p>
          <w:p w:rsidR="00147C14" w:rsidRPr="004263EA" w:rsidRDefault="00147C14" w:rsidP="00952E9E">
            <w:pPr>
              <w:pStyle w:val="a6"/>
              <w:numPr>
                <w:ilvl w:val="0"/>
                <w:numId w:val="66"/>
              </w:numPr>
              <w:shd w:val="clear" w:color="auto" w:fill="FFFFFF"/>
              <w:autoSpaceDE w:val="0"/>
              <w:autoSpaceDN w:val="0"/>
              <w:adjustRightInd w:val="0"/>
              <w:spacing w:after="0" w:line="276" w:lineRule="auto"/>
              <w:ind w:left="0" w:firstLine="0"/>
              <w:jc w:val="both"/>
              <w:rPr>
                <w:kern w:val="2"/>
                <w:szCs w:val="24"/>
              </w:rPr>
            </w:pPr>
            <w:r w:rsidRPr="004263EA">
              <w:rPr>
                <w:spacing w:val="-8"/>
                <w:szCs w:val="24"/>
              </w:rPr>
              <w:t>Гигиенические требования к условиям обучения школьников в современных образовательных учреждениях различного вида (</w:t>
            </w:r>
            <w:proofErr w:type="spellStart"/>
            <w:r w:rsidRPr="004263EA">
              <w:rPr>
                <w:bCs/>
                <w:spacing w:val="-8"/>
                <w:szCs w:val="24"/>
              </w:rPr>
              <w:t>СанПин</w:t>
            </w:r>
            <w:proofErr w:type="spellEnd"/>
            <w:r w:rsidRPr="004263EA">
              <w:rPr>
                <w:bCs/>
                <w:spacing w:val="-8"/>
                <w:szCs w:val="24"/>
              </w:rPr>
              <w:t xml:space="preserve"> 2.4.2.1178-02)</w:t>
            </w:r>
            <w:r w:rsidRPr="004263EA">
              <w:rPr>
                <w:spacing w:val="-8"/>
                <w:szCs w:val="24"/>
              </w:rPr>
              <w:t>;</w:t>
            </w:r>
          </w:p>
          <w:p w:rsidR="00147C14" w:rsidRPr="004263EA" w:rsidRDefault="00147C14" w:rsidP="00952E9E">
            <w:pPr>
              <w:pStyle w:val="a6"/>
              <w:numPr>
                <w:ilvl w:val="0"/>
                <w:numId w:val="66"/>
              </w:numPr>
              <w:shd w:val="clear" w:color="auto" w:fill="FFFFFF"/>
              <w:autoSpaceDE w:val="0"/>
              <w:autoSpaceDN w:val="0"/>
              <w:adjustRightInd w:val="0"/>
              <w:spacing w:after="0" w:line="276" w:lineRule="auto"/>
              <w:ind w:left="0" w:firstLine="0"/>
              <w:jc w:val="both"/>
              <w:rPr>
                <w:kern w:val="2"/>
                <w:szCs w:val="24"/>
              </w:rPr>
            </w:pPr>
            <w:r w:rsidRPr="004263EA">
              <w:rPr>
                <w:szCs w:val="24"/>
              </w:rPr>
              <w:t>Устав  школы;</w:t>
            </w:r>
          </w:p>
          <w:p w:rsidR="00147C14" w:rsidRPr="004263EA" w:rsidRDefault="00147C14" w:rsidP="00952E9E">
            <w:pPr>
              <w:pStyle w:val="a6"/>
              <w:numPr>
                <w:ilvl w:val="0"/>
                <w:numId w:val="66"/>
              </w:numPr>
              <w:shd w:val="clear" w:color="auto" w:fill="FFFFFF"/>
              <w:autoSpaceDE w:val="0"/>
              <w:autoSpaceDN w:val="0"/>
              <w:adjustRightInd w:val="0"/>
              <w:spacing w:after="0" w:line="276" w:lineRule="auto"/>
              <w:ind w:left="0" w:firstLine="0"/>
              <w:jc w:val="both"/>
              <w:rPr>
                <w:kern w:val="2"/>
                <w:szCs w:val="24"/>
              </w:rPr>
            </w:pPr>
            <w:r w:rsidRPr="004263EA">
              <w:rPr>
                <w:szCs w:val="24"/>
                <w:lang w:eastAsia="ru-RU"/>
              </w:rPr>
              <w:t>Конституция РФ;</w:t>
            </w:r>
          </w:p>
          <w:p w:rsidR="00147C14" w:rsidRPr="004263EA" w:rsidRDefault="00147C14" w:rsidP="00952E9E">
            <w:pPr>
              <w:pStyle w:val="a6"/>
              <w:numPr>
                <w:ilvl w:val="0"/>
                <w:numId w:val="66"/>
              </w:numPr>
              <w:shd w:val="clear" w:color="auto" w:fill="FFFFFF"/>
              <w:autoSpaceDE w:val="0"/>
              <w:autoSpaceDN w:val="0"/>
              <w:adjustRightInd w:val="0"/>
              <w:spacing w:after="0" w:line="276" w:lineRule="auto"/>
              <w:ind w:left="0" w:firstLine="0"/>
              <w:jc w:val="both"/>
              <w:rPr>
                <w:kern w:val="2"/>
                <w:szCs w:val="24"/>
              </w:rPr>
            </w:pPr>
            <w:r w:rsidRPr="004263EA">
              <w:rPr>
                <w:szCs w:val="24"/>
                <w:lang w:eastAsia="ru-RU"/>
              </w:rPr>
              <w:t>Государственная программа РФ «Развитие образования» (ГПРО) на 2013 -2020годы;</w:t>
            </w:r>
          </w:p>
          <w:p w:rsidR="00147C14" w:rsidRPr="004263EA" w:rsidRDefault="00147C14" w:rsidP="00952E9E">
            <w:pPr>
              <w:pStyle w:val="a6"/>
              <w:numPr>
                <w:ilvl w:val="0"/>
                <w:numId w:val="66"/>
              </w:numPr>
              <w:shd w:val="clear" w:color="auto" w:fill="FFFFFF"/>
              <w:autoSpaceDE w:val="0"/>
              <w:autoSpaceDN w:val="0"/>
              <w:adjustRightInd w:val="0"/>
              <w:spacing w:after="0" w:line="276" w:lineRule="auto"/>
              <w:ind w:left="0" w:firstLine="0"/>
              <w:jc w:val="both"/>
              <w:rPr>
                <w:kern w:val="2"/>
                <w:szCs w:val="24"/>
              </w:rPr>
            </w:pPr>
            <w:r w:rsidRPr="004263EA">
              <w:rPr>
                <w:szCs w:val="24"/>
                <w:lang w:eastAsia="ru-RU"/>
              </w:rPr>
              <w:t>Концепция долгосрочного  социально-экономического развития РФ на период до 2020 года;</w:t>
            </w:r>
          </w:p>
          <w:p w:rsidR="00147C14" w:rsidRPr="004263EA" w:rsidRDefault="00147C14" w:rsidP="00952E9E">
            <w:pPr>
              <w:pStyle w:val="a6"/>
              <w:numPr>
                <w:ilvl w:val="0"/>
                <w:numId w:val="66"/>
              </w:numPr>
              <w:shd w:val="clear" w:color="auto" w:fill="FFFFFF"/>
              <w:autoSpaceDE w:val="0"/>
              <w:autoSpaceDN w:val="0"/>
              <w:adjustRightInd w:val="0"/>
              <w:spacing w:after="0" w:line="276" w:lineRule="auto"/>
              <w:ind w:left="0" w:firstLine="0"/>
              <w:jc w:val="both"/>
              <w:rPr>
                <w:kern w:val="2"/>
                <w:szCs w:val="24"/>
              </w:rPr>
            </w:pPr>
            <w:r w:rsidRPr="004263EA">
              <w:rPr>
                <w:szCs w:val="24"/>
                <w:lang w:eastAsia="ru-RU"/>
              </w:rPr>
              <w:t>Государственная программа РФ «Развитие науки и технологий» (ГПРНТ) на 2013 – 2020 годы;</w:t>
            </w:r>
          </w:p>
          <w:p w:rsidR="00147C14" w:rsidRPr="004263EA" w:rsidRDefault="00147C14" w:rsidP="00952E9E">
            <w:pPr>
              <w:pStyle w:val="a6"/>
              <w:numPr>
                <w:ilvl w:val="0"/>
                <w:numId w:val="66"/>
              </w:numPr>
              <w:shd w:val="clear" w:color="auto" w:fill="FFFFFF"/>
              <w:autoSpaceDE w:val="0"/>
              <w:autoSpaceDN w:val="0"/>
              <w:adjustRightInd w:val="0"/>
              <w:spacing w:after="0" w:line="276" w:lineRule="auto"/>
              <w:ind w:left="0" w:firstLine="0"/>
              <w:jc w:val="both"/>
              <w:rPr>
                <w:kern w:val="2"/>
                <w:szCs w:val="24"/>
              </w:rPr>
            </w:pPr>
            <w:r w:rsidRPr="004263EA">
              <w:rPr>
                <w:szCs w:val="24"/>
                <w:lang w:eastAsia="ru-RU"/>
              </w:rPr>
              <w:t xml:space="preserve">Федеральный компонент государственного образовательного стандарта (ФКГОС), утвержденный приказом </w:t>
            </w:r>
            <w:proofErr w:type="spellStart"/>
            <w:r w:rsidRPr="004263EA">
              <w:rPr>
                <w:szCs w:val="24"/>
                <w:lang w:eastAsia="ru-RU"/>
              </w:rPr>
              <w:t>Минобрнауки</w:t>
            </w:r>
            <w:proofErr w:type="spellEnd"/>
            <w:r w:rsidRPr="004263EA">
              <w:rPr>
                <w:szCs w:val="24"/>
                <w:lang w:eastAsia="ru-RU"/>
              </w:rPr>
              <w:t xml:space="preserve"> России от 05.03.2004 года № 1089;</w:t>
            </w:r>
          </w:p>
          <w:p w:rsidR="00147C14" w:rsidRPr="004263EA" w:rsidRDefault="00147C14" w:rsidP="00952E9E">
            <w:pPr>
              <w:pStyle w:val="a6"/>
              <w:numPr>
                <w:ilvl w:val="0"/>
                <w:numId w:val="66"/>
              </w:numPr>
              <w:shd w:val="clear" w:color="auto" w:fill="FFFFFF"/>
              <w:autoSpaceDE w:val="0"/>
              <w:autoSpaceDN w:val="0"/>
              <w:adjustRightInd w:val="0"/>
              <w:spacing w:after="0" w:line="276" w:lineRule="auto"/>
              <w:ind w:left="0" w:firstLine="0"/>
              <w:jc w:val="both"/>
              <w:rPr>
                <w:kern w:val="2"/>
                <w:szCs w:val="24"/>
              </w:rPr>
            </w:pPr>
            <w:r w:rsidRPr="004263EA">
              <w:rPr>
                <w:szCs w:val="24"/>
              </w:rPr>
              <w:t>Государственная программа «Развитие системы образования Оренбургской области» на 2014–2020 годы;</w:t>
            </w:r>
          </w:p>
          <w:p w:rsidR="00147C14" w:rsidRPr="004263EA" w:rsidRDefault="00147C14" w:rsidP="00952E9E">
            <w:pPr>
              <w:pStyle w:val="a6"/>
              <w:numPr>
                <w:ilvl w:val="0"/>
                <w:numId w:val="66"/>
              </w:numPr>
              <w:shd w:val="clear" w:color="auto" w:fill="FFFFFF"/>
              <w:autoSpaceDE w:val="0"/>
              <w:autoSpaceDN w:val="0"/>
              <w:adjustRightInd w:val="0"/>
              <w:spacing w:after="0" w:line="276" w:lineRule="auto"/>
              <w:ind w:left="0" w:firstLine="0"/>
              <w:jc w:val="both"/>
              <w:rPr>
                <w:kern w:val="2"/>
                <w:szCs w:val="24"/>
              </w:rPr>
            </w:pPr>
            <w:r w:rsidRPr="004263EA">
              <w:rPr>
                <w:szCs w:val="24"/>
              </w:rPr>
              <w:t xml:space="preserve">Муниципальная программа «Развитие образования в </w:t>
            </w:r>
            <w:proofErr w:type="spellStart"/>
            <w:r w:rsidRPr="004263EA">
              <w:rPr>
                <w:szCs w:val="24"/>
              </w:rPr>
              <w:t>Кваркенском</w:t>
            </w:r>
            <w:proofErr w:type="spellEnd"/>
            <w:r w:rsidRPr="004263EA">
              <w:rPr>
                <w:szCs w:val="24"/>
              </w:rPr>
              <w:t xml:space="preserve"> районе на 2015-2020 годы»</w:t>
            </w:r>
          </w:p>
          <w:p w:rsidR="00147C14" w:rsidRPr="004263EA" w:rsidRDefault="00147C14" w:rsidP="00147C14">
            <w:pPr>
              <w:pStyle w:val="a4"/>
              <w:spacing w:line="276" w:lineRule="auto"/>
              <w:jc w:val="both"/>
              <w:rPr>
                <w:rFonts w:cs="Times New Roman"/>
                <w:sz w:val="24"/>
                <w:szCs w:val="24"/>
              </w:rPr>
            </w:pPr>
          </w:p>
        </w:tc>
      </w:tr>
      <w:tr w:rsidR="00147C14" w:rsidRPr="004263EA" w:rsidTr="004263EA">
        <w:trPr>
          <w:jc w:val="center"/>
        </w:trPr>
        <w:tc>
          <w:tcPr>
            <w:tcW w:w="2558" w:type="dxa"/>
          </w:tcPr>
          <w:p w:rsidR="00147C14" w:rsidRPr="004263EA" w:rsidRDefault="00147C14" w:rsidP="004263EA">
            <w:pPr>
              <w:pStyle w:val="a4"/>
              <w:spacing w:line="276" w:lineRule="auto"/>
              <w:ind w:firstLine="0"/>
              <w:rPr>
                <w:rFonts w:cs="Times New Roman"/>
                <w:b/>
                <w:sz w:val="24"/>
                <w:szCs w:val="24"/>
              </w:rPr>
            </w:pPr>
            <w:r w:rsidRPr="004263EA">
              <w:rPr>
                <w:rFonts w:cs="Times New Roman"/>
                <w:b/>
                <w:sz w:val="24"/>
                <w:szCs w:val="24"/>
              </w:rPr>
              <w:lastRenderedPageBreak/>
              <w:t>Цель программы</w:t>
            </w:r>
          </w:p>
        </w:tc>
        <w:tc>
          <w:tcPr>
            <w:tcW w:w="6922" w:type="dxa"/>
          </w:tcPr>
          <w:p w:rsidR="00147C14" w:rsidRPr="004263EA" w:rsidRDefault="00147C14" w:rsidP="00147C14">
            <w:pPr>
              <w:pStyle w:val="a4"/>
              <w:spacing w:line="276" w:lineRule="auto"/>
              <w:jc w:val="both"/>
              <w:rPr>
                <w:rFonts w:cs="Times New Roman"/>
                <w:sz w:val="24"/>
                <w:szCs w:val="24"/>
              </w:rPr>
            </w:pPr>
            <w:r w:rsidRPr="004263EA">
              <w:rPr>
                <w:rFonts w:cs="Times New Roman"/>
                <w:sz w:val="24"/>
                <w:szCs w:val="24"/>
              </w:rPr>
              <w:t xml:space="preserve">Внедрение современной модели образования, обеспечивающей формирование в МАОУ </w:t>
            </w:r>
            <w:r w:rsidR="004263EA" w:rsidRPr="004263EA">
              <w:rPr>
                <w:rFonts w:cs="Times New Roman"/>
                <w:bCs/>
                <w:sz w:val="24"/>
                <w:szCs w:val="24"/>
              </w:rPr>
              <w:t xml:space="preserve">«Таналыкская  средняя общеобразовательная школа» </w:t>
            </w:r>
            <w:r w:rsidRPr="004263EA">
              <w:rPr>
                <w:rFonts w:cs="Times New Roman"/>
                <w:sz w:val="24"/>
                <w:szCs w:val="24"/>
              </w:rPr>
              <w:t>человеческого капитала, соответствующего требованиям инновационного развития экономики, современным потребностям общества и каждого гражданина;</w:t>
            </w:r>
          </w:p>
          <w:p w:rsidR="00147C14" w:rsidRPr="004263EA" w:rsidRDefault="00147C14" w:rsidP="00147C14">
            <w:pPr>
              <w:pStyle w:val="a4"/>
              <w:spacing w:line="276" w:lineRule="auto"/>
              <w:jc w:val="both"/>
              <w:rPr>
                <w:rFonts w:cs="Times New Roman"/>
                <w:color w:val="FF0000"/>
                <w:sz w:val="24"/>
                <w:szCs w:val="24"/>
              </w:rPr>
            </w:pPr>
            <w:r w:rsidRPr="004263EA">
              <w:rPr>
                <w:rFonts w:cs="Times New Roman"/>
                <w:color w:val="FF0000"/>
                <w:sz w:val="24"/>
                <w:szCs w:val="24"/>
              </w:rPr>
              <w:t>Повышение эффективности реализации молодежной политики, создание условий для самореализации молодых граждан.</w:t>
            </w:r>
          </w:p>
        </w:tc>
      </w:tr>
      <w:tr w:rsidR="00147C14" w:rsidRPr="004263EA" w:rsidTr="004263EA">
        <w:trPr>
          <w:jc w:val="center"/>
        </w:trPr>
        <w:tc>
          <w:tcPr>
            <w:tcW w:w="2558" w:type="dxa"/>
          </w:tcPr>
          <w:p w:rsidR="00147C14" w:rsidRPr="004263EA" w:rsidRDefault="00147C14" w:rsidP="004263EA">
            <w:pPr>
              <w:pStyle w:val="a4"/>
              <w:spacing w:line="276" w:lineRule="auto"/>
              <w:ind w:firstLine="0"/>
              <w:jc w:val="both"/>
              <w:rPr>
                <w:rFonts w:cs="Times New Roman"/>
                <w:b/>
                <w:sz w:val="24"/>
                <w:szCs w:val="24"/>
              </w:rPr>
            </w:pPr>
            <w:r w:rsidRPr="004263EA">
              <w:rPr>
                <w:rFonts w:cs="Times New Roman"/>
                <w:b/>
                <w:sz w:val="24"/>
                <w:szCs w:val="24"/>
              </w:rPr>
              <w:t>Задачи программы</w:t>
            </w:r>
          </w:p>
        </w:tc>
        <w:tc>
          <w:tcPr>
            <w:tcW w:w="6922" w:type="dxa"/>
          </w:tcPr>
          <w:p w:rsidR="00147C14" w:rsidRPr="004263EA" w:rsidRDefault="004263EA" w:rsidP="004263EA">
            <w:pPr>
              <w:pStyle w:val="a4"/>
              <w:suppressAutoHyphens w:val="0"/>
              <w:spacing w:line="276" w:lineRule="auto"/>
              <w:ind w:firstLine="0"/>
              <w:rPr>
                <w:rFonts w:cs="Times New Roman"/>
                <w:color w:val="FF0000"/>
                <w:sz w:val="24"/>
                <w:szCs w:val="24"/>
              </w:rPr>
            </w:pPr>
            <w:r w:rsidRPr="004263EA">
              <w:rPr>
                <w:rFonts w:cs="Times New Roman"/>
                <w:color w:val="FF0000"/>
                <w:sz w:val="24"/>
                <w:szCs w:val="24"/>
              </w:rPr>
              <w:t>1).</w:t>
            </w:r>
            <w:r w:rsidR="00147C14" w:rsidRPr="004263EA">
              <w:rPr>
                <w:rFonts w:cs="Times New Roman"/>
                <w:color w:val="FF0000"/>
                <w:sz w:val="24"/>
                <w:szCs w:val="24"/>
              </w:rPr>
              <w:t>Создание условий для равного доступа  всех граждан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147C14" w:rsidRPr="004263EA" w:rsidRDefault="004263EA" w:rsidP="004263EA">
            <w:pPr>
              <w:pStyle w:val="a4"/>
              <w:suppressAutoHyphens w:val="0"/>
              <w:spacing w:line="276" w:lineRule="auto"/>
              <w:ind w:firstLine="0"/>
              <w:rPr>
                <w:rFonts w:cs="Times New Roman"/>
                <w:color w:val="FF0000"/>
                <w:sz w:val="24"/>
                <w:szCs w:val="24"/>
              </w:rPr>
            </w:pPr>
            <w:r w:rsidRPr="004263EA">
              <w:rPr>
                <w:rFonts w:cs="Times New Roman"/>
                <w:color w:val="FF0000"/>
                <w:sz w:val="24"/>
                <w:szCs w:val="24"/>
              </w:rPr>
              <w:t>2).</w:t>
            </w:r>
            <w:r w:rsidR="00147C14" w:rsidRPr="004263EA">
              <w:rPr>
                <w:rFonts w:cs="Times New Roman"/>
                <w:color w:val="FF0000"/>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147C14" w:rsidRPr="004263EA" w:rsidRDefault="004263EA" w:rsidP="004263EA">
            <w:pPr>
              <w:pStyle w:val="a4"/>
              <w:suppressAutoHyphens w:val="0"/>
              <w:spacing w:line="276" w:lineRule="auto"/>
              <w:ind w:firstLine="0"/>
              <w:rPr>
                <w:rFonts w:cs="Times New Roman"/>
                <w:color w:val="FF0000"/>
                <w:sz w:val="24"/>
                <w:szCs w:val="24"/>
              </w:rPr>
            </w:pPr>
            <w:r w:rsidRPr="004263EA">
              <w:rPr>
                <w:rFonts w:cs="Times New Roman"/>
                <w:color w:val="FF0000"/>
                <w:sz w:val="24"/>
                <w:szCs w:val="24"/>
              </w:rPr>
              <w:t>3).</w:t>
            </w:r>
            <w:r w:rsidR="00147C14" w:rsidRPr="004263EA">
              <w:rPr>
                <w:rFonts w:cs="Times New Roman"/>
                <w:color w:val="FF0000"/>
                <w:sz w:val="24"/>
                <w:szCs w:val="24"/>
              </w:rPr>
              <w:t>Модернизация образовательных программ, направленная  на  достижение  современного качества  учебных результатов и результатов социализации;</w:t>
            </w:r>
          </w:p>
          <w:p w:rsidR="00147C14" w:rsidRPr="004263EA" w:rsidRDefault="004263EA" w:rsidP="004263EA">
            <w:pPr>
              <w:pStyle w:val="a4"/>
              <w:suppressAutoHyphens w:val="0"/>
              <w:spacing w:line="276" w:lineRule="auto"/>
              <w:ind w:firstLine="0"/>
              <w:rPr>
                <w:rFonts w:cs="Times New Roman"/>
                <w:sz w:val="24"/>
                <w:szCs w:val="24"/>
              </w:rPr>
            </w:pPr>
            <w:r w:rsidRPr="004263EA">
              <w:rPr>
                <w:rFonts w:cs="Times New Roman"/>
                <w:color w:val="FF0000"/>
                <w:sz w:val="24"/>
                <w:szCs w:val="24"/>
              </w:rPr>
              <w:t>4).</w:t>
            </w:r>
            <w:r w:rsidR="00147C14" w:rsidRPr="004263EA">
              <w:rPr>
                <w:rFonts w:cs="Times New Roman"/>
                <w:color w:val="FF0000"/>
                <w:sz w:val="24"/>
                <w:szCs w:val="24"/>
              </w:rPr>
              <w:t>Обеспечение эффективной системы по социализации и самореализации  молодежи,  развитию потенциала молодежи.</w:t>
            </w:r>
          </w:p>
        </w:tc>
      </w:tr>
      <w:tr w:rsidR="00147C14" w:rsidRPr="004263EA" w:rsidTr="004263EA">
        <w:trPr>
          <w:jc w:val="center"/>
        </w:trPr>
        <w:tc>
          <w:tcPr>
            <w:tcW w:w="2558" w:type="dxa"/>
          </w:tcPr>
          <w:p w:rsidR="00147C14" w:rsidRPr="004263EA" w:rsidRDefault="00147C14" w:rsidP="004263EA">
            <w:pPr>
              <w:pStyle w:val="a4"/>
              <w:spacing w:line="276" w:lineRule="auto"/>
              <w:ind w:firstLine="0"/>
              <w:rPr>
                <w:rFonts w:cs="Times New Roman"/>
                <w:b/>
                <w:sz w:val="24"/>
                <w:szCs w:val="24"/>
              </w:rPr>
            </w:pPr>
            <w:r w:rsidRPr="004263EA">
              <w:rPr>
                <w:rFonts w:cs="Times New Roman"/>
                <w:b/>
                <w:sz w:val="24"/>
                <w:szCs w:val="24"/>
              </w:rPr>
              <w:t>Показатели, на развитие которых направлена программа</w:t>
            </w:r>
          </w:p>
        </w:tc>
        <w:tc>
          <w:tcPr>
            <w:tcW w:w="6922" w:type="dxa"/>
          </w:tcPr>
          <w:p w:rsidR="00147C14" w:rsidRPr="004263EA" w:rsidRDefault="00147C14" w:rsidP="00952E9E">
            <w:pPr>
              <w:pStyle w:val="a4"/>
              <w:numPr>
                <w:ilvl w:val="0"/>
                <w:numId w:val="67"/>
              </w:numPr>
              <w:suppressAutoHyphens w:val="0"/>
              <w:spacing w:line="276" w:lineRule="auto"/>
              <w:ind w:left="0" w:firstLine="0"/>
              <w:jc w:val="both"/>
              <w:rPr>
                <w:rFonts w:cs="Times New Roman"/>
                <w:sz w:val="24"/>
                <w:szCs w:val="24"/>
              </w:rPr>
            </w:pPr>
            <w:r w:rsidRPr="004263EA">
              <w:rPr>
                <w:rFonts w:cs="Times New Roman"/>
                <w:sz w:val="24"/>
                <w:szCs w:val="24"/>
              </w:rPr>
              <w:t>Равенство доступа к качественным образовательным услугам для всех категорий детей в возрасте от 6,5 до 18 лет;</w:t>
            </w:r>
          </w:p>
          <w:p w:rsidR="00147C14" w:rsidRPr="004263EA" w:rsidRDefault="00147C14" w:rsidP="00952E9E">
            <w:pPr>
              <w:pStyle w:val="a4"/>
              <w:numPr>
                <w:ilvl w:val="0"/>
                <w:numId w:val="67"/>
              </w:numPr>
              <w:suppressAutoHyphens w:val="0"/>
              <w:spacing w:line="276" w:lineRule="auto"/>
              <w:ind w:left="0" w:firstLine="0"/>
              <w:jc w:val="both"/>
              <w:rPr>
                <w:rFonts w:cs="Times New Roman"/>
                <w:sz w:val="24"/>
                <w:szCs w:val="24"/>
              </w:rPr>
            </w:pPr>
            <w:r w:rsidRPr="004263EA">
              <w:rPr>
                <w:rFonts w:cs="Times New Roman"/>
                <w:sz w:val="24"/>
                <w:szCs w:val="24"/>
              </w:rPr>
              <w:t>Персональная ответственность учителя за достижение показателей качества  образования, требуемого ФК ГОС и ФГОС;</w:t>
            </w:r>
          </w:p>
          <w:p w:rsidR="00147C14" w:rsidRPr="004263EA" w:rsidRDefault="00147C14" w:rsidP="00952E9E">
            <w:pPr>
              <w:pStyle w:val="a4"/>
              <w:numPr>
                <w:ilvl w:val="0"/>
                <w:numId w:val="67"/>
              </w:numPr>
              <w:suppressAutoHyphens w:val="0"/>
              <w:spacing w:line="276" w:lineRule="auto"/>
              <w:ind w:left="0" w:firstLine="0"/>
              <w:jc w:val="both"/>
              <w:rPr>
                <w:rFonts w:cs="Times New Roman"/>
                <w:sz w:val="24"/>
                <w:szCs w:val="24"/>
              </w:rPr>
            </w:pPr>
            <w:r w:rsidRPr="004263EA">
              <w:rPr>
                <w:rFonts w:cs="Times New Roman"/>
                <w:sz w:val="24"/>
                <w:szCs w:val="24"/>
              </w:rPr>
              <w:t>Повышение ответственности педагога за применение педагогического инструментария;</w:t>
            </w:r>
          </w:p>
          <w:p w:rsidR="00147C14" w:rsidRPr="004263EA" w:rsidRDefault="00147C14" w:rsidP="00952E9E">
            <w:pPr>
              <w:pStyle w:val="a4"/>
              <w:numPr>
                <w:ilvl w:val="0"/>
                <w:numId w:val="67"/>
              </w:numPr>
              <w:suppressAutoHyphens w:val="0"/>
              <w:spacing w:line="276" w:lineRule="auto"/>
              <w:ind w:left="0" w:firstLine="0"/>
              <w:jc w:val="both"/>
              <w:rPr>
                <w:rFonts w:cs="Times New Roman"/>
                <w:sz w:val="24"/>
                <w:szCs w:val="24"/>
              </w:rPr>
            </w:pPr>
            <w:r w:rsidRPr="004263EA">
              <w:rPr>
                <w:rFonts w:cs="Times New Roman"/>
                <w:sz w:val="24"/>
                <w:szCs w:val="24"/>
              </w:rPr>
              <w:t>Качество инфраструктуры обучения;</w:t>
            </w:r>
          </w:p>
          <w:p w:rsidR="00147C14" w:rsidRPr="004263EA" w:rsidRDefault="00147C14" w:rsidP="00952E9E">
            <w:pPr>
              <w:pStyle w:val="a4"/>
              <w:numPr>
                <w:ilvl w:val="0"/>
                <w:numId w:val="67"/>
              </w:numPr>
              <w:suppressAutoHyphens w:val="0"/>
              <w:spacing w:line="276" w:lineRule="auto"/>
              <w:ind w:left="0" w:firstLine="0"/>
              <w:jc w:val="both"/>
              <w:rPr>
                <w:rFonts w:cs="Times New Roman"/>
                <w:sz w:val="24"/>
                <w:szCs w:val="24"/>
              </w:rPr>
            </w:pPr>
            <w:r w:rsidRPr="004263EA">
              <w:rPr>
                <w:rFonts w:cs="Times New Roman"/>
                <w:sz w:val="24"/>
                <w:szCs w:val="24"/>
              </w:rPr>
              <w:t>Качество кадровой политики образовательной организации (переход на систему «эффективного контракта»);</w:t>
            </w:r>
          </w:p>
          <w:p w:rsidR="00147C14" w:rsidRPr="004263EA" w:rsidRDefault="00147C14" w:rsidP="00952E9E">
            <w:pPr>
              <w:pStyle w:val="a4"/>
              <w:numPr>
                <w:ilvl w:val="0"/>
                <w:numId w:val="67"/>
              </w:numPr>
              <w:suppressAutoHyphens w:val="0"/>
              <w:spacing w:line="276" w:lineRule="auto"/>
              <w:ind w:left="0" w:firstLine="0"/>
              <w:jc w:val="both"/>
              <w:rPr>
                <w:rFonts w:cs="Times New Roman"/>
                <w:sz w:val="24"/>
                <w:szCs w:val="24"/>
              </w:rPr>
            </w:pPr>
            <w:r w:rsidRPr="004263EA">
              <w:rPr>
                <w:rFonts w:cs="Times New Roman"/>
                <w:sz w:val="24"/>
                <w:szCs w:val="24"/>
              </w:rPr>
              <w:t>Качество финансовой политики образовательной организации;</w:t>
            </w:r>
          </w:p>
          <w:p w:rsidR="00147C14" w:rsidRPr="004263EA" w:rsidRDefault="00147C14" w:rsidP="00952E9E">
            <w:pPr>
              <w:pStyle w:val="a4"/>
              <w:numPr>
                <w:ilvl w:val="0"/>
                <w:numId w:val="67"/>
              </w:numPr>
              <w:suppressAutoHyphens w:val="0"/>
              <w:spacing w:line="276" w:lineRule="auto"/>
              <w:ind w:left="0" w:firstLine="0"/>
              <w:jc w:val="both"/>
              <w:rPr>
                <w:rFonts w:cs="Times New Roman"/>
                <w:sz w:val="24"/>
                <w:szCs w:val="24"/>
              </w:rPr>
            </w:pPr>
            <w:r w:rsidRPr="004263EA">
              <w:rPr>
                <w:rFonts w:cs="Times New Roman"/>
                <w:sz w:val="24"/>
                <w:szCs w:val="24"/>
              </w:rPr>
              <w:t>Эффективность управления качеством образования;</w:t>
            </w:r>
          </w:p>
          <w:p w:rsidR="00147C14" w:rsidRPr="004263EA" w:rsidRDefault="00147C14" w:rsidP="00952E9E">
            <w:pPr>
              <w:pStyle w:val="a4"/>
              <w:numPr>
                <w:ilvl w:val="0"/>
                <w:numId w:val="67"/>
              </w:numPr>
              <w:suppressAutoHyphens w:val="0"/>
              <w:spacing w:line="276" w:lineRule="auto"/>
              <w:ind w:left="0" w:firstLine="0"/>
              <w:jc w:val="both"/>
              <w:rPr>
                <w:rFonts w:cs="Times New Roman"/>
                <w:sz w:val="24"/>
                <w:szCs w:val="24"/>
              </w:rPr>
            </w:pPr>
            <w:r w:rsidRPr="004263EA">
              <w:rPr>
                <w:rFonts w:cs="Times New Roman"/>
                <w:sz w:val="24"/>
                <w:szCs w:val="24"/>
              </w:rPr>
              <w:t>Степень открытости образовательной организации</w:t>
            </w:r>
          </w:p>
        </w:tc>
      </w:tr>
      <w:tr w:rsidR="00147C14" w:rsidRPr="004263EA" w:rsidTr="004263EA">
        <w:trPr>
          <w:jc w:val="center"/>
        </w:trPr>
        <w:tc>
          <w:tcPr>
            <w:tcW w:w="2558" w:type="dxa"/>
          </w:tcPr>
          <w:p w:rsidR="00147C14" w:rsidRPr="004263EA" w:rsidRDefault="00147C14" w:rsidP="00147C14">
            <w:pPr>
              <w:pStyle w:val="a4"/>
              <w:spacing w:line="276" w:lineRule="auto"/>
              <w:rPr>
                <w:rFonts w:cs="Times New Roman"/>
                <w:b/>
                <w:sz w:val="24"/>
                <w:szCs w:val="24"/>
              </w:rPr>
            </w:pPr>
            <w:r w:rsidRPr="004263EA">
              <w:rPr>
                <w:rFonts w:cs="Times New Roman"/>
                <w:b/>
                <w:sz w:val="24"/>
                <w:szCs w:val="24"/>
              </w:rPr>
              <w:t xml:space="preserve">   Основные направления деятельности</w:t>
            </w:r>
          </w:p>
        </w:tc>
        <w:tc>
          <w:tcPr>
            <w:tcW w:w="6922" w:type="dxa"/>
          </w:tcPr>
          <w:p w:rsidR="00147C14" w:rsidRPr="004263EA" w:rsidRDefault="00147C14" w:rsidP="00952E9E">
            <w:pPr>
              <w:pStyle w:val="a4"/>
              <w:numPr>
                <w:ilvl w:val="0"/>
                <w:numId w:val="68"/>
              </w:numPr>
              <w:suppressAutoHyphens w:val="0"/>
              <w:spacing w:line="276" w:lineRule="auto"/>
              <w:ind w:left="0" w:firstLine="0"/>
              <w:jc w:val="both"/>
              <w:rPr>
                <w:rFonts w:cs="Times New Roman"/>
                <w:sz w:val="24"/>
                <w:szCs w:val="24"/>
              </w:rPr>
            </w:pPr>
            <w:r w:rsidRPr="004263EA">
              <w:rPr>
                <w:rFonts w:cs="Times New Roman"/>
                <w:sz w:val="24"/>
                <w:szCs w:val="24"/>
              </w:rPr>
              <w:t xml:space="preserve">образовательная, </w:t>
            </w:r>
          </w:p>
          <w:p w:rsidR="00147C14" w:rsidRPr="004263EA" w:rsidRDefault="00147C14" w:rsidP="00952E9E">
            <w:pPr>
              <w:pStyle w:val="a4"/>
              <w:numPr>
                <w:ilvl w:val="0"/>
                <w:numId w:val="68"/>
              </w:numPr>
              <w:suppressAutoHyphens w:val="0"/>
              <w:spacing w:line="276" w:lineRule="auto"/>
              <w:ind w:left="0" w:firstLine="0"/>
              <w:jc w:val="both"/>
              <w:rPr>
                <w:rFonts w:cs="Times New Roman"/>
                <w:sz w:val="24"/>
                <w:szCs w:val="24"/>
              </w:rPr>
            </w:pPr>
            <w:r w:rsidRPr="004263EA">
              <w:rPr>
                <w:rFonts w:cs="Times New Roman"/>
                <w:sz w:val="24"/>
                <w:szCs w:val="24"/>
              </w:rPr>
              <w:t>воспитательная,</w:t>
            </w:r>
          </w:p>
          <w:p w:rsidR="00147C14" w:rsidRPr="004263EA" w:rsidRDefault="00147C14" w:rsidP="00952E9E">
            <w:pPr>
              <w:pStyle w:val="a4"/>
              <w:numPr>
                <w:ilvl w:val="0"/>
                <w:numId w:val="68"/>
              </w:numPr>
              <w:suppressAutoHyphens w:val="0"/>
              <w:spacing w:line="276" w:lineRule="auto"/>
              <w:ind w:left="0" w:firstLine="0"/>
              <w:jc w:val="both"/>
              <w:rPr>
                <w:rFonts w:cs="Times New Roman"/>
                <w:sz w:val="24"/>
                <w:szCs w:val="24"/>
              </w:rPr>
            </w:pPr>
            <w:r w:rsidRPr="004263EA">
              <w:rPr>
                <w:rFonts w:cs="Times New Roman"/>
                <w:sz w:val="24"/>
                <w:szCs w:val="24"/>
              </w:rPr>
              <w:t>прогностическая,</w:t>
            </w:r>
          </w:p>
          <w:p w:rsidR="00147C14" w:rsidRPr="004263EA" w:rsidRDefault="00147C14" w:rsidP="00952E9E">
            <w:pPr>
              <w:pStyle w:val="a4"/>
              <w:numPr>
                <w:ilvl w:val="0"/>
                <w:numId w:val="68"/>
              </w:numPr>
              <w:suppressAutoHyphens w:val="0"/>
              <w:spacing w:line="276" w:lineRule="auto"/>
              <w:ind w:left="0" w:firstLine="0"/>
              <w:jc w:val="both"/>
              <w:rPr>
                <w:rFonts w:cs="Times New Roman"/>
                <w:sz w:val="24"/>
                <w:szCs w:val="24"/>
              </w:rPr>
            </w:pPr>
            <w:r w:rsidRPr="004263EA">
              <w:rPr>
                <w:rFonts w:cs="Times New Roman"/>
                <w:sz w:val="24"/>
                <w:szCs w:val="24"/>
              </w:rPr>
              <w:t>аналитическая,</w:t>
            </w:r>
          </w:p>
          <w:p w:rsidR="00147C14" w:rsidRPr="004263EA" w:rsidRDefault="00147C14" w:rsidP="00952E9E">
            <w:pPr>
              <w:pStyle w:val="a4"/>
              <w:numPr>
                <w:ilvl w:val="0"/>
                <w:numId w:val="68"/>
              </w:numPr>
              <w:suppressAutoHyphens w:val="0"/>
              <w:spacing w:line="276" w:lineRule="auto"/>
              <w:ind w:left="0" w:firstLine="0"/>
              <w:jc w:val="both"/>
              <w:rPr>
                <w:rFonts w:cs="Times New Roman"/>
                <w:sz w:val="24"/>
                <w:szCs w:val="24"/>
              </w:rPr>
            </w:pPr>
            <w:r w:rsidRPr="004263EA">
              <w:rPr>
                <w:rFonts w:cs="Times New Roman"/>
                <w:sz w:val="24"/>
                <w:szCs w:val="24"/>
              </w:rPr>
              <w:t>консультативная,</w:t>
            </w:r>
          </w:p>
          <w:p w:rsidR="00147C14" w:rsidRPr="004263EA" w:rsidRDefault="00147C14" w:rsidP="00952E9E">
            <w:pPr>
              <w:pStyle w:val="a4"/>
              <w:numPr>
                <w:ilvl w:val="0"/>
                <w:numId w:val="68"/>
              </w:numPr>
              <w:suppressAutoHyphens w:val="0"/>
              <w:spacing w:line="276" w:lineRule="auto"/>
              <w:ind w:left="0" w:firstLine="0"/>
              <w:jc w:val="both"/>
              <w:rPr>
                <w:rFonts w:cs="Times New Roman"/>
                <w:sz w:val="24"/>
                <w:szCs w:val="24"/>
              </w:rPr>
            </w:pPr>
            <w:r w:rsidRPr="004263EA">
              <w:rPr>
                <w:rFonts w:cs="Times New Roman"/>
                <w:sz w:val="24"/>
                <w:szCs w:val="24"/>
              </w:rPr>
              <w:lastRenderedPageBreak/>
              <w:t xml:space="preserve">информационная, </w:t>
            </w:r>
          </w:p>
          <w:p w:rsidR="00147C14" w:rsidRPr="004263EA" w:rsidRDefault="00147C14" w:rsidP="00952E9E">
            <w:pPr>
              <w:pStyle w:val="a4"/>
              <w:numPr>
                <w:ilvl w:val="0"/>
                <w:numId w:val="68"/>
              </w:numPr>
              <w:suppressAutoHyphens w:val="0"/>
              <w:spacing w:line="276" w:lineRule="auto"/>
              <w:ind w:left="0" w:firstLine="0"/>
              <w:jc w:val="both"/>
              <w:rPr>
                <w:rFonts w:cs="Times New Roman"/>
                <w:sz w:val="24"/>
                <w:szCs w:val="24"/>
              </w:rPr>
            </w:pPr>
            <w:r w:rsidRPr="004263EA">
              <w:rPr>
                <w:rFonts w:cs="Times New Roman"/>
                <w:sz w:val="24"/>
                <w:szCs w:val="24"/>
              </w:rPr>
              <w:t xml:space="preserve">организационная, </w:t>
            </w:r>
          </w:p>
          <w:p w:rsidR="00147C14" w:rsidRPr="004263EA" w:rsidRDefault="00147C14" w:rsidP="00952E9E">
            <w:pPr>
              <w:pStyle w:val="a4"/>
              <w:numPr>
                <w:ilvl w:val="0"/>
                <w:numId w:val="68"/>
              </w:numPr>
              <w:suppressAutoHyphens w:val="0"/>
              <w:spacing w:line="276" w:lineRule="auto"/>
              <w:ind w:left="0" w:firstLine="0"/>
              <w:jc w:val="both"/>
              <w:rPr>
                <w:rFonts w:cs="Times New Roman"/>
                <w:sz w:val="24"/>
                <w:szCs w:val="24"/>
              </w:rPr>
            </w:pPr>
            <w:r w:rsidRPr="004263EA">
              <w:rPr>
                <w:rFonts w:cs="Times New Roman"/>
                <w:sz w:val="24"/>
                <w:szCs w:val="24"/>
              </w:rPr>
              <w:t xml:space="preserve">культурно-просветительская, </w:t>
            </w:r>
          </w:p>
          <w:p w:rsidR="00147C14" w:rsidRPr="004263EA" w:rsidRDefault="00147C14" w:rsidP="00952E9E">
            <w:pPr>
              <w:pStyle w:val="a4"/>
              <w:numPr>
                <w:ilvl w:val="0"/>
                <w:numId w:val="68"/>
              </w:numPr>
              <w:suppressAutoHyphens w:val="0"/>
              <w:spacing w:line="276" w:lineRule="auto"/>
              <w:ind w:left="0" w:firstLine="0"/>
              <w:jc w:val="both"/>
              <w:rPr>
                <w:rFonts w:cs="Times New Roman"/>
                <w:sz w:val="24"/>
                <w:szCs w:val="24"/>
              </w:rPr>
            </w:pPr>
            <w:r w:rsidRPr="004263EA">
              <w:rPr>
                <w:rFonts w:cs="Times New Roman"/>
                <w:sz w:val="24"/>
                <w:szCs w:val="24"/>
              </w:rPr>
              <w:t>учебно-методическая.</w:t>
            </w:r>
          </w:p>
        </w:tc>
      </w:tr>
      <w:tr w:rsidR="00147C14" w:rsidRPr="004263EA" w:rsidTr="004263EA">
        <w:trPr>
          <w:jc w:val="center"/>
        </w:trPr>
        <w:tc>
          <w:tcPr>
            <w:tcW w:w="2558" w:type="dxa"/>
          </w:tcPr>
          <w:p w:rsidR="00147C14" w:rsidRPr="004263EA" w:rsidRDefault="00147C14" w:rsidP="00147C14">
            <w:pPr>
              <w:rPr>
                <w:rFonts w:cs="Times New Roman"/>
                <w:b/>
                <w:sz w:val="24"/>
                <w:szCs w:val="24"/>
              </w:rPr>
            </w:pPr>
            <w:r w:rsidRPr="004263EA">
              <w:rPr>
                <w:rFonts w:cs="Times New Roman"/>
                <w:b/>
                <w:sz w:val="24"/>
                <w:szCs w:val="24"/>
              </w:rPr>
              <w:lastRenderedPageBreak/>
              <w:t>Источники финансирования</w:t>
            </w:r>
          </w:p>
        </w:tc>
        <w:tc>
          <w:tcPr>
            <w:tcW w:w="6922" w:type="dxa"/>
          </w:tcPr>
          <w:p w:rsidR="00147C14" w:rsidRPr="004263EA" w:rsidRDefault="00147C14" w:rsidP="00147C14">
            <w:pPr>
              <w:pStyle w:val="a4"/>
              <w:spacing w:line="276" w:lineRule="auto"/>
              <w:jc w:val="both"/>
              <w:rPr>
                <w:rFonts w:cs="Times New Roman"/>
                <w:sz w:val="24"/>
                <w:szCs w:val="24"/>
              </w:rPr>
            </w:pPr>
            <w:r w:rsidRPr="004263EA">
              <w:rPr>
                <w:rFonts w:cs="Times New Roman"/>
                <w:sz w:val="24"/>
                <w:szCs w:val="24"/>
              </w:rPr>
              <w:t xml:space="preserve">Бюджетные </w:t>
            </w:r>
          </w:p>
        </w:tc>
      </w:tr>
      <w:tr w:rsidR="00147C14" w:rsidRPr="004263EA" w:rsidTr="004263EA">
        <w:trPr>
          <w:jc w:val="center"/>
        </w:trPr>
        <w:tc>
          <w:tcPr>
            <w:tcW w:w="2558" w:type="dxa"/>
          </w:tcPr>
          <w:p w:rsidR="00147C14" w:rsidRPr="004263EA" w:rsidRDefault="00147C14" w:rsidP="004263EA">
            <w:pPr>
              <w:pStyle w:val="a4"/>
              <w:spacing w:line="276" w:lineRule="auto"/>
              <w:ind w:firstLine="0"/>
              <w:rPr>
                <w:rFonts w:cs="Times New Roman"/>
                <w:b/>
                <w:sz w:val="24"/>
                <w:szCs w:val="24"/>
              </w:rPr>
            </w:pPr>
            <w:r w:rsidRPr="004263EA">
              <w:rPr>
                <w:rFonts w:cs="Times New Roman"/>
                <w:b/>
                <w:sz w:val="24"/>
                <w:szCs w:val="24"/>
              </w:rPr>
              <w:t>Основные ожидаемые результаты реализации программы</w:t>
            </w:r>
          </w:p>
        </w:tc>
        <w:tc>
          <w:tcPr>
            <w:tcW w:w="6922" w:type="dxa"/>
          </w:tcPr>
          <w:p w:rsidR="00147C14" w:rsidRPr="004263EA" w:rsidRDefault="00147C14" w:rsidP="00952E9E">
            <w:pPr>
              <w:pStyle w:val="a4"/>
              <w:numPr>
                <w:ilvl w:val="0"/>
                <w:numId w:val="69"/>
              </w:numPr>
              <w:suppressAutoHyphens w:val="0"/>
              <w:spacing w:line="276" w:lineRule="auto"/>
              <w:ind w:left="0" w:firstLine="0"/>
              <w:jc w:val="both"/>
              <w:rPr>
                <w:rFonts w:cs="Times New Roman"/>
                <w:sz w:val="24"/>
                <w:szCs w:val="24"/>
              </w:rPr>
            </w:pPr>
            <w:r w:rsidRPr="004263EA">
              <w:rPr>
                <w:rFonts w:cs="Times New Roman"/>
                <w:sz w:val="24"/>
                <w:szCs w:val="24"/>
              </w:rPr>
              <w:t>Повышение удовлетворенности  населения качеством   образовательных услуг;</w:t>
            </w:r>
          </w:p>
          <w:p w:rsidR="00147C14" w:rsidRPr="004263EA" w:rsidRDefault="00147C14" w:rsidP="00952E9E">
            <w:pPr>
              <w:pStyle w:val="a4"/>
              <w:numPr>
                <w:ilvl w:val="0"/>
                <w:numId w:val="69"/>
              </w:numPr>
              <w:suppressAutoHyphens w:val="0"/>
              <w:spacing w:line="276" w:lineRule="auto"/>
              <w:ind w:left="0" w:firstLine="0"/>
              <w:jc w:val="both"/>
              <w:rPr>
                <w:rFonts w:cs="Times New Roman"/>
                <w:sz w:val="24"/>
                <w:szCs w:val="24"/>
              </w:rPr>
            </w:pPr>
            <w:r w:rsidRPr="004263EA">
              <w:rPr>
                <w:rFonts w:cs="Times New Roman"/>
                <w:sz w:val="24"/>
                <w:szCs w:val="24"/>
              </w:rPr>
              <w:t>Обеспечение финансово-хозяйственной самостоятельности образовательных организаций  за  счет  реализации и  показатели    новых принципов финансирования (на основе муниципальных заданий);</w:t>
            </w:r>
          </w:p>
          <w:p w:rsidR="00147C14" w:rsidRPr="004263EA" w:rsidRDefault="00147C14" w:rsidP="00952E9E">
            <w:pPr>
              <w:pStyle w:val="a4"/>
              <w:numPr>
                <w:ilvl w:val="0"/>
                <w:numId w:val="69"/>
              </w:numPr>
              <w:suppressAutoHyphens w:val="0"/>
              <w:spacing w:line="276" w:lineRule="auto"/>
              <w:ind w:left="0" w:firstLine="0"/>
              <w:jc w:val="both"/>
              <w:rPr>
                <w:rFonts w:cs="Times New Roman"/>
                <w:sz w:val="24"/>
                <w:szCs w:val="24"/>
              </w:rPr>
            </w:pPr>
            <w:r w:rsidRPr="004263EA">
              <w:rPr>
                <w:rFonts w:cs="Times New Roman"/>
                <w:sz w:val="24"/>
                <w:szCs w:val="24"/>
              </w:rPr>
              <w:t>Соответствие  условий  в общеобразовательном учреждении   требованиям  федеральных  государственных образовательных стандартов;</w:t>
            </w:r>
          </w:p>
          <w:p w:rsidR="00147C14" w:rsidRPr="004263EA" w:rsidRDefault="00147C14" w:rsidP="00952E9E">
            <w:pPr>
              <w:pStyle w:val="a4"/>
              <w:numPr>
                <w:ilvl w:val="0"/>
                <w:numId w:val="69"/>
              </w:numPr>
              <w:suppressAutoHyphens w:val="0"/>
              <w:spacing w:line="276" w:lineRule="auto"/>
              <w:ind w:left="0" w:firstLine="0"/>
              <w:jc w:val="both"/>
              <w:rPr>
                <w:rFonts w:cs="Times New Roman"/>
                <w:sz w:val="24"/>
                <w:szCs w:val="24"/>
              </w:rPr>
            </w:pPr>
            <w:r w:rsidRPr="004263EA">
              <w:rPr>
                <w:rFonts w:cs="Times New Roman"/>
                <w:sz w:val="24"/>
                <w:szCs w:val="24"/>
              </w:rPr>
              <w:t>Охват  детей  5-18 лет  программами  дополнительного образования не менее 98,6 процента;</w:t>
            </w:r>
          </w:p>
          <w:p w:rsidR="00147C14" w:rsidRPr="004263EA" w:rsidRDefault="00147C14" w:rsidP="00952E9E">
            <w:pPr>
              <w:pStyle w:val="a4"/>
              <w:numPr>
                <w:ilvl w:val="0"/>
                <w:numId w:val="69"/>
              </w:numPr>
              <w:suppressAutoHyphens w:val="0"/>
              <w:spacing w:line="276" w:lineRule="auto"/>
              <w:ind w:left="0" w:firstLine="0"/>
              <w:jc w:val="both"/>
              <w:rPr>
                <w:rFonts w:cs="Times New Roman"/>
                <w:sz w:val="24"/>
                <w:szCs w:val="24"/>
              </w:rPr>
            </w:pPr>
            <w:r w:rsidRPr="004263EA">
              <w:rPr>
                <w:rFonts w:cs="Times New Roman"/>
                <w:sz w:val="24"/>
                <w:szCs w:val="24"/>
              </w:rPr>
              <w:t>Увеличение количества педагогов, имеющих высшую и первую квалификационную категорию  до 95%;</w:t>
            </w:r>
          </w:p>
          <w:p w:rsidR="00147C14" w:rsidRPr="004263EA" w:rsidRDefault="00147C14" w:rsidP="00952E9E">
            <w:pPr>
              <w:pStyle w:val="a4"/>
              <w:numPr>
                <w:ilvl w:val="0"/>
                <w:numId w:val="69"/>
              </w:numPr>
              <w:suppressAutoHyphens w:val="0"/>
              <w:spacing w:line="276" w:lineRule="auto"/>
              <w:ind w:left="0" w:firstLine="0"/>
              <w:jc w:val="both"/>
              <w:rPr>
                <w:rFonts w:cs="Times New Roman"/>
                <w:sz w:val="24"/>
                <w:szCs w:val="24"/>
              </w:rPr>
            </w:pPr>
            <w:r w:rsidRPr="004263EA">
              <w:rPr>
                <w:rFonts w:cs="Times New Roman"/>
                <w:sz w:val="24"/>
                <w:szCs w:val="24"/>
              </w:rPr>
              <w:t>Повышение профессиональной компетентности педагогов в соответствии с требованиями ФГОС через курсовую переподготовку, методическую работу и транслирование опыта в разных формах;</w:t>
            </w:r>
          </w:p>
          <w:p w:rsidR="00147C14" w:rsidRPr="004263EA" w:rsidRDefault="00147C14" w:rsidP="00952E9E">
            <w:pPr>
              <w:pStyle w:val="a4"/>
              <w:numPr>
                <w:ilvl w:val="0"/>
                <w:numId w:val="69"/>
              </w:numPr>
              <w:suppressAutoHyphens w:val="0"/>
              <w:spacing w:line="276" w:lineRule="auto"/>
              <w:ind w:left="0" w:firstLine="0"/>
              <w:jc w:val="both"/>
              <w:rPr>
                <w:rFonts w:cs="Times New Roman"/>
                <w:sz w:val="24"/>
                <w:szCs w:val="24"/>
              </w:rPr>
            </w:pPr>
            <w:r w:rsidRPr="004263EA">
              <w:rPr>
                <w:rFonts w:cs="Times New Roman"/>
                <w:sz w:val="24"/>
                <w:szCs w:val="24"/>
              </w:rPr>
              <w:t>Оптимальный уровень управления – сочетание делегирования полномочий и уровня ответственности;</w:t>
            </w:r>
          </w:p>
          <w:p w:rsidR="00147C14" w:rsidRPr="004263EA" w:rsidRDefault="00147C14" w:rsidP="00952E9E">
            <w:pPr>
              <w:pStyle w:val="a4"/>
              <w:numPr>
                <w:ilvl w:val="0"/>
                <w:numId w:val="69"/>
              </w:numPr>
              <w:suppressAutoHyphens w:val="0"/>
              <w:spacing w:line="276" w:lineRule="auto"/>
              <w:ind w:left="0" w:firstLine="0"/>
              <w:jc w:val="both"/>
              <w:rPr>
                <w:rFonts w:cs="Times New Roman"/>
                <w:sz w:val="24"/>
                <w:szCs w:val="24"/>
              </w:rPr>
            </w:pPr>
            <w:r w:rsidRPr="004263EA">
              <w:rPr>
                <w:rFonts w:cs="Times New Roman"/>
                <w:sz w:val="24"/>
                <w:szCs w:val="24"/>
              </w:rPr>
              <w:t>Создание положительного имиджа ОО через повышение степени открытости образовательной организации;</w:t>
            </w:r>
          </w:p>
          <w:p w:rsidR="00147C14" w:rsidRPr="004263EA" w:rsidRDefault="00147C14" w:rsidP="00952E9E">
            <w:pPr>
              <w:pStyle w:val="a6"/>
              <w:numPr>
                <w:ilvl w:val="0"/>
                <w:numId w:val="69"/>
              </w:numPr>
              <w:spacing w:after="0" w:line="276" w:lineRule="auto"/>
              <w:ind w:left="0" w:firstLine="0"/>
              <w:jc w:val="both"/>
              <w:rPr>
                <w:color w:val="1D1B11"/>
                <w:szCs w:val="24"/>
              </w:rPr>
            </w:pPr>
            <w:r w:rsidRPr="004263EA">
              <w:rPr>
                <w:color w:val="1D1B11"/>
                <w:szCs w:val="24"/>
              </w:rPr>
              <w:t xml:space="preserve"> Повышение чувства социальной  и  личной  ответственности родителей за благополучие полноценное развитие  и воспитание детей;</w:t>
            </w:r>
          </w:p>
          <w:p w:rsidR="00147C14" w:rsidRPr="004263EA" w:rsidRDefault="00147C14" w:rsidP="00952E9E">
            <w:pPr>
              <w:pStyle w:val="a4"/>
              <w:numPr>
                <w:ilvl w:val="0"/>
                <w:numId w:val="69"/>
              </w:numPr>
              <w:suppressAutoHyphens w:val="0"/>
              <w:spacing w:line="276" w:lineRule="auto"/>
              <w:ind w:left="0" w:firstLine="0"/>
              <w:jc w:val="both"/>
              <w:rPr>
                <w:rFonts w:cs="Times New Roman"/>
                <w:sz w:val="24"/>
                <w:szCs w:val="24"/>
              </w:rPr>
            </w:pPr>
            <w:r w:rsidRPr="004263EA">
              <w:rPr>
                <w:rFonts w:cs="Times New Roman"/>
                <w:sz w:val="24"/>
                <w:szCs w:val="24"/>
              </w:rPr>
              <w:t>Обеспечение 100% охвата детей, нуждающихся в поддержке государства, находящихся в трудной жизненной ситуации всеми формами отдыха, оздоровления и занятости, что создаст условия, обеспечивающие снижение подростковой преступности и правонарушений.</w:t>
            </w:r>
          </w:p>
        </w:tc>
      </w:tr>
      <w:tr w:rsidR="00147C14" w:rsidRPr="004263EA" w:rsidTr="004263EA">
        <w:trPr>
          <w:jc w:val="center"/>
        </w:trPr>
        <w:tc>
          <w:tcPr>
            <w:tcW w:w="2558" w:type="dxa"/>
          </w:tcPr>
          <w:p w:rsidR="00147C14" w:rsidRPr="004263EA" w:rsidRDefault="00147C14" w:rsidP="004263EA">
            <w:pPr>
              <w:pStyle w:val="a4"/>
              <w:spacing w:line="276" w:lineRule="auto"/>
              <w:ind w:firstLine="0"/>
              <w:jc w:val="both"/>
              <w:rPr>
                <w:rFonts w:cs="Times New Roman"/>
                <w:b/>
                <w:sz w:val="24"/>
                <w:szCs w:val="24"/>
              </w:rPr>
            </w:pPr>
            <w:r w:rsidRPr="004263EA">
              <w:rPr>
                <w:rFonts w:cs="Times New Roman"/>
                <w:b/>
                <w:sz w:val="24"/>
                <w:szCs w:val="24"/>
              </w:rPr>
              <w:t>Разработчики программы</w:t>
            </w:r>
          </w:p>
        </w:tc>
        <w:tc>
          <w:tcPr>
            <w:tcW w:w="6922" w:type="dxa"/>
          </w:tcPr>
          <w:p w:rsidR="00147C14" w:rsidRPr="004263EA" w:rsidRDefault="00147C14" w:rsidP="00952E9E">
            <w:pPr>
              <w:pStyle w:val="a4"/>
              <w:numPr>
                <w:ilvl w:val="0"/>
                <w:numId w:val="70"/>
              </w:numPr>
              <w:suppressAutoHyphens w:val="0"/>
              <w:spacing w:line="276" w:lineRule="auto"/>
              <w:ind w:left="0" w:firstLine="0"/>
              <w:jc w:val="both"/>
              <w:rPr>
                <w:rFonts w:cs="Times New Roman"/>
                <w:spacing w:val="-8"/>
                <w:sz w:val="24"/>
                <w:szCs w:val="24"/>
              </w:rPr>
            </w:pPr>
            <w:r w:rsidRPr="004263EA">
              <w:rPr>
                <w:rFonts w:cs="Times New Roman"/>
                <w:spacing w:val="-8"/>
                <w:sz w:val="24"/>
                <w:szCs w:val="24"/>
              </w:rPr>
              <w:t xml:space="preserve">Директор  школы – </w:t>
            </w:r>
            <w:r w:rsidR="004263EA" w:rsidRPr="004263EA">
              <w:rPr>
                <w:rFonts w:cs="Times New Roman"/>
                <w:spacing w:val="-8"/>
                <w:sz w:val="24"/>
                <w:szCs w:val="24"/>
              </w:rPr>
              <w:t>Карпунина Л.Б.</w:t>
            </w:r>
            <w:r w:rsidRPr="004263EA">
              <w:rPr>
                <w:rFonts w:cs="Times New Roman"/>
                <w:spacing w:val="-8"/>
                <w:sz w:val="24"/>
                <w:szCs w:val="24"/>
              </w:rPr>
              <w:t xml:space="preserve"> </w:t>
            </w:r>
          </w:p>
          <w:p w:rsidR="00147C14" w:rsidRPr="004263EA" w:rsidRDefault="00147C14" w:rsidP="00952E9E">
            <w:pPr>
              <w:pStyle w:val="a4"/>
              <w:numPr>
                <w:ilvl w:val="0"/>
                <w:numId w:val="70"/>
              </w:numPr>
              <w:suppressAutoHyphens w:val="0"/>
              <w:spacing w:line="276" w:lineRule="auto"/>
              <w:ind w:left="0" w:firstLine="0"/>
              <w:jc w:val="both"/>
              <w:rPr>
                <w:rFonts w:cs="Times New Roman"/>
                <w:spacing w:val="-8"/>
                <w:sz w:val="24"/>
                <w:szCs w:val="24"/>
              </w:rPr>
            </w:pPr>
            <w:r w:rsidRPr="004263EA">
              <w:rPr>
                <w:rFonts w:cs="Times New Roman"/>
                <w:spacing w:val="-8"/>
                <w:sz w:val="24"/>
                <w:szCs w:val="24"/>
              </w:rPr>
              <w:t xml:space="preserve"> Педагогический коллектив школы,  </w:t>
            </w:r>
          </w:p>
          <w:p w:rsidR="00147C14" w:rsidRPr="004263EA" w:rsidRDefault="00147C14" w:rsidP="00952E9E">
            <w:pPr>
              <w:pStyle w:val="a4"/>
              <w:numPr>
                <w:ilvl w:val="0"/>
                <w:numId w:val="70"/>
              </w:numPr>
              <w:suppressAutoHyphens w:val="0"/>
              <w:spacing w:line="276" w:lineRule="auto"/>
              <w:ind w:left="0" w:firstLine="0"/>
              <w:jc w:val="both"/>
              <w:rPr>
                <w:rFonts w:cs="Times New Roman"/>
                <w:spacing w:val="-8"/>
                <w:sz w:val="24"/>
                <w:szCs w:val="24"/>
              </w:rPr>
            </w:pPr>
            <w:r w:rsidRPr="004263EA">
              <w:rPr>
                <w:rFonts w:cs="Times New Roman"/>
                <w:spacing w:val="-8"/>
                <w:sz w:val="24"/>
                <w:szCs w:val="24"/>
              </w:rPr>
              <w:t xml:space="preserve">Родительская общественность в лице Родительского комитета школы.  </w:t>
            </w:r>
          </w:p>
          <w:p w:rsidR="00147C14" w:rsidRPr="004263EA" w:rsidRDefault="00147C14" w:rsidP="00147C14">
            <w:pPr>
              <w:pStyle w:val="a4"/>
              <w:spacing w:line="276" w:lineRule="auto"/>
              <w:jc w:val="both"/>
              <w:rPr>
                <w:rFonts w:cs="Times New Roman"/>
                <w:spacing w:val="-8"/>
                <w:sz w:val="24"/>
                <w:szCs w:val="24"/>
              </w:rPr>
            </w:pPr>
            <w:r w:rsidRPr="004263EA">
              <w:rPr>
                <w:rFonts w:cs="Times New Roman"/>
                <w:spacing w:val="-8"/>
                <w:sz w:val="24"/>
                <w:szCs w:val="24"/>
              </w:rPr>
              <w:t xml:space="preserve"> </w:t>
            </w:r>
          </w:p>
        </w:tc>
      </w:tr>
      <w:tr w:rsidR="00147C14" w:rsidRPr="004263EA" w:rsidTr="004263EA">
        <w:trPr>
          <w:jc w:val="center"/>
        </w:trPr>
        <w:tc>
          <w:tcPr>
            <w:tcW w:w="2558" w:type="dxa"/>
          </w:tcPr>
          <w:p w:rsidR="00147C14" w:rsidRPr="004263EA" w:rsidRDefault="00147C14" w:rsidP="004263EA">
            <w:pPr>
              <w:pStyle w:val="a4"/>
              <w:spacing w:line="276" w:lineRule="auto"/>
              <w:ind w:firstLine="0"/>
              <w:rPr>
                <w:rFonts w:cs="Times New Roman"/>
                <w:b/>
                <w:sz w:val="24"/>
                <w:szCs w:val="24"/>
              </w:rPr>
            </w:pPr>
            <w:r w:rsidRPr="004263EA">
              <w:rPr>
                <w:rFonts w:cs="Times New Roman"/>
                <w:b/>
                <w:sz w:val="24"/>
                <w:szCs w:val="24"/>
              </w:rPr>
              <w:t>Сроки реализации программы</w:t>
            </w:r>
          </w:p>
        </w:tc>
        <w:tc>
          <w:tcPr>
            <w:tcW w:w="6922" w:type="dxa"/>
          </w:tcPr>
          <w:p w:rsidR="00147C14" w:rsidRPr="004263EA" w:rsidRDefault="00147C14" w:rsidP="00147C14">
            <w:pPr>
              <w:pStyle w:val="a4"/>
              <w:spacing w:line="276" w:lineRule="auto"/>
              <w:jc w:val="both"/>
              <w:rPr>
                <w:rFonts w:cs="Times New Roman"/>
                <w:sz w:val="24"/>
                <w:szCs w:val="24"/>
              </w:rPr>
            </w:pPr>
            <w:r w:rsidRPr="004263EA">
              <w:rPr>
                <w:rFonts w:cs="Times New Roman"/>
                <w:sz w:val="24"/>
                <w:szCs w:val="24"/>
              </w:rPr>
              <w:t>2015-2020 гг.</w:t>
            </w:r>
          </w:p>
        </w:tc>
      </w:tr>
      <w:tr w:rsidR="00147C14" w:rsidRPr="004263EA" w:rsidTr="004263EA">
        <w:trPr>
          <w:jc w:val="center"/>
        </w:trPr>
        <w:tc>
          <w:tcPr>
            <w:tcW w:w="2558" w:type="dxa"/>
          </w:tcPr>
          <w:p w:rsidR="00147C14" w:rsidRPr="004263EA" w:rsidRDefault="00147C14" w:rsidP="004263EA">
            <w:pPr>
              <w:pStyle w:val="a4"/>
              <w:tabs>
                <w:tab w:val="left" w:pos="1139"/>
              </w:tabs>
              <w:spacing w:line="276" w:lineRule="auto"/>
              <w:ind w:firstLine="0"/>
              <w:rPr>
                <w:rFonts w:cs="Times New Roman"/>
                <w:b/>
                <w:sz w:val="24"/>
                <w:szCs w:val="24"/>
              </w:rPr>
            </w:pPr>
            <w:r w:rsidRPr="004263EA">
              <w:rPr>
                <w:rFonts w:cs="Times New Roman"/>
                <w:b/>
                <w:sz w:val="24"/>
                <w:szCs w:val="24"/>
              </w:rPr>
              <w:lastRenderedPageBreak/>
              <w:t>Этапы реализации программы</w:t>
            </w:r>
          </w:p>
        </w:tc>
        <w:tc>
          <w:tcPr>
            <w:tcW w:w="6922" w:type="dxa"/>
          </w:tcPr>
          <w:p w:rsidR="00147C14" w:rsidRPr="004263EA" w:rsidRDefault="00147C14" w:rsidP="00147C14">
            <w:pPr>
              <w:pStyle w:val="a4"/>
              <w:spacing w:line="276" w:lineRule="auto"/>
              <w:jc w:val="both"/>
              <w:rPr>
                <w:rFonts w:cs="Times New Roman"/>
                <w:sz w:val="24"/>
                <w:szCs w:val="24"/>
              </w:rPr>
            </w:pPr>
            <w:r w:rsidRPr="004263EA">
              <w:rPr>
                <w:rFonts w:cs="Times New Roman"/>
                <w:b/>
                <w:sz w:val="24"/>
                <w:szCs w:val="24"/>
              </w:rPr>
              <w:t xml:space="preserve">1 этап </w:t>
            </w:r>
            <w:r w:rsidRPr="004263EA">
              <w:rPr>
                <w:rFonts w:cs="Times New Roman"/>
                <w:sz w:val="24"/>
                <w:szCs w:val="24"/>
              </w:rPr>
              <w:t xml:space="preserve">– </w:t>
            </w:r>
            <w:r w:rsidRPr="004263EA">
              <w:rPr>
                <w:rFonts w:cs="Times New Roman"/>
                <w:sz w:val="24"/>
                <w:szCs w:val="24"/>
                <w:u w:val="single"/>
              </w:rPr>
              <w:t>информационно-концептуальный</w:t>
            </w:r>
            <w:r w:rsidRPr="004263EA">
              <w:rPr>
                <w:rFonts w:cs="Times New Roman"/>
                <w:sz w:val="24"/>
                <w:szCs w:val="24"/>
              </w:rPr>
              <w:t>(</w:t>
            </w:r>
            <w:r w:rsidRPr="004263EA">
              <w:rPr>
                <w:rFonts w:cs="Times New Roman"/>
                <w:b/>
                <w:sz w:val="24"/>
                <w:szCs w:val="24"/>
              </w:rPr>
              <w:t>2015-2016 учебный год</w:t>
            </w:r>
            <w:r w:rsidRPr="004263EA">
              <w:rPr>
                <w:rFonts w:cs="Times New Roman"/>
                <w:sz w:val="24"/>
                <w:szCs w:val="24"/>
              </w:rPr>
              <w:t>) - разработка программы развития, обновление нормативно-правовой документации, создание условий и реализация первоочередных мер, необходимых для достижения целей и  задач принимаемой программы развития.</w:t>
            </w:r>
          </w:p>
          <w:p w:rsidR="00147C14" w:rsidRPr="004263EA" w:rsidRDefault="00147C14" w:rsidP="00147C14">
            <w:pPr>
              <w:pStyle w:val="a4"/>
              <w:spacing w:line="276" w:lineRule="auto"/>
              <w:jc w:val="both"/>
              <w:rPr>
                <w:rFonts w:cs="Times New Roman"/>
                <w:sz w:val="24"/>
                <w:szCs w:val="24"/>
              </w:rPr>
            </w:pPr>
            <w:r w:rsidRPr="004263EA">
              <w:rPr>
                <w:rFonts w:cs="Times New Roman"/>
                <w:b/>
                <w:sz w:val="24"/>
                <w:szCs w:val="24"/>
              </w:rPr>
              <w:t>2 этап</w:t>
            </w:r>
            <w:r w:rsidRPr="004263EA">
              <w:rPr>
                <w:rFonts w:cs="Times New Roman"/>
                <w:sz w:val="24"/>
                <w:szCs w:val="24"/>
              </w:rPr>
              <w:t xml:space="preserve"> – </w:t>
            </w:r>
            <w:r w:rsidRPr="004263EA">
              <w:rPr>
                <w:rFonts w:cs="Times New Roman"/>
                <w:sz w:val="24"/>
                <w:szCs w:val="24"/>
                <w:u w:val="single"/>
              </w:rPr>
              <w:t>организационно-</w:t>
            </w:r>
            <w:proofErr w:type="spellStart"/>
            <w:r w:rsidRPr="004263EA">
              <w:rPr>
                <w:rFonts w:cs="Times New Roman"/>
                <w:sz w:val="24"/>
                <w:szCs w:val="24"/>
                <w:u w:val="single"/>
              </w:rPr>
              <w:t>деятельностный</w:t>
            </w:r>
            <w:proofErr w:type="spellEnd"/>
            <w:r w:rsidRPr="004263EA">
              <w:rPr>
                <w:rFonts w:cs="Times New Roman"/>
                <w:sz w:val="24"/>
                <w:szCs w:val="24"/>
              </w:rPr>
              <w:t>– (</w:t>
            </w:r>
            <w:r w:rsidRPr="004263EA">
              <w:rPr>
                <w:rFonts w:cs="Times New Roman"/>
                <w:b/>
                <w:sz w:val="24"/>
                <w:szCs w:val="24"/>
              </w:rPr>
              <w:t>2016-2018</w:t>
            </w:r>
            <w:r w:rsidRPr="004263EA">
              <w:rPr>
                <w:rFonts w:cs="Times New Roman"/>
                <w:sz w:val="24"/>
                <w:szCs w:val="24"/>
              </w:rPr>
              <w:t xml:space="preserve"> годы) – реализация основных направлений программы развития, внедрение прогрессивных технологий качественного обучения и воспитания, расширение направлений и видов деятельности, пересмотр спектра услуг. Мониторинг образовательного процесса: совершенствование системы управления; совершенствование ресурсного обеспечения.</w:t>
            </w:r>
          </w:p>
          <w:p w:rsidR="00147C14" w:rsidRPr="004263EA" w:rsidRDefault="00147C14" w:rsidP="00147C14">
            <w:pPr>
              <w:pStyle w:val="a4"/>
              <w:spacing w:line="276" w:lineRule="auto"/>
              <w:jc w:val="both"/>
              <w:rPr>
                <w:rFonts w:cs="Times New Roman"/>
                <w:sz w:val="24"/>
                <w:szCs w:val="24"/>
              </w:rPr>
            </w:pPr>
            <w:r w:rsidRPr="004263EA">
              <w:rPr>
                <w:rFonts w:cs="Times New Roman"/>
                <w:b/>
                <w:sz w:val="24"/>
                <w:szCs w:val="24"/>
              </w:rPr>
              <w:t xml:space="preserve">3 этап </w:t>
            </w:r>
            <w:r w:rsidRPr="004263EA">
              <w:rPr>
                <w:rFonts w:cs="Times New Roman"/>
                <w:sz w:val="24"/>
                <w:szCs w:val="24"/>
              </w:rPr>
              <w:t xml:space="preserve">– </w:t>
            </w:r>
            <w:r w:rsidRPr="004263EA">
              <w:rPr>
                <w:rFonts w:cs="Times New Roman"/>
                <w:sz w:val="24"/>
                <w:szCs w:val="24"/>
                <w:u w:val="single"/>
              </w:rPr>
              <w:t>контрольно-диагностический</w:t>
            </w:r>
            <w:r w:rsidRPr="004263EA">
              <w:rPr>
                <w:rFonts w:cs="Times New Roman"/>
                <w:sz w:val="24"/>
                <w:szCs w:val="24"/>
              </w:rPr>
              <w:t xml:space="preserve"> (</w:t>
            </w:r>
            <w:r w:rsidRPr="004263EA">
              <w:rPr>
                <w:rFonts w:cs="Times New Roman"/>
                <w:b/>
                <w:sz w:val="24"/>
                <w:szCs w:val="24"/>
              </w:rPr>
              <w:t>2018</w:t>
            </w:r>
            <w:r w:rsidRPr="004263EA">
              <w:rPr>
                <w:rFonts w:cs="Times New Roman"/>
                <w:sz w:val="24"/>
                <w:szCs w:val="24"/>
              </w:rPr>
              <w:t>-</w:t>
            </w:r>
            <w:r w:rsidRPr="004263EA">
              <w:rPr>
                <w:rFonts w:cs="Times New Roman"/>
                <w:b/>
                <w:sz w:val="24"/>
                <w:szCs w:val="24"/>
              </w:rPr>
              <w:t>2019 г</w:t>
            </w:r>
            <w:r w:rsidRPr="004263EA">
              <w:rPr>
                <w:rFonts w:cs="Times New Roman"/>
                <w:sz w:val="24"/>
                <w:szCs w:val="24"/>
              </w:rPr>
              <w:t xml:space="preserve">.) мониторинг образовательного процесса, анализ динамики результатов, выделение проблем, корректировка перспективного плана развития на следующий период. </w:t>
            </w:r>
          </w:p>
          <w:p w:rsidR="00147C14" w:rsidRPr="004263EA" w:rsidRDefault="00147C14" w:rsidP="00147C14">
            <w:pPr>
              <w:pStyle w:val="a4"/>
              <w:spacing w:line="276" w:lineRule="auto"/>
              <w:jc w:val="both"/>
              <w:rPr>
                <w:rFonts w:cs="Times New Roman"/>
                <w:sz w:val="24"/>
                <w:szCs w:val="24"/>
              </w:rPr>
            </w:pPr>
            <w:r w:rsidRPr="004263EA">
              <w:rPr>
                <w:rFonts w:cs="Times New Roman"/>
                <w:b/>
                <w:sz w:val="24"/>
                <w:szCs w:val="24"/>
              </w:rPr>
              <w:t>4 этап</w:t>
            </w:r>
            <w:r w:rsidRPr="004263EA">
              <w:rPr>
                <w:rFonts w:cs="Times New Roman"/>
                <w:sz w:val="24"/>
                <w:szCs w:val="24"/>
              </w:rPr>
              <w:t xml:space="preserve"> – </w:t>
            </w:r>
            <w:r w:rsidRPr="004263EA">
              <w:rPr>
                <w:rFonts w:cs="Times New Roman"/>
                <w:sz w:val="24"/>
                <w:szCs w:val="24"/>
                <w:u w:val="single"/>
              </w:rPr>
              <w:t>рефлексивно-обобщающий</w:t>
            </w:r>
            <w:r w:rsidRPr="004263EA">
              <w:rPr>
                <w:rFonts w:cs="Times New Roman"/>
                <w:sz w:val="24"/>
                <w:szCs w:val="24"/>
              </w:rPr>
              <w:t>(</w:t>
            </w:r>
            <w:r w:rsidRPr="004263EA">
              <w:rPr>
                <w:rFonts w:cs="Times New Roman"/>
                <w:b/>
                <w:sz w:val="24"/>
                <w:szCs w:val="24"/>
              </w:rPr>
              <w:t>2019-2020 годы</w:t>
            </w:r>
            <w:r w:rsidRPr="004263EA">
              <w:rPr>
                <w:rFonts w:cs="Times New Roman"/>
                <w:sz w:val="24"/>
                <w:szCs w:val="24"/>
              </w:rPr>
              <w:t>) анализ результатов обновления в школе в ходе реализации программы развития, формирование итоговых отчётов, как основы для планирования программных документов последующего периода развития организации.</w:t>
            </w:r>
          </w:p>
        </w:tc>
      </w:tr>
      <w:tr w:rsidR="00147C14" w:rsidRPr="004263EA" w:rsidTr="004263EA">
        <w:trPr>
          <w:jc w:val="center"/>
        </w:trPr>
        <w:tc>
          <w:tcPr>
            <w:tcW w:w="2558" w:type="dxa"/>
          </w:tcPr>
          <w:p w:rsidR="00147C14" w:rsidRPr="004263EA" w:rsidRDefault="00147C14" w:rsidP="004263EA">
            <w:pPr>
              <w:pStyle w:val="a4"/>
              <w:spacing w:line="276" w:lineRule="auto"/>
              <w:ind w:firstLine="0"/>
              <w:jc w:val="both"/>
              <w:rPr>
                <w:rFonts w:cs="Times New Roman"/>
                <w:b/>
                <w:color w:val="000000" w:themeColor="text1"/>
                <w:sz w:val="24"/>
                <w:szCs w:val="24"/>
              </w:rPr>
            </w:pPr>
            <w:r w:rsidRPr="004263EA">
              <w:rPr>
                <w:rFonts w:cs="Times New Roman"/>
                <w:b/>
                <w:color w:val="000000" w:themeColor="text1"/>
                <w:sz w:val="24"/>
                <w:szCs w:val="24"/>
              </w:rPr>
              <w:t>Сайт школы в Интернете</w:t>
            </w:r>
          </w:p>
        </w:tc>
        <w:tc>
          <w:tcPr>
            <w:tcW w:w="6922" w:type="dxa"/>
          </w:tcPr>
          <w:p w:rsidR="00147C14" w:rsidRPr="004263EA" w:rsidRDefault="00147C14" w:rsidP="004263EA">
            <w:pPr>
              <w:pStyle w:val="a4"/>
              <w:tabs>
                <w:tab w:val="left" w:pos="4019"/>
              </w:tabs>
              <w:spacing w:line="276" w:lineRule="auto"/>
              <w:ind w:firstLine="0"/>
              <w:jc w:val="both"/>
              <w:rPr>
                <w:rFonts w:cs="Times New Roman"/>
                <w:sz w:val="24"/>
                <w:szCs w:val="24"/>
              </w:rPr>
            </w:pPr>
          </w:p>
        </w:tc>
      </w:tr>
      <w:tr w:rsidR="00147C14" w:rsidRPr="004263EA" w:rsidTr="004263EA">
        <w:trPr>
          <w:jc w:val="center"/>
        </w:trPr>
        <w:tc>
          <w:tcPr>
            <w:tcW w:w="2558" w:type="dxa"/>
          </w:tcPr>
          <w:p w:rsidR="00147C14" w:rsidRPr="004263EA" w:rsidRDefault="00147C14" w:rsidP="004263EA">
            <w:pPr>
              <w:pStyle w:val="a4"/>
              <w:spacing w:line="276" w:lineRule="auto"/>
              <w:ind w:firstLine="0"/>
              <w:rPr>
                <w:rFonts w:cs="Times New Roman"/>
                <w:b/>
                <w:sz w:val="24"/>
                <w:szCs w:val="24"/>
              </w:rPr>
            </w:pPr>
            <w:r w:rsidRPr="004263EA">
              <w:rPr>
                <w:rFonts w:cs="Times New Roman"/>
                <w:b/>
                <w:sz w:val="24"/>
                <w:szCs w:val="24"/>
              </w:rPr>
              <w:t>Система организации контроля  выполнения программы</w:t>
            </w:r>
          </w:p>
        </w:tc>
        <w:tc>
          <w:tcPr>
            <w:tcW w:w="6922" w:type="dxa"/>
          </w:tcPr>
          <w:p w:rsidR="00147C14" w:rsidRPr="004263EA" w:rsidRDefault="00147C14" w:rsidP="00952E9E">
            <w:pPr>
              <w:pStyle w:val="a4"/>
              <w:numPr>
                <w:ilvl w:val="0"/>
                <w:numId w:val="71"/>
              </w:numPr>
              <w:suppressAutoHyphens w:val="0"/>
              <w:spacing w:line="276" w:lineRule="auto"/>
              <w:ind w:left="0" w:firstLine="0"/>
              <w:jc w:val="both"/>
              <w:rPr>
                <w:rFonts w:cs="Times New Roman"/>
                <w:sz w:val="24"/>
                <w:szCs w:val="24"/>
              </w:rPr>
            </w:pPr>
            <w:r w:rsidRPr="004263EA">
              <w:rPr>
                <w:rFonts w:cs="Times New Roman"/>
                <w:sz w:val="24"/>
                <w:szCs w:val="24"/>
              </w:rPr>
              <w:t>Отчеты руководителей методических объединений – один раз в полугодие.</w:t>
            </w:r>
          </w:p>
          <w:p w:rsidR="00147C14" w:rsidRPr="004263EA" w:rsidRDefault="00147C14" w:rsidP="00952E9E">
            <w:pPr>
              <w:pStyle w:val="a4"/>
              <w:numPr>
                <w:ilvl w:val="0"/>
                <w:numId w:val="71"/>
              </w:numPr>
              <w:suppressAutoHyphens w:val="0"/>
              <w:spacing w:line="276" w:lineRule="auto"/>
              <w:ind w:left="0" w:firstLine="0"/>
              <w:jc w:val="both"/>
              <w:rPr>
                <w:rFonts w:cs="Times New Roman"/>
                <w:sz w:val="24"/>
                <w:szCs w:val="24"/>
              </w:rPr>
            </w:pPr>
            <w:r w:rsidRPr="004263EA">
              <w:rPr>
                <w:rFonts w:cs="Times New Roman"/>
                <w:sz w:val="24"/>
                <w:szCs w:val="24"/>
              </w:rPr>
              <w:t xml:space="preserve"> Отчёты классных руководителей, учителей-предметников – один раз в четверть.</w:t>
            </w:r>
          </w:p>
          <w:p w:rsidR="00147C14" w:rsidRPr="004263EA" w:rsidRDefault="00147C14" w:rsidP="00952E9E">
            <w:pPr>
              <w:pStyle w:val="a4"/>
              <w:numPr>
                <w:ilvl w:val="0"/>
                <w:numId w:val="71"/>
              </w:numPr>
              <w:suppressAutoHyphens w:val="0"/>
              <w:spacing w:line="276" w:lineRule="auto"/>
              <w:ind w:left="0" w:firstLine="0"/>
              <w:jc w:val="both"/>
              <w:rPr>
                <w:rFonts w:cs="Times New Roman"/>
                <w:sz w:val="24"/>
                <w:szCs w:val="24"/>
              </w:rPr>
            </w:pPr>
            <w:r w:rsidRPr="004263EA">
              <w:rPr>
                <w:rFonts w:cs="Times New Roman"/>
                <w:sz w:val="24"/>
                <w:szCs w:val="24"/>
              </w:rPr>
              <w:t>Публичный доклад директора школы на Педагогическом  совете, общешкольном собрании трудового коллектива и родительской общественности - 1 раз в год.</w:t>
            </w:r>
          </w:p>
          <w:p w:rsidR="00147C14" w:rsidRPr="004263EA" w:rsidRDefault="00147C14" w:rsidP="00952E9E">
            <w:pPr>
              <w:pStyle w:val="a4"/>
              <w:numPr>
                <w:ilvl w:val="0"/>
                <w:numId w:val="71"/>
              </w:numPr>
              <w:suppressAutoHyphens w:val="0"/>
              <w:spacing w:line="276" w:lineRule="auto"/>
              <w:ind w:left="0" w:firstLine="0"/>
              <w:jc w:val="both"/>
              <w:rPr>
                <w:rFonts w:cs="Times New Roman"/>
                <w:sz w:val="24"/>
                <w:szCs w:val="24"/>
              </w:rPr>
            </w:pPr>
            <w:proofErr w:type="spellStart"/>
            <w:r w:rsidRPr="004263EA">
              <w:rPr>
                <w:rFonts w:cs="Times New Roman"/>
                <w:sz w:val="24"/>
                <w:szCs w:val="24"/>
              </w:rPr>
              <w:t>Самообследование</w:t>
            </w:r>
            <w:proofErr w:type="spellEnd"/>
            <w:r w:rsidRPr="004263EA">
              <w:rPr>
                <w:rFonts w:cs="Times New Roman"/>
                <w:sz w:val="24"/>
                <w:szCs w:val="24"/>
              </w:rPr>
              <w:t xml:space="preserve"> организации  (август) – ежегодно.</w:t>
            </w:r>
          </w:p>
          <w:p w:rsidR="00147C14" w:rsidRPr="004263EA" w:rsidRDefault="00147C14" w:rsidP="00952E9E">
            <w:pPr>
              <w:pStyle w:val="a4"/>
              <w:numPr>
                <w:ilvl w:val="0"/>
                <w:numId w:val="71"/>
              </w:numPr>
              <w:suppressAutoHyphens w:val="0"/>
              <w:spacing w:line="276" w:lineRule="auto"/>
              <w:ind w:left="0" w:firstLine="0"/>
              <w:jc w:val="both"/>
              <w:rPr>
                <w:rFonts w:cs="Times New Roman"/>
                <w:sz w:val="24"/>
                <w:szCs w:val="24"/>
              </w:rPr>
            </w:pPr>
            <w:r w:rsidRPr="004263EA">
              <w:rPr>
                <w:rFonts w:cs="Times New Roman"/>
                <w:sz w:val="24"/>
                <w:szCs w:val="24"/>
              </w:rPr>
              <w:t>Мониторинг (психологический, социологический) –</w:t>
            </w:r>
            <w:r w:rsidRPr="004263EA">
              <w:rPr>
                <w:rFonts w:cs="Times New Roman"/>
                <w:sz w:val="24"/>
                <w:szCs w:val="24"/>
                <w:lang w:val="en-US"/>
              </w:rPr>
              <w:t xml:space="preserve"> </w:t>
            </w:r>
            <w:r w:rsidRPr="004263EA">
              <w:rPr>
                <w:rFonts w:cs="Times New Roman"/>
                <w:sz w:val="24"/>
                <w:szCs w:val="24"/>
              </w:rPr>
              <w:t>ежегодно.</w:t>
            </w:r>
          </w:p>
          <w:p w:rsidR="00147C14" w:rsidRPr="004263EA" w:rsidRDefault="00147C14" w:rsidP="00147C14">
            <w:pPr>
              <w:pStyle w:val="a4"/>
              <w:spacing w:line="276" w:lineRule="auto"/>
              <w:jc w:val="both"/>
              <w:rPr>
                <w:rFonts w:cs="Times New Roman"/>
                <w:sz w:val="24"/>
                <w:szCs w:val="24"/>
              </w:rPr>
            </w:pPr>
          </w:p>
        </w:tc>
      </w:tr>
    </w:tbl>
    <w:p w:rsidR="00952E9E" w:rsidRDefault="00952E9E" w:rsidP="00952E9E">
      <w:pPr>
        <w:suppressAutoHyphens w:val="0"/>
        <w:autoSpaceDE w:val="0"/>
        <w:autoSpaceDN w:val="0"/>
        <w:adjustRightInd w:val="0"/>
        <w:spacing w:after="0"/>
        <w:ind w:firstLine="709"/>
        <w:jc w:val="center"/>
        <w:rPr>
          <w:rFonts w:ascii="Times New Roman" w:hAnsi="Times New Roman" w:cs="Times New Roman"/>
          <w:b/>
          <w:bCs/>
          <w:color w:val="000000"/>
          <w:sz w:val="24"/>
          <w:szCs w:val="24"/>
          <w:lang w:eastAsia="en-US"/>
        </w:rPr>
      </w:pPr>
      <w:bookmarkStart w:id="0" w:name="_Toc412978941"/>
    </w:p>
    <w:p w:rsidR="00952E9E" w:rsidRDefault="00952E9E" w:rsidP="00952E9E">
      <w:pPr>
        <w:suppressAutoHyphens w:val="0"/>
        <w:autoSpaceDE w:val="0"/>
        <w:autoSpaceDN w:val="0"/>
        <w:adjustRightInd w:val="0"/>
        <w:spacing w:after="0"/>
        <w:ind w:firstLine="709"/>
        <w:jc w:val="center"/>
        <w:rPr>
          <w:rFonts w:ascii="Times New Roman" w:hAnsi="Times New Roman" w:cs="Times New Roman"/>
          <w:b/>
          <w:bCs/>
          <w:color w:val="000000"/>
          <w:sz w:val="24"/>
          <w:szCs w:val="24"/>
          <w:lang w:eastAsia="en-US"/>
        </w:rPr>
      </w:pPr>
    </w:p>
    <w:p w:rsidR="00952E9E" w:rsidRPr="00952E9E" w:rsidRDefault="00952E9E" w:rsidP="00952E9E">
      <w:pPr>
        <w:suppressAutoHyphens w:val="0"/>
        <w:autoSpaceDE w:val="0"/>
        <w:autoSpaceDN w:val="0"/>
        <w:adjustRightInd w:val="0"/>
        <w:spacing w:after="0"/>
        <w:ind w:firstLine="709"/>
        <w:jc w:val="center"/>
        <w:rPr>
          <w:rFonts w:ascii="Times New Roman" w:hAnsi="Times New Roman" w:cs="Times New Roman"/>
          <w:b/>
          <w:bCs/>
          <w:color w:val="000000"/>
          <w:sz w:val="24"/>
          <w:szCs w:val="24"/>
          <w:lang w:eastAsia="en-US"/>
        </w:rPr>
      </w:pPr>
      <w:r w:rsidRPr="00952E9E">
        <w:rPr>
          <w:rFonts w:ascii="Times New Roman" w:hAnsi="Times New Roman" w:cs="Times New Roman"/>
          <w:b/>
          <w:bCs/>
          <w:color w:val="000000"/>
          <w:sz w:val="24"/>
          <w:szCs w:val="24"/>
          <w:lang w:eastAsia="en-US"/>
        </w:rPr>
        <w:t>ПОЯСНИТЕЛЬНАЯ ЗАПИСКА</w:t>
      </w:r>
    </w:p>
    <w:p w:rsidR="00952E9E" w:rsidRPr="00952E9E" w:rsidRDefault="00952E9E" w:rsidP="00952E9E">
      <w:pPr>
        <w:suppressAutoHyphens w:val="0"/>
        <w:autoSpaceDE w:val="0"/>
        <w:autoSpaceDN w:val="0"/>
        <w:adjustRightInd w:val="0"/>
        <w:spacing w:after="0"/>
        <w:jc w:val="both"/>
        <w:rPr>
          <w:rFonts w:ascii="Times New Roman" w:hAnsi="Times New Roman" w:cs="Times New Roman"/>
          <w:b/>
          <w:bCs/>
          <w:color w:val="000000"/>
          <w:sz w:val="24"/>
          <w:szCs w:val="24"/>
          <w:lang w:eastAsia="en-US"/>
        </w:rPr>
      </w:pPr>
    </w:p>
    <w:p w:rsidR="00952E9E" w:rsidRPr="00952E9E" w:rsidRDefault="00952E9E" w:rsidP="00952E9E">
      <w:pPr>
        <w:shd w:val="clear" w:color="auto" w:fill="FFFFFF"/>
        <w:suppressAutoHyphens w:val="0"/>
        <w:spacing w:after="0"/>
        <w:ind w:firstLine="709"/>
        <w:jc w:val="both"/>
        <w:rPr>
          <w:rFonts w:ascii="Times New Roman" w:eastAsia="Times New Roman" w:hAnsi="Times New Roman" w:cs="Times New Roman"/>
          <w:sz w:val="24"/>
          <w:szCs w:val="24"/>
          <w:lang w:eastAsia="ru-RU"/>
        </w:rPr>
      </w:pPr>
      <w:r w:rsidRPr="00952E9E">
        <w:rPr>
          <w:rFonts w:ascii="Times New Roman" w:eastAsia="Times New Roman" w:hAnsi="Times New Roman" w:cs="Times New Roman"/>
          <w:sz w:val="24"/>
          <w:szCs w:val="24"/>
          <w:lang w:eastAsia="ru-RU"/>
        </w:rPr>
        <w:t>Настоящая Программа определяет концепцию развития школы и основные направления деятельности по ее реализации на период до 2020 года. Программа определяется как нормативный документ, предписывающий ограниченное во времени целенаправленное изменение школы как образовательного учреждения по достижению качества результатов его деятельности.</w:t>
      </w:r>
    </w:p>
    <w:p w:rsidR="00952E9E" w:rsidRPr="00952E9E" w:rsidRDefault="00952E9E" w:rsidP="00952E9E">
      <w:pPr>
        <w:suppressAutoHyphens w:val="0"/>
        <w:spacing w:after="0"/>
        <w:ind w:firstLine="709"/>
        <w:jc w:val="both"/>
        <w:rPr>
          <w:rFonts w:ascii="Times New Roman" w:hAnsi="Times New Roman" w:cs="Times New Roman"/>
          <w:sz w:val="24"/>
          <w:szCs w:val="24"/>
          <w:lang w:eastAsia="en-US"/>
        </w:rPr>
      </w:pPr>
      <w:r w:rsidRPr="00952E9E">
        <w:rPr>
          <w:rFonts w:ascii="Times New Roman" w:hAnsi="Times New Roman" w:cs="Times New Roman"/>
          <w:sz w:val="24"/>
          <w:szCs w:val="24"/>
          <w:lang w:eastAsia="en-US"/>
        </w:rPr>
        <w:lastRenderedPageBreak/>
        <w:t>Основанием разработки Программы стали федеральные, региональные, нормативно-правовые документы, требования государственных образовательных стандартов. Программа основывается на законе РФ «Об образовании».</w:t>
      </w:r>
    </w:p>
    <w:p w:rsidR="00952E9E" w:rsidRPr="00952E9E" w:rsidRDefault="00952E9E" w:rsidP="00952E9E">
      <w:pPr>
        <w:suppressAutoHyphens w:val="0"/>
        <w:spacing w:after="0"/>
        <w:ind w:firstLine="709"/>
        <w:jc w:val="both"/>
        <w:rPr>
          <w:rFonts w:ascii="Times New Roman" w:eastAsia="Times New Roman" w:hAnsi="Times New Roman" w:cs="Times New Roman"/>
          <w:sz w:val="24"/>
          <w:szCs w:val="24"/>
          <w:lang w:eastAsia="ru-RU"/>
        </w:rPr>
      </w:pPr>
      <w:r w:rsidRPr="00952E9E">
        <w:rPr>
          <w:rFonts w:ascii="Times New Roman" w:eastAsia="Times New Roman" w:hAnsi="Times New Roman" w:cs="Times New Roman"/>
          <w:sz w:val="24"/>
          <w:szCs w:val="24"/>
          <w:lang w:eastAsia="ru-RU"/>
        </w:rPr>
        <w:t>Данная Программа на уровне конкретного образовательного учреждения реализует основные направления федеральной, региональной программ развития системы образования с учетом типа и направленности образовательного учреждения. Программа опирается на инновационную деятельность педагогов и руководителей, учитывает потребности родителей (законных представителей) на предоставление образовательных услуг.</w:t>
      </w:r>
    </w:p>
    <w:p w:rsidR="00952E9E" w:rsidRPr="00952E9E" w:rsidRDefault="00952E9E" w:rsidP="00952E9E">
      <w:pPr>
        <w:suppressAutoHyphens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52E9E">
        <w:rPr>
          <w:rFonts w:ascii="Times New Roman" w:eastAsia="Times New Roman" w:hAnsi="Times New Roman" w:cs="Times New Roman"/>
          <w:sz w:val="24"/>
          <w:szCs w:val="24"/>
          <w:lang w:eastAsia="ru-RU"/>
        </w:rPr>
        <w:t xml:space="preserve">При разработке Программы учитывалась </w:t>
      </w:r>
      <w:r w:rsidRPr="00952E9E">
        <w:rPr>
          <w:rFonts w:ascii="Times New Roman" w:eastAsia="Times New Roman" w:hAnsi="Times New Roman" w:cs="Times New Roman"/>
          <w:bCs/>
          <w:sz w:val="24"/>
          <w:szCs w:val="24"/>
          <w:lang w:eastAsia="ru-RU"/>
        </w:rPr>
        <w:t>государственная программа «Развитие системы образования Оренбургской области» на 2014-2020 годы,</w:t>
      </w:r>
      <w:r w:rsidRPr="00952E9E">
        <w:rPr>
          <w:rFonts w:ascii="Times New Roman" w:eastAsia="Times New Roman" w:hAnsi="Times New Roman" w:cs="Times New Roman"/>
          <w:sz w:val="24"/>
          <w:szCs w:val="24"/>
          <w:lang w:eastAsia="ru-RU"/>
        </w:rPr>
        <w:t xml:space="preserve"> государственная программа Российской федерации «Развитие образования» на 2013 – 2020 годы.  </w:t>
      </w:r>
    </w:p>
    <w:p w:rsidR="00952E9E" w:rsidRPr="00952E9E" w:rsidRDefault="00952E9E" w:rsidP="00952E9E">
      <w:pPr>
        <w:suppressAutoHyphens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52E9E">
        <w:rPr>
          <w:rFonts w:ascii="Times New Roman" w:eastAsia="Times New Roman" w:hAnsi="Times New Roman" w:cs="Times New Roman"/>
          <w:sz w:val="24"/>
          <w:szCs w:val="24"/>
          <w:lang w:eastAsia="ru-RU"/>
        </w:rPr>
        <w:t>Основанием для разработки Программы послужили следующие нормативно-правовые документы:</w:t>
      </w:r>
    </w:p>
    <w:p w:rsidR="00952E9E" w:rsidRPr="00952E9E" w:rsidRDefault="00952E9E" w:rsidP="00952E9E">
      <w:pPr>
        <w:numPr>
          <w:ilvl w:val="0"/>
          <w:numId w:val="72"/>
        </w:numPr>
        <w:shd w:val="clear" w:color="auto" w:fill="FFFFFF"/>
        <w:tabs>
          <w:tab w:val="left" w:pos="3"/>
          <w:tab w:val="left" w:pos="1109"/>
        </w:tabs>
        <w:suppressAutoHyphens w:val="0"/>
        <w:spacing w:after="0"/>
        <w:ind w:left="0" w:firstLine="709"/>
        <w:jc w:val="both"/>
        <w:rPr>
          <w:rFonts w:ascii="Times New Roman" w:eastAsia="Times New Roman" w:hAnsi="Times New Roman" w:cs="Times New Roman"/>
          <w:sz w:val="24"/>
          <w:szCs w:val="24"/>
          <w:lang w:eastAsia="ru-RU"/>
        </w:rPr>
      </w:pPr>
      <w:r w:rsidRPr="00952E9E">
        <w:rPr>
          <w:rFonts w:ascii="Times New Roman" w:eastAsia="Times New Roman" w:hAnsi="Times New Roman" w:cs="Times New Roman"/>
          <w:sz w:val="24"/>
          <w:szCs w:val="24"/>
          <w:lang w:eastAsia="ru-RU"/>
        </w:rPr>
        <w:t>Конвенция о правах ребенка.</w:t>
      </w:r>
    </w:p>
    <w:p w:rsidR="00952E9E" w:rsidRPr="00952E9E" w:rsidRDefault="00952E9E" w:rsidP="00952E9E">
      <w:pPr>
        <w:numPr>
          <w:ilvl w:val="0"/>
          <w:numId w:val="72"/>
        </w:numPr>
        <w:shd w:val="clear" w:color="auto" w:fill="FFFFFF"/>
        <w:tabs>
          <w:tab w:val="left" w:pos="3"/>
          <w:tab w:val="left" w:pos="1109"/>
        </w:tabs>
        <w:suppressAutoHyphens w:val="0"/>
        <w:spacing w:after="0"/>
        <w:ind w:left="0" w:firstLine="709"/>
        <w:jc w:val="both"/>
        <w:rPr>
          <w:rFonts w:ascii="Times New Roman" w:eastAsia="Times New Roman" w:hAnsi="Times New Roman" w:cs="Times New Roman"/>
          <w:sz w:val="24"/>
          <w:szCs w:val="24"/>
          <w:lang w:eastAsia="ru-RU"/>
        </w:rPr>
      </w:pPr>
      <w:r w:rsidRPr="00952E9E">
        <w:rPr>
          <w:rFonts w:ascii="Times New Roman" w:eastAsia="Times New Roman" w:hAnsi="Times New Roman" w:cs="Times New Roman"/>
          <w:sz w:val="24"/>
          <w:szCs w:val="24"/>
          <w:lang w:eastAsia="ru-RU"/>
        </w:rPr>
        <w:t>Закон РФ «Об основных гарантиях прав ребенка в РФ» от 24.07.1998 г. №124.</w:t>
      </w:r>
    </w:p>
    <w:p w:rsidR="00952E9E" w:rsidRPr="00952E9E" w:rsidRDefault="00952E9E" w:rsidP="00952E9E">
      <w:pPr>
        <w:numPr>
          <w:ilvl w:val="0"/>
          <w:numId w:val="72"/>
        </w:numPr>
        <w:shd w:val="clear" w:color="auto" w:fill="FFFFFF"/>
        <w:tabs>
          <w:tab w:val="left" w:pos="3"/>
          <w:tab w:val="left" w:pos="1109"/>
        </w:tabs>
        <w:suppressAutoHyphens w:val="0"/>
        <w:spacing w:after="0"/>
        <w:ind w:left="0" w:firstLine="709"/>
        <w:jc w:val="both"/>
        <w:rPr>
          <w:rFonts w:ascii="Times New Roman" w:eastAsia="Times New Roman" w:hAnsi="Times New Roman" w:cs="Times New Roman"/>
          <w:sz w:val="24"/>
          <w:szCs w:val="24"/>
          <w:lang w:eastAsia="ru-RU"/>
        </w:rPr>
      </w:pPr>
      <w:r w:rsidRPr="00952E9E">
        <w:rPr>
          <w:rFonts w:ascii="Times New Roman" w:eastAsia="Times New Roman" w:hAnsi="Times New Roman" w:cs="Times New Roman"/>
          <w:sz w:val="24"/>
          <w:szCs w:val="24"/>
          <w:lang w:eastAsia="ru-RU"/>
        </w:rPr>
        <w:t>Закон РФ «Об образовании» от 10.07.1992 года №3266-1.</w:t>
      </w:r>
    </w:p>
    <w:p w:rsidR="00952E9E" w:rsidRPr="00952E9E" w:rsidRDefault="00952E9E" w:rsidP="00952E9E">
      <w:pPr>
        <w:numPr>
          <w:ilvl w:val="0"/>
          <w:numId w:val="72"/>
        </w:numPr>
        <w:shd w:val="clear" w:color="auto" w:fill="FFFFFF"/>
        <w:tabs>
          <w:tab w:val="left" w:pos="3"/>
          <w:tab w:val="left" w:pos="384"/>
          <w:tab w:val="left" w:pos="1109"/>
        </w:tabs>
        <w:suppressAutoHyphens w:val="0"/>
        <w:spacing w:after="0"/>
        <w:ind w:left="0" w:firstLine="709"/>
        <w:jc w:val="both"/>
        <w:rPr>
          <w:rFonts w:ascii="Times New Roman" w:eastAsia="Times New Roman" w:hAnsi="Times New Roman" w:cs="Times New Roman"/>
          <w:color w:val="000000"/>
          <w:sz w:val="24"/>
          <w:szCs w:val="24"/>
          <w:lang w:eastAsia="ru-RU"/>
        </w:rPr>
      </w:pPr>
      <w:r w:rsidRPr="00952E9E">
        <w:rPr>
          <w:rFonts w:ascii="Times New Roman" w:eastAsia="Times New Roman" w:hAnsi="Times New Roman" w:cs="Times New Roman"/>
          <w:color w:val="000000"/>
          <w:sz w:val="24"/>
          <w:szCs w:val="24"/>
          <w:lang w:eastAsia="ru-RU"/>
        </w:rPr>
        <w:t>Постановление «Об утверждении государственной программы Российской Федерации «Развитие образования» на 2013 – 2020 годы от 15.04.2014 г. № 295.</w:t>
      </w:r>
    </w:p>
    <w:p w:rsidR="00952E9E" w:rsidRPr="00952E9E" w:rsidRDefault="00952E9E" w:rsidP="00952E9E">
      <w:pPr>
        <w:widowControl w:val="0"/>
        <w:numPr>
          <w:ilvl w:val="0"/>
          <w:numId w:val="72"/>
        </w:numPr>
        <w:tabs>
          <w:tab w:val="left" w:pos="-426"/>
        </w:tabs>
        <w:suppressAutoHyphens w:val="0"/>
        <w:overflowPunct w:val="0"/>
        <w:autoSpaceDE w:val="0"/>
        <w:autoSpaceDN w:val="0"/>
        <w:adjustRightInd w:val="0"/>
        <w:spacing w:after="0"/>
        <w:ind w:left="0" w:firstLine="709"/>
        <w:jc w:val="both"/>
        <w:textAlignment w:val="baseline"/>
        <w:rPr>
          <w:rFonts w:ascii="Times New Roman" w:hAnsi="Times New Roman" w:cs="Times New Roman"/>
          <w:sz w:val="24"/>
          <w:szCs w:val="24"/>
          <w:lang w:eastAsia="en-US"/>
        </w:rPr>
      </w:pPr>
      <w:r w:rsidRPr="00952E9E">
        <w:rPr>
          <w:rFonts w:ascii="Times New Roman" w:hAnsi="Times New Roman" w:cs="Times New Roman"/>
          <w:color w:val="000000"/>
          <w:sz w:val="24"/>
          <w:szCs w:val="24"/>
          <w:lang w:eastAsia="en-US"/>
        </w:rPr>
        <w:t xml:space="preserve">Постановление об утверждении </w:t>
      </w:r>
      <w:r w:rsidRPr="00952E9E">
        <w:rPr>
          <w:rFonts w:ascii="Times New Roman" w:hAnsi="Times New Roman" w:cs="Times New Roman"/>
          <w:sz w:val="24"/>
          <w:szCs w:val="24"/>
          <w:lang w:eastAsia="en-US"/>
        </w:rPr>
        <w:t>государственной программы «Развитие системы образования Оренбургской области» на 2014–2020 годы от 28.06.2013 г. № 553.</w:t>
      </w:r>
    </w:p>
    <w:p w:rsidR="00952E9E" w:rsidRPr="00952E9E" w:rsidRDefault="00952E9E" w:rsidP="00952E9E">
      <w:pPr>
        <w:numPr>
          <w:ilvl w:val="0"/>
          <w:numId w:val="72"/>
        </w:numPr>
        <w:shd w:val="clear" w:color="auto" w:fill="FFFFFF"/>
        <w:tabs>
          <w:tab w:val="left" w:pos="3"/>
          <w:tab w:val="left" w:pos="1109"/>
        </w:tabs>
        <w:suppressAutoHyphens w:val="0"/>
        <w:spacing w:after="0"/>
        <w:ind w:left="0" w:firstLine="709"/>
        <w:jc w:val="both"/>
        <w:rPr>
          <w:rFonts w:ascii="Times New Roman" w:eastAsia="Times New Roman" w:hAnsi="Times New Roman" w:cs="Times New Roman"/>
          <w:sz w:val="24"/>
          <w:szCs w:val="24"/>
          <w:lang w:eastAsia="ru-RU"/>
        </w:rPr>
      </w:pPr>
      <w:r w:rsidRPr="00952E9E">
        <w:rPr>
          <w:rFonts w:ascii="Times New Roman" w:eastAsia="Times New Roman" w:hAnsi="Times New Roman" w:cs="Times New Roman"/>
          <w:sz w:val="24"/>
          <w:szCs w:val="24"/>
          <w:lang w:eastAsia="ru-RU"/>
        </w:rPr>
        <w:t>Устав образовательного учреждения.</w:t>
      </w:r>
    </w:p>
    <w:p w:rsidR="00952E9E" w:rsidRPr="00952E9E" w:rsidRDefault="00952E9E" w:rsidP="00952E9E">
      <w:pPr>
        <w:numPr>
          <w:ilvl w:val="0"/>
          <w:numId w:val="72"/>
        </w:numPr>
        <w:shd w:val="clear" w:color="auto" w:fill="FFFFFF"/>
        <w:tabs>
          <w:tab w:val="left" w:pos="3"/>
          <w:tab w:val="left" w:pos="1109"/>
        </w:tabs>
        <w:suppressAutoHyphens w:val="0"/>
        <w:spacing w:after="0"/>
        <w:ind w:left="0" w:firstLine="709"/>
        <w:jc w:val="both"/>
        <w:rPr>
          <w:rFonts w:ascii="Times New Roman" w:eastAsia="Times New Roman" w:hAnsi="Times New Roman" w:cs="Times New Roman"/>
          <w:sz w:val="24"/>
          <w:szCs w:val="24"/>
          <w:lang w:eastAsia="ru-RU"/>
        </w:rPr>
      </w:pPr>
      <w:r w:rsidRPr="00952E9E">
        <w:rPr>
          <w:rFonts w:ascii="Times New Roman" w:eastAsia="Times New Roman" w:hAnsi="Times New Roman" w:cs="Times New Roman"/>
          <w:sz w:val="24"/>
          <w:szCs w:val="24"/>
          <w:lang w:eastAsia="ru-RU"/>
        </w:rPr>
        <w:t>Учредительный договор.</w:t>
      </w:r>
    </w:p>
    <w:p w:rsidR="00952E9E" w:rsidRPr="00952E9E" w:rsidRDefault="00952E9E" w:rsidP="00952E9E">
      <w:pPr>
        <w:numPr>
          <w:ilvl w:val="0"/>
          <w:numId w:val="72"/>
        </w:numPr>
        <w:shd w:val="clear" w:color="auto" w:fill="FFFFFF"/>
        <w:tabs>
          <w:tab w:val="left" w:pos="3"/>
          <w:tab w:val="left" w:pos="1109"/>
        </w:tabs>
        <w:suppressAutoHyphens w:val="0"/>
        <w:spacing w:after="0"/>
        <w:ind w:left="0" w:firstLine="709"/>
        <w:jc w:val="both"/>
        <w:rPr>
          <w:rFonts w:ascii="Times New Roman" w:eastAsia="Times New Roman" w:hAnsi="Times New Roman" w:cs="Times New Roman"/>
          <w:sz w:val="24"/>
          <w:szCs w:val="24"/>
          <w:lang w:eastAsia="ru-RU"/>
        </w:rPr>
      </w:pPr>
      <w:r w:rsidRPr="00952E9E">
        <w:rPr>
          <w:rFonts w:ascii="Times New Roman" w:eastAsia="Times New Roman" w:hAnsi="Times New Roman" w:cs="Times New Roman"/>
          <w:sz w:val="24"/>
          <w:szCs w:val="24"/>
          <w:lang w:eastAsia="ru-RU"/>
        </w:rPr>
        <w:t>Локальные акты школы.</w:t>
      </w:r>
    </w:p>
    <w:p w:rsidR="00952E9E" w:rsidRPr="00952E9E" w:rsidRDefault="00952E9E" w:rsidP="00952E9E">
      <w:pPr>
        <w:numPr>
          <w:ilvl w:val="0"/>
          <w:numId w:val="72"/>
        </w:numPr>
        <w:shd w:val="clear" w:color="auto" w:fill="FFFFFF"/>
        <w:tabs>
          <w:tab w:val="left" w:pos="3"/>
          <w:tab w:val="left" w:pos="1109"/>
        </w:tabs>
        <w:suppressAutoHyphens w:val="0"/>
        <w:spacing w:after="0"/>
        <w:ind w:left="0" w:firstLine="709"/>
        <w:jc w:val="both"/>
        <w:rPr>
          <w:rFonts w:ascii="Times New Roman" w:eastAsia="Times New Roman" w:hAnsi="Times New Roman" w:cs="Times New Roman"/>
          <w:sz w:val="24"/>
          <w:szCs w:val="24"/>
          <w:lang w:eastAsia="ru-RU"/>
        </w:rPr>
      </w:pPr>
      <w:r w:rsidRPr="00952E9E">
        <w:rPr>
          <w:rFonts w:ascii="Times New Roman" w:eastAsia="Times New Roman" w:hAnsi="Times New Roman" w:cs="Times New Roman"/>
          <w:sz w:val="24"/>
          <w:szCs w:val="24"/>
          <w:lang w:eastAsia="ru-RU"/>
        </w:rPr>
        <w:t>Национальная доктрина образования в Российской Федерации, одобренная постановлением Правительства Российской Федерации от 04.10.2000 г. № 751.</w:t>
      </w:r>
    </w:p>
    <w:p w:rsidR="00952E9E" w:rsidRPr="00952E9E" w:rsidRDefault="00952E9E" w:rsidP="00952E9E">
      <w:pPr>
        <w:numPr>
          <w:ilvl w:val="0"/>
          <w:numId w:val="72"/>
        </w:numPr>
        <w:shd w:val="clear" w:color="auto" w:fill="FFFFFF"/>
        <w:tabs>
          <w:tab w:val="left" w:pos="3"/>
          <w:tab w:val="left" w:pos="1109"/>
        </w:tabs>
        <w:suppressAutoHyphens w:val="0"/>
        <w:spacing w:after="0"/>
        <w:ind w:left="0" w:firstLine="709"/>
        <w:jc w:val="both"/>
        <w:rPr>
          <w:rFonts w:ascii="Times New Roman" w:eastAsia="Times New Roman" w:hAnsi="Times New Roman" w:cs="Times New Roman"/>
          <w:sz w:val="24"/>
          <w:szCs w:val="24"/>
          <w:lang w:eastAsia="ru-RU"/>
        </w:rPr>
      </w:pPr>
      <w:r w:rsidRPr="00952E9E">
        <w:rPr>
          <w:rFonts w:ascii="Times New Roman" w:eastAsia="Times New Roman" w:hAnsi="Times New Roman" w:cs="Times New Roman"/>
          <w:sz w:val="24"/>
          <w:szCs w:val="24"/>
          <w:lang w:eastAsia="ru-RU"/>
        </w:rPr>
        <w:t>ФГОС начального образования.</w:t>
      </w:r>
    </w:p>
    <w:p w:rsidR="00952E9E" w:rsidRPr="00952E9E" w:rsidRDefault="00952E9E" w:rsidP="00952E9E">
      <w:pPr>
        <w:numPr>
          <w:ilvl w:val="0"/>
          <w:numId w:val="72"/>
        </w:numPr>
        <w:shd w:val="clear" w:color="auto" w:fill="FFFFFF"/>
        <w:tabs>
          <w:tab w:val="left" w:pos="3"/>
          <w:tab w:val="left" w:pos="1109"/>
        </w:tabs>
        <w:suppressAutoHyphens w:val="0"/>
        <w:spacing w:after="0"/>
        <w:ind w:left="0" w:firstLine="709"/>
        <w:jc w:val="both"/>
        <w:rPr>
          <w:rFonts w:ascii="Times New Roman" w:eastAsia="Times New Roman" w:hAnsi="Times New Roman" w:cs="Times New Roman"/>
          <w:sz w:val="24"/>
          <w:szCs w:val="24"/>
          <w:lang w:eastAsia="ru-RU"/>
        </w:rPr>
      </w:pPr>
      <w:r w:rsidRPr="00952E9E">
        <w:rPr>
          <w:rFonts w:ascii="Times New Roman" w:eastAsia="Times New Roman" w:hAnsi="Times New Roman" w:cs="Times New Roman"/>
          <w:sz w:val="24"/>
          <w:szCs w:val="24"/>
          <w:lang w:eastAsia="ru-RU"/>
        </w:rPr>
        <w:t>Приоритетный национальный проект «Образование».</w:t>
      </w:r>
    </w:p>
    <w:p w:rsidR="00952E9E" w:rsidRPr="00952E9E" w:rsidRDefault="00952E9E" w:rsidP="00952E9E">
      <w:pPr>
        <w:numPr>
          <w:ilvl w:val="0"/>
          <w:numId w:val="72"/>
        </w:numPr>
        <w:shd w:val="clear" w:color="auto" w:fill="FFFFFF"/>
        <w:tabs>
          <w:tab w:val="left" w:pos="3"/>
          <w:tab w:val="left" w:pos="1109"/>
        </w:tabs>
        <w:suppressAutoHyphens w:val="0"/>
        <w:spacing w:after="0"/>
        <w:ind w:left="0" w:firstLine="709"/>
        <w:jc w:val="both"/>
        <w:rPr>
          <w:rFonts w:ascii="Times New Roman" w:eastAsia="Times New Roman" w:hAnsi="Times New Roman" w:cs="Times New Roman"/>
          <w:sz w:val="24"/>
          <w:szCs w:val="24"/>
          <w:lang w:eastAsia="ru-RU"/>
        </w:rPr>
      </w:pPr>
      <w:proofErr w:type="gramStart"/>
      <w:r w:rsidRPr="00952E9E">
        <w:rPr>
          <w:rFonts w:ascii="Times New Roman" w:eastAsia="Times New Roman" w:hAnsi="Times New Roman" w:cs="Times New Roman"/>
          <w:sz w:val="24"/>
          <w:szCs w:val="24"/>
          <w:lang w:eastAsia="ru-RU"/>
        </w:rPr>
        <w:t>Муниципальная</w:t>
      </w:r>
      <w:proofErr w:type="gramEnd"/>
      <w:r w:rsidRPr="00952E9E">
        <w:rPr>
          <w:rFonts w:ascii="Times New Roman" w:eastAsia="Times New Roman" w:hAnsi="Times New Roman" w:cs="Times New Roman"/>
          <w:sz w:val="24"/>
          <w:szCs w:val="24"/>
          <w:lang w:eastAsia="ru-RU"/>
        </w:rPr>
        <w:t xml:space="preserve"> программы «Развитие образования в </w:t>
      </w:r>
      <w:proofErr w:type="spellStart"/>
      <w:r w:rsidRPr="00952E9E">
        <w:rPr>
          <w:rFonts w:ascii="Times New Roman" w:eastAsia="Times New Roman" w:hAnsi="Times New Roman" w:cs="Times New Roman"/>
          <w:sz w:val="24"/>
          <w:szCs w:val="24"/>
          <w:lang w:eastAsia="ru-RU"/>
        </w:rPr>
        <w:t>Кваркенском</w:t>
      </w:r>
      <w:proofErr w:type="spellEnd"/>
      <w:r w:rsidRPr="00952E9E">
        <w:rPr>
          <w:rFonts w:ascii="Times New Roman" w:eastAsia="Times New Roman" w:hAnsi="Times New Roman" w:cs="Times New Roman"/>
          <w:sz w:val="24"/>
          <w:szCs w:val="24"/>
          <w:lang w:eastAsia="ru-RU"/>
        </w:rPr>
        <w:t xml:space="preserve"> районе на 2015-2020 годы».</w:t>
      </w:r>
    </w:p>
    <w:p w:rsidR="00952E9E" w:rsidRPr="00952E9E" w:rsidRDefault="00952E9E" w:rsidP="00952E9E">
      <w:pPr>
        <w:numPr>
          <w:ilvl w:val="0"/>
          <w:numId w:val="72"/>
        </w:numPr>
        <w:shd w:val="clear" w:color="auto" w:fill="FFFFFF"/>
        <w:tabs>
          <w:tab w:val="left" w:pos="3"/>
          <w:tab w:val="left" w:pos="1109"/>
        </w:tabs>
        <w:suppressAutoHyphens w:val="0"/>
        <w:spacing w:after="0"/>
        <w:ind w:left="0" w:firstLine="709"/>
        <w:jc w:val="both"/>
        <w:rPr>
          <w:rFonts w:ascii="Times New Roman" w:eastAsia="Times New Roman" w:hAnsi="Times New Roman" w:cs="Times New Roman"/>
          <w:sz w:val="24"/>
          <w:szCs w:val="24"/>
          <w:lang w:eastAsia="ru-RU"/>
        </w:rPr>
      </w:pPr>
      <w:r w:rsidRPr="00952E9E">
        <w:rPr>
          <w:rFonts w:ascii="Times New Roman" w:eastAsia="Times New Roman" w:hAnsi="Times New Roman" w:cs="Times New Roman"/>
          <w:sz w:val="24"/>
          <w:szCs w:val="24"/>
          <w:lang w:eastAsia="ru-RU"/>
        </w:rPr>
        <w:t>Структура ежегодного доклада Правительства Российской Федерации о реализации национальной образовательной инициативы «Наша новая школа».</w:t>
      </w:r>
    </w:p>
    <w:p w:rsidR="00952E9E" w:rsidRPr="00952E9E" w:rsidRDefault="00952E9E" w:rsidP="00952E9E">
      <w:pPr>
        <w:suppressAutoHyphens w:val="0"/>
        <w:spacing w:after="0"/>
        <w:ind w:firstLine="709"/>
        <w:contextualSpacing/>
        <w:jc w:val="both"/>
        <w:rPr>
          <w:rFonts w:ascii="Times New Roman" w:hAnsi="Times New Roman" w:cs="Times New Roman"/>
          <w:sz w:val="24"/>
          <w:szCs w:val="24"/>
          <w:lang w:eastAsia="en-US"/>
        </w:rPr>
      </w:pPr>
    </w:p>
    <w:p w:rsidR="00952E9E" w:rsidRPr="00952E9E" w:rsidRDefault="00952E9E" w:rsidP="00952E9E">
      <w:pPr>
        <w:shd w:val="clear" w:color="auto" w:fill="FFFFFF"/>
        <w:tabs>
          <w:tab w:val="num" w:pos="709"/>
        </w:tabs>
        <w:suppressAutoHyphens w:val="0"/>
        <w:spacing w:after="0"/>
        <w:ind w:firstLine="709"/>
        <w:jc w:val="center"/>
        <w:rPr>
          <w:rFonts w:ascii="Times New Roman" w:eastAsia="Times New Roman" w:hAnsi="Times New Roman" w:cs="Times New Roman"/>
          <w:b/>
          <w:sz w:val="24"/>
          <w:szCs w:val="24"/>
          <w:lang w:eastAsia="ru-RU"/>
        </w:rPr>
      </w:pPr>
    </w:p>
    <w:p w:rsidR="00952E9E" w:rsidRPr="00952E9E" w:rsidRDefault="00952E9E" w:rsidP="00952E9E">
      <w:pPr>
        <w:shd w:val="clear" w:color="auto" w:fill="FFFFFF"/>
        <w:tabs>
          <w:tab w:val="num" w:pos="709"/>
        </w:tabs>
        <w:suppressAutoHyphens w:val="0"/>
        <w:spacing w:after="0"/>
        <w:ind w:firstLine="709"/>
        <w:jc w:val="center"/>
        <w:rPr>
          <w:rFonts w:ascii="Times New Roman" w:eastAsia="Times New Roman" w:hAnsi="Times New Roman" w:cs="Times New Roman"/>
          <w:b/>
          <w:sz w:val="24"/>
          <w:szCs w:val="24"/>
          <w:lang w:eastAsia="ru-RU"/>
        </w:rPr>
      </w:pPr>
      <w:r w:rsidRPr="00952E9E">
        <w:rPr>
          <w:rFonts w:ascii="Times New Roman" w:eastAsia="Times New Roman" w:hAnsi="Times New Roman" w:cs="Times New Roman"/>
          <w:b/>
          <w:sz w:val="24"/>
          <w:szCs w:val="24"/>
          <w:lang w:eastAsia="ru-RU"/>
        </w:rPr>
        <w:t>Принципы реализации Программы развития</w:t>
      </w:r>
    </w:p>
    <w:p w:rsidR="00952E9E" w:rsidRPr="00952E9E" w:rsidRDefault="00952E9E" w:rsidP="00952E9E">
      <w:pPr>
        <w:suppressAutoHyphens w:val="0"/>
        <w:spacing w:after="0"/>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Деятельность МАОУ «Таналыкс</w:t>
      </w:r>
      <w:r w:rsidRPr="00952E9E">
        <w:rPr>
          <w:rFonts w:ascii="Times New Roman" w:eastAsia="Times New Roman" w:hAnsi="Times New Roman" w:cs="Times New Roman"/>
          <w:sz w:val="24"/>
          <w:szCs w:val="24"/>
          <w:lang w:eastAsia="ru-RU"/>
        </w:rPr>
        <w:t xml:space="preserve">кая </w:t>
      </w:r>
      <w:r>
        <w:rPr>
          <w:rFonts w:ascii="Times New Roman" w:eastAsia="Times New Roman" w:hAnsi="Times New Roman" w:cs="Times New Roman"/>
          <w:sz w:val="24"/>
          <w:szCs w:val="24"/>
          <w:lang w:eastAsia="ru-RU"/>
        </w:rPr>
        <w:t>средня</w:t>
      </w:r>
      <w:bookmarkStart w:id="1" w:name="_GoBack"/>
      <w:bookmarkEnd w:id="1"/>
      <w:r w:rsidRPr="00952E9E">
        <w:rPr>
          <w:rFonts w:ascii="Times New Roman" w:eastAsia="Times New Roman" w:hAnsi="Times New Roman" w:cs="Times New Roman"/>
          <w:sz w:val="24"/>
          <w:szCs w:val="24"/>
          <w:lang w:eastAsia="ru-RU"/>
        </w:rPr>
        <w:t>я общеобразовательная школа» Кваркенского района Оренбургской области в условиях созданной и развивающейся социально-психолого-педагогической системы организации  образовательного процесса – его миссия – направлена на создание такой системы образовательных услуг, в рамках которой каждый обучающийся и каждый педагог сможет максимально использовать и реализовать весь свой потенциал, а именно:</w:t>
      </w:r>
      <w:proofErr w:type="gramEnd"/>
    </w:p>
    <w:p w:rsidR="00952E9E" w:rsidRPr="00952E9E" w:rsidRDefault="00952E9E" w:rsidP="00952E9E">
      <w:pPr>
        <w:widowControl w:val="0"/>
        <w:numPr>
          <w:ilvl w:val="1"/>
          <w:numId w:val="73"/>
        </w:numPr>
        <w:suppressAutoHyphens w:val="0"/>
        <w:autoSpaceDE w:val="0"/>
        <w:autoSpaceDN w:val="0"/>
        <w:adjustRightInd w:val="0"/>
        <w:spacing w:after="0"/>
        <w:ind w:left="0" w:firstLine="709"/>
        <w:jc w:val="both"/>
        <w:rPr>
          <w:rFonts w:ascii="Times New Roman" w:hAnsi="Times New Roman" w:cs="Times New Roman"/>
          <w:sz w:val="24"/>
          <w:szCs w:val="24"/>
          <w:lang w:eastAsia="en-US"/>
        </w:rPr>
      </w:pPr>
      <w:r w:rsidRPr="00952E9E">
        <w:rPr>
          <w:rFonts w:ascii="Times New Roman" w:hAnsi="Times New Roman" w:cs="Times New Roman"/>
          <w:sz w:val="24"/>
          <w:szCs w:val="24"/>
          <w:lang w:eastAsia="en-US"/>
        </w:rPr>
        <w:t>Обеспечение реализации права граждан Российской Федерации на образование;</w:t>
      </w:r>
    </w:p>
    <w:p w:rsidR="00952E9E" w:rsidRPr="00952E9E" w:rsidRDefault="00952E9E" w:rsidP="00952E9E">
      <w:pPr>
        <w:widowControl w:val="0"/>
        <w:numPr>
          <w:ilvl w:val="1"/>
          <w:numId w:val="73"/>
        </w:numPr>
        <w:suppressAutoHyphens w:val="0"/>
        <w:autoSpaceDE w:val="0"/>
        <w:autoSpaceDN w:val="0"/>
        <w:adjustRightInd w:val="0"/>
        <w:spacing w:after="0"/>
        <w:ind w:left="0" w:firstLine="709"/>
        <w:jc w:val="both"/>
        <w:rPr>
          <w:rFonts w:ascii="Times New Roman" w:hAnsi="Times New Roman" w:cs="Times New Roman"/>
          <w:sz w:val="24"/>
          <w:szCs w:val="24"/>
          <w:lang w:eastAsia="en-US"/>
        </w:rPr>
      </w:pPr>
      <w:r w:rsidRPr="00952E9E">
        <w:rPr>
          <w:rFonts w:ascii="Times New Roman" w:hAnsi="Times New Roman" w:cs="Times New Roman"/>
          <w:sz w:val="24"/>
          <w:szCs w:val="24"/>
          <w:lang w:eastAsia="en-US"/>
        </w:rPr>
        <w:lastRenderedPageBreak/>
        <w:t xml:space="preserve">Создание условий для поддержания здоровья учащихся и их личной безопасности в образовательном учреждении, обеспечивать детей, подростков, юношей и девушек соответствующими их возрастно-половым особенностям, </w:t>
      </w:r>
      <w:proofErr w:type="spellStart"/>
      <w:r w:rsidRPr="00952E9E">
        <w:rPr>
          <w:rFonts w:ascii="Times New Roman" w:hAnsi="Times New Roman" w:cs="Times New Roman"/>
          <w:sz w:val="24"/>
          <w:szCs w:val="24"/>
          <w:lang w:eastAsia="en-US"/>
        </w:rPr>
        <w:t>валеологическими</w:t>
      </w:r>
      <w:proofErr w:type="spellEnd"/>
      <w:r w:rsidRPr="00952E9E">
        <w:rPr>
          <w:rFonts w:ascii="Times New Roman" w:hAnsi="Times New Roman" w:cs="Times New Roman"/>
          <w:sz w:val="24"/>
          <w:szCs w:val="24"/>
          <w:lang w:eastAsia="en-US"/>
        </w:rPr>
        <w:t xml:space="preserve"> знаниями и умениями, способствующими оптимальной организации жизнедеятельности в дальнейшем;</w:t>
      </w:r>
    </w:p>
    <w:p w:rsidR="00952E9E" w:rsidRPr="00952E9E" w:rsidRDefault="00952E9E" w:rsidP="00952E9E">
      <w:pPr>
        <w:widowControl w:val="0"/>
        <w:numPr>
          <w:ilvl w:val="1"/>
          <w:numId w:val="73"/>
        </w:numPr>
        <w:suppressAutoHyphens w:val="0"/>
        <w:autoSpaceDE w:val="0"/>
        <w:autoSpaceDN w:val="0"/>
        <w:adjustRightInd w:val="0"/>
        <w:spacing w:after="0"/>
        <w:ind w:left="0" w:firstLine="709"/>
        <w:jc w:val="both"/>
        <w:rPr>
          <w:rFonts w:ascii="Times New Roman" w:hAnsi="Times New Roman" w:cs="Times New Roman"/>
          <w:sz w:val="24"/>
          <w:szCs w:val="24"/>
          <w:lang w:eastAsia="en-US"/>
        </w:rPr>
      </w:pPr>
      <w:r w:rsidRPr="00952E9E">
        <w:rPr>
          <w:rFonts w:ascii="Times New Roman" w:hAnsi="Times New Roman" w:cs="Times New Roman"/>
          <w:sz w:val="24"/>
          <w:szCs w:val="24"/>
          <w:lang w:eastAsia="en-US"/>
        </w:rPr>
        <w:t xml:space="preserve">Построение образовательно-воспитательного процесса, обеспечивающего достижение </w:t>
      </w:r>
      <w:proofErr w:type="gramStart"/>
      <w:r w:rsidRPr="00952E9E">
        <w:rPr>
          <w:rFonts w:ascii="Times New Roman" w:hAnsi="Times New Roman" w:cs="Times New Roman"/>
          <w:sz w:val="24"/>
          <w:szCs w:val="24"/>
          <w:lang w:eastAsia="en-US"/>
        </w:rPr>
        <w:t>обучающимися</w:t>
      </w:r>
      <w:proofErr w:type="gramEnd"/>
      <w:r w:rsidRPr="00952E9E">
        <w:rPr>
          <w:rFonts w:ascii="Times New Roman" w:hAnsi="Times New Roman" w:cs="Times New Roman"/>
          <w:sz w:val="24"/>
          <w:szCs w:val="24"/>
          <w:lang w:eastAsia="en-US"/>
        </w:rPr>
        <w:t xml:space="preserve"> объема знаний, зафиксированного в Государственном стандарте образования и учебных программах по предметам, утвержденным Министерством образования и науки Российской Федерации, а также удовлетворение потребностей обучающихся в получении качественного образования на каждой ступени обучения;</w:t>
      </w:r>
    </w:p>
    <w:p w:rsidR="00952E9E" w:rsidRPr="00952E9E" w:rsidRDefault="00952E9E" w:rsidP="00952E9E">
      <w:pPr>
        <w:widowControl w:val="0"/>
        <w:numPr>
          <w:ilvl w:val="1"/>
          <w:numId w:val="73"/>
        </w:numPr>
        <w:suppressAutoHyphens w:val="0"/>
        <w:autoSpaceDE w:val="0"/>
        <w:autoSpaceDN w:val="0"/>
        <w:adjustRightInd w:val="0"/>
        <w:spacing w:after="0"/>
        <w:ind w:left="0" w:firstLine="709"/>
        <w:jc w:val="both"/>
        <w:rPr>
          <w:rFonts w:ascii="Times New Roman" w:hAnsi="Times New Roman" w:cs="Times New Roman"/>
          <w:sz w:val="24"/>
          <w:szCs w:val="24"/>
          <w:lang w:eastAsia="en-US"/>
        </w:rPr>
      </w:pPr>
      <w:r w:rsidRPr="00952E9E">
        <w:rPr>
          <w:rFonts w:ascii="Times New Roman" w:hAnsi="Times New Roman" w:cs="Times New Roman"/>
          <w:sz w:val="24"/>
          <w:szCs w:val="24"/>
          <w:lang w:eastAsia="en-US"/>
        </w:rPr>
        <w:t>Создание условий для индивидуализации образовательно-воспитательного процесса на всех ступенях обучения в соответствии с психофизиологическими интеллектуальными особенностями ребенка, с учетом требований «Конвенции о правах ребенка» (ст.8), гарантирующей право детей на сохранение своей индивидуальности;</w:t>
      </w:r>
    </w:p>
    <w:p w:rsidR="00952E9E" w:rsidRPr="00952E9E" w:rsidRDefault="00952E9E" w:rsidP="00952E9E">
      <w:pPr>
        <w:widowControl w:val="0"/>
        <w:numPr>
          <w:ilvl w:val="1"/>
          <w:numId w:val="73"/>
        </w:numPr>
        <w:suppressAutoHyphens w:val="0"/>
        <w:autoSpaceDE w:val="0"/>
        <w:autoSpaceDN w:val="0"/>
        <w:adjustRightInd w:val="0"/>
        <w:spacing w:after="0"/>
        <w:ind w:left="0" w:firstLine="709"/>
        <w:jc w:val="both"/>
        <w:rPr>
          <w:rFonts w:ascii="Times New Roman" w:hAnsi="Times New Roman" w:cs="Times New Roman"/>
          <w:sz w:val="24"/>
          <w:szCs w:val="24"/>
          <w:lang w:eastAsia="en-US"/>
        </w:rPr>
      </w:pPr>
      <w:r w:rsidRPr="00952E9E">
        <w:rPr>
          <w:rFonts w:ascii="Times New Roman" w:hAnsi="Times New Roman" w:cs="Times New Roman"/>
          <w:sz w:val="24"/>
          <w:szCs w:val="24"/>
          <w:lang w:eastAsia="en-US"/>
        </w:rPr>
        <w:t>Обеспечение условий для интеллектуального, психического и физического развития обучающихся в рамках учебных занятий и внеклассной деятельности по предметам посредством поддержки педагогами созидательного творчества детей, включения их в открытую коммуникацию с окружающими людьми, используя возможности образовательной среды.</w:t>
      </w:r>
    </w:p>
    <w:p w:rsidR="00952E9E" w:rsidRPr="00952E9E" w:rsidRDefault="00952E9E" w:rsidP="00952E9E">
      <w:pPr>
        <w:suppressAutoHyphens w:val="0"/>
        <w:autoSpaceDE w:val="0"/>
        <w:autoSpaceDN w:val="0"/>
        <w:adjustRightInd w:val="0"/>
        <w:spacing w:after="0"/>
        <w:ind w:firstLine="709"/>
        <w:jc w:val="both"/>
        <w:rPr>
          <w:rFonts w:ascii="Times New Roman" w:hAnsi="Times New Roman" w:cs="Times New Roman"/>
          <w:color w:val="000000"/>
          <w:sz w:val="24"/>
          <w:szCs w:val="24"/>
          <w:lang w:eastAsia="en-US"/>
        </w:rPr>
      </w:pPr>
    </w:p>
    <w:p w:rsidR="00952E9E" w:rsidRPr="00952E9E" w:rsidRDefault="00952E9E" w:rsidP="00952E9E">
      <w:pPr>
        <w:suppressAutoHyphens w:val="0"/>
        <w:spacing w:after="0"/>
        <w:ind w:firstLine="709"/>
        <w:rPr>
          <w:rFonts w:ascii="Times New Roman" w:hAnsi="Times New Roman" w:cs="Times New Roman"/>
          <w:b/>
          <w:sz w:val="24"/>
          <w:szCs w:val="24"/>
          <w:lang w:eastAsia="en-US"/>
        </w:rPr>
      </w:pPr>
      <w:r w:rsidRPr="00952E9E">
        <w:rPr>
          <w:rFonts w:ascii="Times New Roman" w:hAnsi="Times New Roman" w:cs="Times New Roman"/>
          <w:b/>
          <w:sz w:val="24"/>
          <w:szCs w:val="24"/>
          <w:lang w:eastAsia="en-US"/>
        </w:rPr>
        <w:t xml:space="preserve">       В результате реализации Программы развития будет сформирована современная модель школьного образования, основу содержания которой составляет совокупность универсальных знаний, компетенций и учебных действий, ориентированных на обеспечение задач инновационного развития школы и её конкурентоспособности в социуме.</w:t>
      </w:r>
    </w:p>
    <w:p w:rsidR="00153B38" w:rsidRPr="00AC77D1" w:rsidRDefault="00584E1F" w:rsidP="00153B38">
      <w:pPr>
        <w:pStyle w:val="2"/>
        <w:jc w:val="center"/>
        <w:rPr>
          <w:rFonts w:ascii="Times New Roman" w:hAnsi="Times New Roman"/>
          <w:i w:val="0"/>
          <w:sz w:val="24"/>
          <w:szCs w:val="24"/>
        </w:rPr>
      </w:pPr>
      <w:bookmarkStart w:id="2" w:name="_Toc412978943"/>
      <w:bookmarkEnd w:id="0"/>
      <w:r w:rsidRPr="00AC77D1">
        <w:rPr>
          <w:rFonts w:ascii="Times New Roman" w:hAnsi="Times New Roman"/>
          <w:i w:val="0"/>
          <w:sz w:val="24"/>
          <w:szCs w:val="24"/>
        </w:rPr>
        <w:t>3.</w:t>
      </w:r>
      <w:r w:rsidR="003858CB" w:rsidRPr="00AC77D1">
        <w:rPr>
          <w:rFonts w:ascii="Times New Roman" w:hAnsi="Times New Roman"/>
          <w:i w:val="0"/>
          <w:sz w:val="24"/>
          <w:szCs w:val="24"/>
        </w:rPr>
        <w:t>Информационная справка о школе</w:t>
      </w:r>
      <w:bookmarkEnd w:id="2"/>
      <w:r w:rsidR="00621E73" w:rsidRPr="00AC77D1">
        <w:rPr>
          <w:rFonts w:ascii="Times New Roman" w:hAnsi="Times New Roman"/>
          <w:i w:val="0"/>
          <w:sz w:val="24"/>
          <w:szCs w:val="24"/>
        </w:rPr>
        <w:t>.</w:t>
      </w:r>
    </w:p>
    <w:p w:rsidR="00DE55E5" w:rsidRPr="00AC77D1" w:rsidRDefault="00650CDC" w:rsidP="00F06F71">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AC77D1">
        <w:rPr>
          <w:rFonts w:ascii="Times New Roman" w:hAnsi="Times New Roman" w:cs="Times New Roman"/>
          <w:sz w:val="24"/>
          <w:szCs w:val="24"/>
        </w:rPr>
        <w:t>Таналык</w:t>
      </w:r>
      <w:r w:rsidR="00DE55E5" w:rsidRPr="00AC77D1">
        <w:rPr>
          <w:rFonts w:ascii="Times New Roman" w:hAnsi="Times New Roman" w:cs="Times New Roman"/>
          <w:sz w:val="24"/>
          <w:szCs w:val="24"/>
        </w:rPr>
        <w:t xml:space="preserve">ская средняя общеобразовательная школа Кваркенского района является муниципальным общеобразовательным учреждением, реализующим программы начального общего образования, основного общего </w:t>
      </w:r>
      <w:r w:rsidR="00F06F71" w:rsidRPr="00AC77D1">
        <w:rPr>
          <w:rFonts w:ascii="Times New Roman" w:hAnsi="Times New Roman" w:cs="Times New Roman"/>
          <w:sz w:val="24"/>
          <w:szCs w:val="24"/>
        </w:rPr>
        <w:t>образования и среднего общего</w:t>
      </w:r>
      <w:r w:rsidR="00DE55E5" w:rsidRPr="00AC77D1">
        <w:rPr>
          <w:rFonts w:ascii="Times New Roman" w:hAnsi="Times New Roman" w:cs="Times New Roman"/>
          <w:sz w:val="24"/>
          <w:szCs w:val="24"/>
        </w:rPr>
        <w:t xml:space="preserve"> образования. В своей деятельности школа ориентирована на становление и развитие личности учащегося на основе усвоения обязательного минимума общеобразовательных программ, создания основы для осознанного выбора и последующего освоения профессиональных образовательных программ, воспитания гражданственности, трудолюбия, уважения к правам и свободам человека, любви к окружающей природе, Родине, семье</w:t>
      </w:r>
      <w:r w:rsidR="004C4C69" w:rsidRPr="00AC77D1">
        <w:rPr>
          <w:rFonts w:ascii="Times New Roman" w:hAnsi="Times New Roman" w:cs="Times New Roman"/>
          <w:sz w:val="24"/>
          <w:szCs w:val="24"/>
        </w:rPr>
        <w:t xml:space="preserve">. </w:t>
      </w:r>
    </w:p>
    <w:p w:rsidR="005F5BBE" w:rsidRPr="00AC77D1" w:rsidRDefault="005F5BBE" w:rsidP="00584E1F">
      <w:pPr>
        <w:pStyle w:val="2"/>
        <w:rPr>
          <w:rFonts w:ascii="Times New Roman" w:hAnsi="Times New Roman"/>
          <w:i w:val="0"/>
          <w:sz w:val="24"/>
          <w:szCs w:val="24"/>
        </w:rPr>
      </w:pPr>
      <w:bookmarkStart w:id="3" w:name="_Toc412978944"/>
      <w:r w:rsidRPr="00AC77D1">
        <w:rPr>
          <w:rFonts w:ascii="Times New Roman" w:hAnsi="Times New Roman"/>
          <w:i w:val="0"/>
          <w:sz w:val="24"/>
          <w:szCs w:val="24"/>
        </w:rPr>
        <w:t>1.1.Общая характеристика школы</w:t>
      </w:r>
      <w:bookmarkEnd w:id="3"/>
      <w:r w:rsidR="00621E73" w:rsidRPr="00AC77D1">
        <w:rPr>
          <w:rFonts w:ascii="Times New Roman" w:hAnsi="Times New Roman"/>
          <w:i w:val="0"/>
          <w:sz w:val="24"/>
          <w:szCs w:val="24"/>
        </w:rPr>
        <w:t>.</w:t>
      </w:r>
    </w:p>
    <w:p w:rsidR="005F5BBE" w:rsidRPr="00AC77D1" w:rsidRDefault="00153B38" w:rsidP="00F06F71">
      <w:pPr>
        <w:keepNext/>
        <w:keepLines/>
        <w:ind w:firstLine="851"/>
        <w:rPr>
          <w:rFonts w:ascii="Times New Roman" w:hAnsi="Times New Roman" w:cs="Times New Roman"/>
          <w:sz w:val="24"/>
          <w:szCs w:val="24"/>
        </w:rPr>
      </w:pPr>
      <w:r w:rsidRPr="00AC77D1">
        <w:rPr>
          <w:rFonts w:ascii="Times New Roman" w:hAnsi="Times New Roman" w:cs="Times New Roman"/>
          <w:sz w:val="24"/>
          <w:szCs w:val="24"/>
        </w:rPr>
        <w:t>Год ввода в эксплуатацию - 1985</w:t>
      </w:r>
      <w:r w:rsidR="005F5BBE" w:rsidRPr="00AC77D1">
        <w:rPr>
          <w:rFonts w:ascii="Times New Roman" w:hAnsi="Times New Roman" w:cs="Times New Roman"/>
          <w:sz w:val="24"/>
          <w:szCs w:val="24"/>
        </w:rPr>
        <w:t xml:space="preserve"> год.</w:t>
      </w:r>
    </w:p>
    <w:p w:rsidR="006F0F0F" w:rsidRPr="00AC77D1" w:rsidRDefault="006F0F0F" w:rsidP="00F06F71">
      <w:pPr>
        <w:rPr>
          <w:rFonts w:ascii="Times New Roman" w:hAnsi="Times New Roman" w:cs="Times New Roman"/>
          <w:color w:val="000000"/>
          <w:sz w:val="24"/>
          <w:szCs w:val="24"/>
        </w:rPr>
      </w:pPr>
      <w:r w:rsidRPr="00AC77D1">
        <w:rPr>
          <w:rFonts w:ascii="Times New Roman" w:hAnsi="Times New Roman" w:cs="Times New Roman"/>
          <w:color w:val="000000"/>
          <w:sz w:val="24"/>
          <w:szCs w:val="24"/>
        </w:rPr>
        <w:t>Наш адрес: Оренбургская область, Кваркенский район,</w:t>
      </w:r>
    </w:p>
    <w:p w:rsidR="006F0F0F" w:rsidRPr="00AC77D1" w:rsidRDefault="00F06F71" w:rsidP="00F06F71">
      <w:pPr>
        <w:rPr>
          <w:rFonts w:ascii="Times New Roman" w:hAnsi="Times New Roman" w:cs="Times New Roman"/>
          <w:color w:val="000000"/>
          <w:sz w:val="24"/>
          <w:szCs w:val="24"/>
        </w:rPr>
      </w:pPr>
      <w:proofErr w:type="spellStart"/>
      <w:r w:rsidRPr="00AC77D1">
        <w:rPr>
          <w:rFonts w:ascii="Times New Roman" w:hAnsi="Times New Roman" w:cs="Times New Roman"/>
          <w:color w:val="000000"/>
          <w:sz w:val="24"/>
          <w:szCs w:val="24"/>
        </w:rPr>
        <w:lastRenderedPageBreak/>
        <w:t>с</w:t>
      </w:r>
      <w:proofErr w:type="gramStart"/>
      <w:r w:rsidRPr="00AC77D1">
        <w:rPr>
          <w:rFonts w:ascii="Times New Roman" w:hAnsi="Times New Roman" w:cs="Times New Roman"/>
          <w:color w:val="000000"/>
          <w:sz w:val="24"/>
          <w:szCs w:val="24"/>
        </w:rPr>
        <w:t>.Т</w:t>
      </w:r>
      <w:proofErr w:type="gramEnd"/>
      <w:r w:rsidRPr="00AC77D1">
        <w:rPr>
          <w:rFonts w:ascii="Times New Roman" w:hAnsi="Times New Roman" w:cs="Times New Roman"/>
          <w:color w:val="000000"/>
          <w:sz w:val="24"/>
          <w:szCs w:val="24"/>
        </w:rPr>
        <w:t>аналык</w:t>
      </w:r>
      <w:proofErr w:type="spellEnd"/>
      <w:r w:rsidRPr="00AC77D1">
        <w:rPr>
          <w:rFonts w:ascii="Times New Roman" w:hAnsi="Times New Roman" w:cs="Times New Roman"/>
          <w:color w:val="000000"/>
          <w:sz w:val="24"/>
          <w:szCs w:val="24"/>
        </w:rPr>
        <w:t>, ул. Кооперативная ,4</w:t>
      </w:r>
      <w:r w:rsidR="006F0F0F" w:rsidRPr="00AC77D1">
        <w:rPr>
          <w:rFonts w:ascii="Times New Roman" w:hAnsi="Times New Roman" w:cs="Times New Roman"/>
          <w:color w:val="000000"/>
          <w:sz w:val="24"/>
          <w:szCs w:val="24"/>
        </w:rPr>
        <w:t>.</w:t>
      </w:r>
    </w:p>
    <w:p w:rsidR="006F0F0F" w:rsidRPr="00AC77D1" w:rsidRDefault="006F0F0F" w:rsidP="00F06F71">
      <w:pPr>
        <w:rPr>
          <w:rFonts w:ascii="Times New Roman" w:hAnsi="Times New Roman" w:cs="Times New Roman"/>
          <w:color w:val="000000"/>
          <w:sz w:val="24"/>
          <w:szCs w:val="24"/>
        </w:rPr>
      </w:pPr>
      <w:r w:rsidRPr="00AC77D1">
        <w:rPr>
          <w:rFonts w:ascii="Times New Roman" w:hAnsi="Times New Roman" w:cs="Times New Roman"/>
          <w:color w:val="000000"/>
          <w:sz w:val="24"/>
          <w:szCs w:val="24"/>
        </w:rPr>
        <w:t>Телефон:   8</w:t>
      </w:r>
      <w:r w:rsidR="00153B38" w:rsidRPr="00AC77D1">
        <w:rPr>
          <w:rFonts w:ascii="Times New Roman" w:hAnsi="Times New Roman" w:cs="Times New Roman"/>
          <w:color w:val="000000"/>
          <w:sz w:val="24"/>
          <w:szCs w:val="24"/>
        </w:rPr>
        <w:t>(35364) 25</w:t>
      </w:r>
      <w:r w:rsidR="00D9467A" w:rsidRPr="00AC77D1">
        <w:rPr>
          <w:rFonts w:ascii="Times New Roman" w:hAnsi="Times New Roman" w:cs="Times New Roman"/>
          <w:color w:val="000000"/>
          <w:sz w:val="24"/>
          <w:szCs w:val="24"/>
        </w:rPr>
        <w:t xml:space="preserve"> </w:t>
      </w:r>
      <w:r w:rsidR="00153B38" w:rsidRPr="00AC77D1">
        <w:rPr>
          <w:rFonts w:ascii="Times New Roman" w:hAnsi="Times New Roman" w:cs="Times New Roman"/>
          <w:color w:val="000000"/>
          <w:sz w:val="24"/>
          <w:szCs w:val="24"/>
        </w:rPr>
        <w:t>-</w:t>
      </w:r>
      <w:r w:rsidR="00D9467A" w:rsidRPr="00AC77D1">
        <w:rPr>
          <w:rFonts w:ascii="Times New Roman" w:hAnsi="Times New Roman" w:cs="Times New Roman"/>
          <w:color w:val="000000"/>
          <w:sz w:val="24"/>
          <w:szCs w:val="24"/>
        </w:rPr>
        <w:t xml:space="preserve"> 4 - </w:t>
      </w:r>
      <w:r w:rsidR="00153B38" w:rsidRPr="00AC77D1">
        <w:rPr>
          <w:rFonts w:ascii="Times New Roman" w:hAnsi="Times New Roman" w:cs="Times New Roman"/>
          <w:color w:val="000000"/>
          <w:sz w:val="24"/>
          <w:szCs w:val="24"/>
        </w:rPr>
        <w:t>33</w:t>
      </w:r>
    </w:p>
    <w:p w:rsidR="006F0F0F" w:rsidRPr="00AC77D1" w:rsidRDefault="006F0F0F" w:rsidP="00F06F71">
      <w:pPr>
        <w:rPr>
          <w:rFonts w:ascii="Times New Roman" w:hAnsi="Times New Roman" w:cs="Times New Roman"/>
          <w:color w:val="000000"/>
          <w:sz w:val="24"/>
          <w:szCs w:val="24"/>
        </w:rPr>
      </w:pPr>
      <w:r w:rsidRPr="00AC77D1">
        <w:rPr>
          <w:rFonts w:ascii="Times New Roman" w:hAnsi="Times New Roman" w:cs="Times New Roman"/>
          <w:color w:val="000000"/>
          <w:sz w:val="24"/>
          <w:szCs w:val="24"/>
        </w:rPr>
        <w:t>Учредитель: МО "Кваркенский район"</w:t>
      </w:r>
    </w:p>
    <w:p w:rsidR="006F0F0F" w:rsidRPr="00AC77D1" w:rsidRDefault="00153B38" w:rsidP="00F06F71">
      <w:pPr>
        <w:rPr>
          <w:rFonts w:ascii="Times New Roman" w:hAnsi="Times New Roman" w:cs="Times New Roman"/>
          <w:color w:val="000000"/>
          <w:sz w:val="24"/>
          <w:szCs w:val="24"/>
        </w:rPr>
      </w:pPr>
      <w:r w:rsidRPr="00AC77D1">
        <w:rPr>
          <w:rFonts w:ascii="Times New Roman" w:hAnsi="Times New Roman" w:cs="Times New Roman"/>
          <w:color w:val="000000"/>
          <w:sz w:val="24"/>
          <w:szCs w:val="24"/>
        </w:rPr>
        <w:t>e-</w:t>
      </w:r>
      <w:proofErr w:type="spellStart"/>
      <w:r w:rsidRPr="00AC77D1">
        <w:rPr>
          <w:rFonts w:ascii="Times New Roman" w:hAnsi="Times New Roman" w:cs="Times New Roman"/>
          <w:color w:val="000000"/>
          <w:sz w:val="24"/>
          <w:szCs w:val="24"/>
        </w:rPr>
        <w:t>mail</w:t>
      </w:r>
      <w:proofErr w:type="spellEnd"/>
      <w:r w:rsidRPr="00AC77D1">
        <w:rPr>
          <w:rFonts w:ascii="Times New Roman" w:hAnsi="Times New Roman" w:cs="Times New Roman"/>
          <w:color w:val="000000"/>
          <w:sz w:val="24"/>
          <w:szCs w:val="24"/>
        </w:rPr>
        <w:t>:   </w:t>
      </w:r>
      <w:proofErr w:type="spellStart"/>
      <w:r w:rsidRPr="00AC77D1">
        <w:rPr>
          <w:rFonts w:ascii="Times New Roman" w:hAnsi="Times New Roman" w:cs="Times New Roman"/>
          <w:color w:val="000000"/>
          <w:sz w:val="24"/>
          <w:szCs w:val="24"/>
          <w:lang w:val="en-US"/>
        </w:rPr>
        <w:t>lida</w:t>
      </w:r>
      <w:proofErr w:type="spellEnd"/>
      <w:r w:rsidRPr="00AC77D1">
        <w:rPr>
          <w:rFonts w:ascii="Times New Roman" w:hAnsi="Times New Roman" w:cs="Times New Roman"/>
          <w:color w:val="000000"/>
          <w:sz w:val="24"/>
          <w:szCs w:val="24"/>
        </w:rPr>
        <w:t>2009-59@</w:t>
      </w:r>
      <w:r w:rsidRPr="00AC77D1">
        <w:rPr>
          <w:rFonts w:ascii="Times New Roman" w:hAnsi="Times New Roman" w:cs="Times New Roman"/>
          <w:color w:val="000000"/>
          <w:sz w:val="24"/>
          <w:szCs w:val="24"/>
          <w:lang w:val="en-US"/>
        </w:rPr>
        <w:t>mail</w:t>
      </w:r>
      <w:r w:rsidRPr="00AC77D1">
        <w:rPr>
          <w:rFonts w:ascii="Times New Roman" w:hAnsi="Times New Roman" w:cs="Times New Roman"/>
          <w:color w:val="000000"/>
          <w:sz w:val="24"/>
          <w:szCs w:val="24"/>
        </w:rPr>
        <w:t>.</w:t>
      </w:r>
      <w:proofErr w:type="spellStart"/>
      <w:r w:rsidRPr="00AC77D1">
        <w:rPr>
          <w:rFonts w:ascii="Times New Roman" w:hAnsi="Times New Roman" w:cs="Times New Roman"/>
          <w:color w:val="000000"/>
          <w:sz w:val="24"/>
          <w:szCs w:val="24"/>
          <w:lang w:val="en-US"/>
        </w:rPr>
        <w:t>ru</w:t>
      </w:r>
      <w:proofErr w:type="spellEnd"/>
      <w:r w:rsidRPr="00AC77D1">
        <w:rPr>
          <w:rFonts w:ascii="Times New Roman" w:hAnsi="Times New Roman" w:cs="Times New Roman"/>
          <w:color w:val="000000"/>
          <w:sz w:val="24"/>
          <w:szCs w:val="24"/>
        </w:rPr>
        <w:t xml:space="preserve"> </w:t>
      </w:r>
    </w:p>
    <w:p w:rsidR="006F0F0F" w:rsidRPr="00AC77D1" w:rsidRDefault="006F0F0F" w:rsidP="006F0F0F">
      <w:pPr>
        <w:pStyle w:val="a5"/>
        <w:spacing w:before="0" w:after="0"/>
        <w:jc w:val="both"/>
        <w:rPr>
          <w:rFonts w:cs="Times New Roman"/>
          <w:sz w:val="24"/>
          <w:szCs w:val="24"/>
        </w:rPr>
      </w:pPr>
      <w:r w:rsidRPr="00AC77D1">
        <w:rPr>
          <w:rFonts w:cs="Times New Roman"/>
          <w:sz w:val="24"/>
          <w:szCs w:val="24"/>
        </w:rPr>
        <w:t>ИНН</w:t>
      </w:r>
      <w:r w:rsidR="00075616" w:rsidRPr="00AC77D1">
        <w:rPr>
          <w:rFonts w:cs="Times New Roman"/>
          <w:sz w:val="24"/>
          <w:szCs w:val="24"/>
        </w:rPr>
        <w:t xml:space="preserve"> 5630004074  </w:t>
      </w:r>
      <w:r w:rsidRPr="00AC77D1">
        <w:rPr>
          <w:rFonts w:cs="Times New Roman"/>
          <w:sz w:val="24"/>
          <w:szCs w:val="24"/>
        </w:rPr>
        <w:t>КПП 563001001</w:t>
      </w:r>
    </w:p>
    <w:p w:rsidR="006F0F0F" w:rsidRPr="00AC77D1" w:rsidRDefault="00075616" w:rsidP="006F0F0F">
      <w:pPr>
        <w:pStyle w:val="a5"/>
        <w:spacing w:before="0" w:after="0"/>
        <w:jc w:val="both"/>
        <w:rPr>
          <w:rFonts w:cs="Times New Roman"/>
          <w:sz w:val="24"/>
          <w:szCs w:val="24"/>
        </w:rPr>
      </w:pPr>
      <w:r w:rsidRPr="00AC77D1">
        <w:rPr>
          <w:rFonts w:cs="Times New Roman"/>
          <w:sz w:val="24"/>
          <w:szCs w:val="24"/>
        </w:rPr>
        <w:t>ОГРН 1025602488867</w:t>
      </w:r>
    </w:p>
    <w:p w:rsidR="006F0F0F" w:rsidRPr="00AC77D1" w:rsidRDefault="006F0F0F" w:rsidP="006F0F0F">
      <w:pPr>
        <w:pStyle w:val="a5"/>
        <w:spacing w:before="0" w:after="0"/>
        <w:jc w:val="both"/>
        <w:rPr>
          <w:rFonts w:cs="Times New Roman"/>
          <w:sz w:val="24"/>
          <w:szCs w:val="24"/>
        </w:rPr>
      </w:pPr>
    </w:p>
    <w:p w:rsidR="006F0F0F" w:rsidRPr="00AC77D1" w:rsidRDefault="006F0F0F" w:rsidP="006F0F0F">
      <w:pPr>
        <w:pStyle w:val="a5"/>
        <w:spacing w:before="0" w:after="0"/>
        <w:jc w:val="both"/>
        <w:rPr>
          <w:rFonts w:cs="Times New Roman"/>
          <w:color w:val="000000" w:themeColor="text1"/>
          <w:sz w:val="24"/>
          <w:szCs w:val="24"/>
        </w:rPr>
      </w:pPr>
      <w:r w:rsidRPr="00AC77D1">
        <w:rPr>
          <w:rFonts w:cs="Times New Roman"/>
          <w:color w:val="000000" w:themeColor="text1"/>
          <w:sz w:val="24"/>
          <w:szCs w:val="24"/>
        </w:rPr>
        <w:t>Расчётный счёт 40</w:t>
      </w:r>
      <w:r w:rsidR="00D9467A" w:rsidRPr="00AC77D1">
        <w:rPr>
          <w:rFonts w:cs="Times New Roman"/>
          <w:color w:val="000000" w:themeColor="text1"/>
          <w:sz w:val="24"/>
          <w:szCs w:val="24"/>
        </w:rPr>
        <w:t>207810400000</w:t>
      </w:r>
      <w:r w:rsidRPr="00AC77D1">
        <w:rPr>
          <w:rFonts w:cs="Times New Roman"/>
          <w:color w:val="000000" w:themeColor="text1"/>
          <w:sz w:val="24"/>
          <w:szCs w:val="24"/>
        </w:rPr>
        <w:t>000073</w:t>
      </w:r>
    </w:p>
    <w:p w:rsidR="006F0F0F" w:rsidRPr="00AC77D1" w:rsidRDefault="00D9467A" w:rsidP="006F0F0F">
      <w:pPr>
        <w:pStyle w:val="a5"/>
        <w:spacing w:before="0" w:after="0"/>
        <w:jc w:val="both"/>
        <w:rPr>
          <w:rFonts w:cs="Times New Roman"/>
          <w:color w:val="000000" w:themeColor="text1"/>
          <w:sz w:val="24"/>
          <w:szCs w:val="24"/>
        </w:rPr>
      </w:pPr>
      <w:r w:rsidRPr="00AC77D1">
        <w:rPr>
          <w:rFonts w:cs="Times New Roman"/>
          <w:color w:val="000000" w:themeColor="text1"/>
          <w:sz w:val="24"/>
          <w:szCs w:val="24"/>
        </w:rPr>
        <w:t>БИК 045317000</w:t>
      </w:r>
    </w:p>
    <w:p w:rsidR="005F5BBE" w:rsidRPr="00AC77D1" w:rsidRDefault="005F5BBE" w:rsidP="005F5BBE">
      <w:pPr>
        <w:keepNext/>
        <w:keepLines/>
        <w:ind w:firstLine="851"/>
        <w:jc w:val="both"/>
        <w:rPr>
          <w:rFonts w:ascii="Times New Roman" w:hAnsi="Times New Roman" w:cs="Times New Roman"/>
          <w:sz w:val="24"/>
          <w:szCs w:val="24"/>
        </w:rPr>
      </w:pPr>
    </w:p>
    <w:p w:rsidR="005F5BBE" w:rsidRPr="00AC77D1" w:rsidRDefault="005F5BBE" w:rsidP="005F5BBE">
      <w:pPr>
        <w:keepNext/>
        <w:keepLines/>
        <w:ind w:firstLine="851"/>
        <w:jc w:val="both"/>
        <w:rPr>
          <w:rFonts w:ascii="Times New Roman" w:hAnsi="Times New Roman" w:cs="Times New Roman"/>
          <w:sz w:val="24"/>
          <w:szCs w:val="24"/>
        </w:rPr>
      </w:pPr>
      <w:r w:rsidRPr="00AC77D1">
        <w:rPr>
          <w:rFonts w:ascii="Times New Roman" w:hAnsi="Times New Roman" w:cs="Times New Roman"/>
          <w:sz w:val="24"/>
          <w:szCs w:val="24"/>
        </w:rPr>
        <w:t>М</w:t>
      </w:r>
      <w:r w:rsidR="00A63A91" w:rsidRPr="00AC77D1">
        <w:rPr>
          <w:rFonts w:ascii="Times New Roman" w:hAnsi="Times New Roman" w:cs="Times New Roman"/>
          <w:sz w:val="24"/>
          <w:szCs w:val="24"/>
        </w:rPr>
        <w:t>А</w:t>
      </w:r>
      <w:r w:rsidR="00153B38" w:rsidRPr="00AC77D1">
        <w:rPr>
          <w:rFonts w:ascii="Times New Roman" w:hAnsi="Times New Roman" w:cs="Times New Roman"/>
          <w:sz w:val="24"/>
          <w:szCs w:val="24"/>
        </w:rPr>
        <w:t>ОУ «Таналык</w:t>
      </w:r>
      <w:r w:rsidRPr="00AC77D1">
        <w:rPr>
          <w:rFonts w:ascii="Times New Roman" w:hAnsi="Times New Roman" w:cs="Times New Roman"/>
          <w:sz w:val="24"/>
          <w:szCs w:val="24"/>
        </w:rPr>
        <w:t>ская средняя общеобраз</w:t>
      </w:r>
      <w:r w:rsidR="00190657" w:rsidRPr="00AC77D1">
        <w:rPr>
          <w:rFonts w:ascii="Times New Roman" w:hAnsi="Times New Roman" w:cs="Times New Roman"/>
          <w:sz w:val="24"/>
          <w:szCs w:val="24"/>
        </w:rPr>
        <w:t>овательная школа» работает в одну смену.</w:t>
      </w:r>
    </w:p>
    <w:p w:rsidR="005F5BBE" w:rsidRPr="00AC77D1" w:rsidRDefault="005F5BBE" w:rsidP="005F5BBE">
      <w:pPr>
        <w:pStyle w:val="ab"/>
        <w:keepNext/>
        <w:keepLines/>
        <w:ind w:firstLine="851"/>
        <w:jc w:val="both"/>
        <w:rPr>
          <w:rFonts w:cs="Times New Roman"/>
          <w:szCs w:val="24"/>
        </w:rPr>
      </w:pPr>
      <w:r w:rsidRPr="00AC77D1">
        <w:rPr>
          <w:rFonts w:cs="Times New Roman"/>
          <w:szCs w:val="24"/>
        </w:rPr>
        <w:t>Режим работы шко</w:t>
      </w:r>
      <w:r w:rsidR="00153B38" w:rsidRPr="00AC77D1">
        <w:rPr>
          <w:rFonts w:cs="Times New Roman"/>
          <w:szCs w:val="24"/>
        </w:rPr>
        <w:t>лы – пятидневная учебная неделя для 1 класса и шестидневная неделя со 2класса по 11 класс</w:t>
      </w:r>
    </w:p>
    <w:p w:rsidR="00F34646" w:rsidRPr="00AC77D1" w:rsidRDefault="00F34646" w:rsidP="005F5BBE">
      <w:pPr>
        <w:pStyle w:val="ab"/>
        <w:keepNext/>
        <w:keepLines/>
        <w:ind w:firstLine="851"/>
        <w:jc w:val="both"/>
        <w:rPr>
          <w:rFonts w:cs="Times New Roman"/>
          <w:szCs w:val="24"/>
        </w:rPr>
      </w:pPr>
    </w:p>
    <w:p w:rsidR="005F5BBE" w:rsidRPr="00AC77D1" w:rsidRDefault="00153B38" w:rsidP="00153B38">
      <w:pPr>
        <w:pStyle w:val="ab"/>
        <w:keepNext/>
        <w:keepLines/>
        <w:suppressAutoHyphens w:val="0"/>
        <w:jc w:val="both"/>
        <w:rPr>
          <w:rFonts w:cs="Times New Roman"/>
          <w:szCs w:val="24"/>
        </w:rPr>
      </w:pPr>
      <w:r w:rsidRPr="00AC77D1">
        <w:rPr>
          <w:rFonts w:cs="Times New Roman"/>
          <w:szCs w:val="24"/>
        </w:rPr>
        <w:t>Начало занятий  с 9.00 до 14</w:t>
      </w:r>
      <w:r w:rsidRPr="00AC77D1">
        <w:rPr>
          <w:rFonts w:cs="Times New Roman"/>
          <w:szCs w:val="24"/>
          <w:vertAlign w:val="superscript"/>
        </w:rPr>
        <w:t>40</w:t>
      </w:r>
      <w:r w:rsidR="005F5BBE" w:rsidRPr="00AC77D1">
        <w:rPr>
          <w:rFonts w:cs="Times New Roman"/>
          <w:szCs w:val="24"/>
        </w:rPr>
        <w:t xml:space="preserve"> ч.</w:t>
      </w:r>
    </w:p>
    <w:p w:rsidR="005F5BBE" w:rsidRPr="00AC77D1" w:rsidRDefault="005F5BBE" w:rsidP="00153B38">
      <w:pPr>
        <w:pStyle w:val="ab"/>
        <w:keepNext/>
        <w:keepLines/>
        <w:suppressAutoHyphens w:val="0"/>
        <w:ind w:left="851"/>
        <w:jc w:val="both"/>
        <w:rPr>
          <w:rFonts w:cs="Times New Roman"/>
          <w:szCs w:val="24"/>
        </w:rPr>
      </w:pPr>
    </w:p>
    <w:p w:rsidR="005F5BBE" w:rsidRPr="00AC77D1" w:rsidRDefault="005F5BBE" w:rsidP="005F5BBE">
      <w:pPr>
        <w:pStyle w:val="ab"/>
        <w:keepNext/>
        <w:keepLines/>
        <w:ind w:firstLine="851"/>
        <w:jc w:val="both"/>
        <w:rPr>
          <w:rFonts w:cs="Times New Roman"/>
          <w:szCs w:val="24"/>
        </w:rPr>
      </w:pPr>
      <w:r w:rsidRPr="00AC77D1">
        <w:rPr>
          <w:rFonts w:cs="Times New Roman"/>
          <w:szCs w:val="24"/>
        </w:rPr>
        <w:t>Продолжительность урока в первом классе составляет 35 минут, во 2-11 классах – 45.</w:t>
      </w:r>
    </w:p>
    <w:p w:rsidR="00DE55E5" w:rsidRPr="00AC77D1" w:rsidRDefault="00DE55E5" w:rsidP="00DE55E5">
      <w:pPr>
        <w:rPr>
          <w:rFonts w:ascii="Times New Roman" w:hAnsi="Times New Roman" w:cs="Times New Roman"/>
          <w:sz w:val="24"/>
          <w:szCs w:val="24"/>
          <w:lang w:eastAsia="en-US"/>
        </w:rPr>
      </w:pPr>
    </w:p>
    <w:p w:rsidR="00584E1F" w:rsidRPr="00AC77D1" w:rsidRDefault="00153B38" w:rsidP="00563401">
      <w:pPr>
        <w:jc w:val="both"/>
        <w:rPr>
          <w:rFonts w:ascii="Times New Roman" w:hAnsi="Times New Roman" w:cs="Times New Roman"/>
          <w:sz w:val="24"/>
          <w:szCs w:val="24"/>
        </w:rPr>
      </w:pPr>
      <w:r w:rsidRPr="00AC77D1">
        <w:rPr>
          <w:rFonts w:ascii="Times New Roman" w:hAnsi="Times New Roman" w:cs="Times New Roman"/>
          <w:sz w:val="24"/>
          <w:szCs w:val="24"/>
        </w:rPr>
        <w:t xml:space="preserve">   </w:t>
      </w:r>
      <w:r w:rsidR="00584E1F" w:rsidRPr="00AC77D1">
        <w:rPr>
          <w:rFonts w:ascii="Times New Roman" w:hAnsi="Times New Roman" w:cs="Times New Roman"/>
          <w:sz w:val="24"/>
          <w:szCs w:val="24"/>
        </w:rPr>
        <w:t>Школа осуществляет образовательный процесс в соответствии с уровнями образовательных программ трех ступеней образования и обеспечивает высокое качество результатов обучения и воспитания. Управление школой осуществляется на основе демократии, гласности, самоуправления. Стратегическое руководство образовательной политикой принадлежит выборному представительному органу – Совету школы. Непосредственное управление педагогическим п</w:t>
      </w:r>
      <w:r w:rsidRPr="00AC77D1">
        <w:rPr>
          <w:rFonts w:ascii="Times New Roman" w:hAnsi="Times New Roman" w:cs="Times New Roman"/>
          <w:sz w:val="24"/>
          <w:szCs w:val="24"/>
        </w:rPr>
        <w:t xml:space="preserve">роцессом руководит </w:t>
      </w:r>
      <w:r w:rsidR="00190657" w:rsidRPr="00AC77D1">
        <w:rPr>
          <w:rFonts w:ascii="Times New Roman" w:hAnsi="Times New Roman" w:cs="Times New Roman"/>
          <w:sz w:val="24"/>
          <w:szCs w:val="24"/>
        </w:rPr>
        <w:t xml:space="preserve"> директор школы</w:t>
      </w:r>
      <w:proofErr w:type="gramStart"/>
      <w:r w:rsidR="00190657" w:rsidRPr="00AC77D1">
        <w:rPr>
          <w:rFonts w:ascii="Times New Roman" w:hAnsi="Times New Roman" w:cs="Times New Roman"/>
          <w:sz w:val="24"/>
          <w:szCs w:val="24"/>
        </w:rPr>
        <w:t xml:space="preserve"> </w:t>
      </w:r>
      <w:r w:rsidRPr="00AC77D1">
        <w:rPr>
          <w:rFonts w:ascii="Times New Roman" w:hAnsi="Times New Roman" w:cs="Times New Roman"/>
          <w:sz w:val="24"/>
          <w:szCs w:val="24"/>
        </w:rPr>
        <w:t>.</w:t>
      </w:r>
      <w:proofErr w:type="gramEnd"/>
    </w:p>
    <w:p w:rsidR="00584E1F" w:rsidRPr="00AC77D1" w:rsidRDefault="00DE55E5" w:rsidP="00584E1F">
      <w:pPr>
        <w:rPr>
          <w:rFonts w:ascii="Times New Roman" w:hAnsi="Times New Roman" w:cs="Times New Roman"/>
          <w:sz w:val="24"/>
          <w:szCs w:val="24"/>
          <w:lang w:eastAsia="en-US"/>
        </w:rPr>
      </w:pPr>
      <w:r w:rsidRPr="00AC77D1">
        <w:rPr>
          <w:rFonts w:ascii="Times New Roman" w:hAnsi="Times New Roman" w:cs="Times New Roman"/>
          <w:b/>
          <w:sz w:val="24"/>
          <w:szCs w:val="24"/>
        </w:rPr>
        <w:t>Общая характеристика школы.</w:t>
      </w:r>
    </w:p>
    <w:p w:rsidR="00584E1F" w:rsidRPr="00AC77D1" w:rsidRDefault="00153B38" w:rsidP="00584E1F">
      <w:pPr>
        <w:rPr>
          <w:rFonts w:ascii="Times New Roman" w:hAnsi="Times New Roman" w:cs="Times New Roman"/>
          <w:sz w:val="24"/>
          <w:szCs w:val="24"/>
          <w:lang w:eastAsia="en-US"/>
        </w:rPr>
      </w:pPr>
      <w:r w:rsidRPr="00AC77D1">
        <w:rPr>
          <w:rFonts w:ascii="Times New Roman" w:hAnsi="Times New Roman" w:cs="Times New Roman"/>
          <w:sz w:val="24"/>
          <w:szCs w:val="24"/>
        </w:rPr>
        <w:t>Год ввода в эксплуатацию - 1985</w:t>
      </w:r>
      <w:r w:rsidR="00DE55E5" w:rsidRPr="00AC77D1">
        <w:rPr>
          <w:rFonts w:ascii="Times New Roman" w:hAnsi="Times New Roman" w:cs="Times New Roman"/>
          <w:sz w:val="24"/>
          <w:szCs w:val="24"/>
        </w:rPr>
        <w:t xml:space="preserve"> год.</w:t>
      </w:r>
    </w:p>
    <w:p w:rsidR="00E45D03" w:rsidRPr="00AC77D1" w:rsidRDefault="00430530" w:rsidP="00584E1F">
      <w:pPr>
        <w:rPr>
          <w:rFonts w:ascii="Times New Roman" w:hAnsi="Times New Roman" w:cs="Times New Roman"/>
          <w:sz w:val="24"/>
          <w:szCs w:val="24"/>
        </w:rPr>
      </w:pPr>
      <w:r w:rsidRPr="00AC77D1">
        <w:rPr>
          <w:rFonts w:ascii="Times New Roman" w:hAnsi="Times New Roman" w:cs="Times New Roman"/>
          <w:sz w:val="24"/>
          <w:szCs w:val="24"/>
        </w:rPr>
        <w:t>Адрес школы: 46287</w:t>
      </w:r>
      <w:r w:rsidR="00DE55E5" w:rsidRPr="00AC77D1">
        <w:rPr>
          <w:rFonts w:ascii="Times New Roman" w:hAnsi="Times New Roman" w:cs="Times New Roman"/>
          <w:sz w:val="24"/>
          <w:szCs w:val="24"/>
        </w:rPr>
        <w:t>1 Оренбургск</w:t>
      </w:r>
      <w:r w:rsidRPr="00AC77D1">
        <w:rPr>
          <w:rFonts w:ascii="Times New Roman" w:hAnsi="Times New Roman" w:cs="Times New Roman"/>
          <w:sz w:val="24"/>
          <w:szCs w:val="24"/>
        </w:rPr>
        <w:t>ая область, Кваркенский район, с. Таналык</w:t>
      </w:r>
    </w:p>
    <w:p w:rsidR="00584E1F" w:rsidRPr="00AC77D1" w:rsidRDefault="00430530" w:rsidP="00584E1F">
      <w:pPr>
        <w:rPr>
          <w:rFonts w:ascii="Times New Roman" w:hAnsi="Times New Roman" w:cs="Times New Roman"/>
          <w:sz w:val="24"/>
          <w:szCs w:val="24"/>
          <w:lang w:eastAsia="en-US"/>
        </w:rPr>
      </w:pPr>
      <w:r w:rsidRPr="00AC77D1">
        <w:rPr>
          <w:rFonts w:ascii="Times New Roman" w:hAnsi="Times New Roman" w:cs="Times New Roman"/>
          <w:sz w:val="24"/>
          <w:szCs w:val="24"/>
        </w:rPr>
        <w:t xml:space="preserve"> ул.</w:t>
      </w:r>
      <w:r w:rsidR="00E45D03" w:rsidRPr="00AC77D1">
        <w:rPr>
          <w:rFonts w:ascii="Times New Roman" w:hAnsi="Times New Roman" w:cs="Times New Roman"/>
          <w:sz w:val="24"/>
          <w:szCs w:val="24"/>
        </w:rPr>
        <w:t xml:space="preserve"> </w:t>
      </w:r>
      <w:r w:rsidRPr="00AC77D1">
        <w:rPr>
          <w:rFonts w:ascii="Times New Roman" w:hAnsi="Times New Roman" w:cs="Times New Roman"/>
          <w:sz w:val="24"/>
          <w:szCs w:val="24"/>
        </w:rPr>
        <w:t>Кооперативная,4</w:t>
      </w:r>
      <w:r w:rsidR="00DE55E5" w:rsidRPr="00AC77D1">
        <w:rPr>
          <w:rFonts w:ascii="Times New Roman" w:hAnsi="Times New Roman" w:cs="Times New Roman"/>
          <w:sz w:val="24"/>
          <w:szCs w:val="24"/>
        </w:rPr>
        <w:t>.</w:t>
      </w:r>
    </w:p>
    <w:p w:rsidR="00584E1F" w:rsidRPr="00AC77D1" w:rsidRDefault="00DE55E5" w:rsidP="00584E1F">
      <w:pPr>
        <w:rPr>
          <w:rFonts w:ascii="Times New Roman" w:hAnsi="Times New Roman" w:cs="Times New Roman"/>
          <w:sz w:val="24"/>
          <w:szCs w:val="24"/>
          <w:lang w:eastAsia="en-US"/>
        </w:rPr>
      </w:pPr>
      <w:r w:rsidRPr="00AC77D1">
        <w:rPr>
          <w:rFonts w:ascii="Times New Roman" w:hAnsi="Times New Roman" w:cs="Times New Roman"/>
          <w:sz w:val="24"/>
          <w:szCs w:val="24"/>
        </w:rPr>
        <w:t>Аттестация школы: 2001, 2006</w:t>
      </w:r>
      <w:r w:rsidR="00430530" w:rsidRPr="00AC77D1">
        <w:rPr>
          <w:rFonts w:ascii="Times New Roman" w:hAnsi="Times New Roman" w:cs="Times New Roman"/>
          <w:sz w:val="24"/>
          <w:szCs w:val="24"/>
        </w:rPr>
        <w:t>, 2011</w:t>
      </w:r>
      <w:r w:rsidRPr="00AC77D1">
        <w:rPr>
          <w:rFonts w:ascii="Times New Roman" w:hAnsi="Times New Roman" w:cs="Times New Roman"/>
          <w:sz w:val="24"/>
          <w:szCs w:val="24"/>
        </w:rPr>
        <w:t xml:space="preserve"> г</w:t>
      </w:r>
      <w:r w:rsidR="005F5BBE" w:rsidRPr="00AC77D1">
        <w:rPr>
          <w:rFonts w:ascii="Times New Roman" w:hAnsi="Times New Roman" w:cs="Times New Roman"/>
          <w:sz w:val="24"/>
          <w:szCs w:val="24"/>
        </w:rPr>
        <w:t>оды.</w:t>
      </w:r>
    </w:p>
    <w:p w:rsidR="00584E1F" w:rsidRPr="00AC77D1" w:rsidRDefault="00DE55E5" w:rsidP="00584E1F">
      <w:pPr>
        <w:rPr>
          <w:rFonts w:ascii="Times New Roman" w:hAnsi="Times New Roman" w:cs="Times New Roman"/>
          <w:b/>
          <w:sz w:val="24"/>
          <w:szCs w:val="24"/>
        </w:rPr>
      </w:pPr>
      <w:r w:rsidRPr="00AC77D1">
        <w:rPr>
          <w:rFonts w:ascii="Times New Roman" w:hAnsi="Times New Roman" w:cs="Times New Roman"/>
          <w:b/>
          <w:sz w:val="24"/>
          <w:szCs w:val="24"/>
        </w:rPr>
        <w:t xml:space="preserve"> Характеристика педагогического коллектива.</w:t>
      </w:r>
    </w:p>
    <w:p w:rsidR="00584E1F" w:rsidRPr="00AC77D1" w:rsidRDefault="00DE55E5" w:rsidP="00584E1F">
      <w:pPr>
        <w:rPr>
          <w:rFonts w:ascii="Times New Roman" w:hAnsi="Times New Roman" w:cs="Times New Roman"/>
          <w:sz w:val="24"/>
          <w:szCs w:val="24"/>
        </w:rPr>
      </w:pPr>
      <w:r w:rsidRPr="00AC77D1">
        <w:rPr>
          <w:rFonts w:ascii="Times New Roman" w:hAnsi="Times New Roman" w:cs="Times New Roman"/>
          <w:sz w:val="24"/>
          <w:szCs w:val="24"/>
        </w:rPr>
        <w:t>Школа укомплектована кадрами полностью: работают</w:t>
      </w:r>
      <w:r w:rsidR="00190657" w:rsidRPr="00AC77D1">
        <w:rPr>
          <w:rFonts w:ascii="Times New Roman" w:hAnsi="Times New Roman" w:cs="Times New Roman"/>
          <w:sz w:val="24"/>
          <w:szCs w:val="24"/>
        </w:rPr>
        <w:t xml:space="preserve"> 10 учителей.</w:t>
      </w:r>
    </w:p>
    <w:p w:rsidR="00584E1F" w:rsidRPr="00AC77D1" w:rsidRDefault="00DE55E5" w:rsidP="00584E1F">
      <w:pPr>
        <w:rPr>
          <w:rFonts w:ascii="Times New Roman" w:hAnsi="Times New Roman" w:cs="Times New Roman"/>
          <w:sz w:val="24"/>
          <w:szCs w:val="24"/>
        </w:rPr>
      </w:pPr>
      <w:r w:rsidRPr="00AC77D1">
        <w:rPr>
          <w:rFonts w:ascii="Times New Roman" w:hAnsi="Times New Roman" w:cs="Times New Roman"/>
          <w:sz w:val="24"/>
          <w:szCs w:val="24"/>
        </w:rPr>
        <w:t xml:space="preserve">Выросло число педагогов, имеющих </w:t>
      </w:r>
      <w:r w:rsidRPr="00AC77D1">
        <w:rPr>
          <w:rFonts w:ascii="Times New Roman" w:hAnsi="Times New Roman" w:cs="Times New Roman"/>
          <w:b/>
          <w:sz w:val="24"/>
          <w:szCs w:val="24"/>
        </w:rPr>
        <w:t>квалификационные категории</w:t>
      </w:r>
      <w:r w:rsidRPr="00AC77D1">
        <w:rPr>
          <w:rFonts w:ascii="Times New Roman" w:hAnsi="Times New Roman" w:cs="Times New Roman"/>
          <w:sz w:val="24"/>
          <w:szCs w:val="24"/>
        </w:rPr>
        <w:t>:</w:t>
      </w:r>
    </w:p>
    <w:p w:rsidR="008A7091" w:rsidRPr="00AC77D1" w:rsidRDefault="00563401" w:rsidP="00952E9E">
      <w:pPr>
        <w:numPr>
          <w:ilvl w:val="0"/>
          <w:numId w:val="61"/>
        </w:numPr>
        <w:rPr>
          <w:rFonts w:ascii="Times New Roman" w:hAnsi="Times New Roman" w:cs="Times New Roman"/>
          <w:sz w:val="24"/>
          <w:szCs w:val="24"/>
          <w:lang w:eastAsia="en-US"/>
        </w:rPr>
      </w:pPr>
      <w:r w:rsidRPr="00AC77D1">
        <w:rPr>
          <w:rFonts w:ascii="Times New Roman" w:hAnsi="Times New Roman" w:cs="Times New Roman"/>
          <w:sz w:val="24"/>
          <w:szCs w:val="24"/>
        </w:rPr>
        <w:t>9(90</w:t>
      </w:r>
      <w:r w:rsidR="00DE55E5" w:rsidRPr="00AC77D1">
        <w:rPr>
          <w:rFonts w:ascii="Times New Roman" w:hAnsi="Times New Roman" w:cs="Times New Roman"/>
          <w:sz w:val="24"/>
          <w:szCs w:val="24"/>
        </w:rPr>
        <w:t xml:space="preserve"> %) – пе</w:t>
      </w:r>
      <w:r w:rsidR="008A7091" w:rsidRPr="00AC77D1">
        <w:rPr>
          <w:rFonts w:ascii="Times New Roman" w:hAnsi="Times New Roman" w:cs="Times New Roman"/>
          <w:sz w:val="24"/>
          <w:szCs w:val="24"/>
        </w:rPr>
        <w:t>рвую квалификационную категорию.</w:t>
      </w:r>
    </w:p>
    <w:p w:rsidR="00DE55E5" w:rsidRPr="00AC77D1" w:rsidRDefault="00563401" w:rsidP="00952E9E">
      <w:pPr>
        <w:numPr>
          <w:ilvl w:val="0"/>
          <w:numId w:val="61"/>
        </w:numPr>
        <w:rPr>
          <w:rFonts w:ascii="Times New Roman" w:hAnsi="Times New Roman" w:cs="Times New Roman"/>
          <w:sz w:val="24"/>
          <w:szCs w:val="24"/>
          <w:lang w:eastAsia="en-US"/>
        </w:rPr>
      </w:pPr>
      <w:r w:rsidRPr="00AC77D1">
        <w:rPr>
          <w:rFonts w:ascii="Times New Roman" w:hAnsi="Times New Roman" w:cs="Times New Roman"/>
          <w:sz w:val="24"/>
          <w:szCs w:val="24"/>
        </w:rPr>
        <w:lastRenderedPageBreak/>
        <w:t>1(10</w:t>
      </w:r>
      <w:r w:rsidR="005F5BBE" w:rsidRPr="00AC77D1">
        <w:rPr>
          <w:rFonts w:ascii="Times New Roman" w:hAnsi="Times New Roman" w:cs="Times New Roman"/>
          <w:sz w:val="24"/>
          <w:szCs w:val="24"/>
        </w:rPr>
        <w:t>%)- не имеют категорию, т.к.</w:t>
      </w:r>
      <w:r w:rsidR="00890AF0" w:rsidRPr="00AC77D1">
        <w:rPr>
          <w:rFonts w:ascii="Times New Roman" w:hAnsi="Times New Roman" w:cs="Times New Roman"/>
          <w:sz w:val="24"/>
          <w:szCs w:val="24"/>
        </w:rPr>
        <w:t xml:space="preserve"> </w:t>
      </w:r>
      <w:r w:rsidR="005F5BBE" w:rsidRPr="00AC77D1">
        <w:rPr>
          <w:rFonts w:ascii="Times New Roman" w:hAnsi="Times New Roman" w:cs="Times New Roman"/>
          <w:sz w:val="24"/>
          <w:szCs w:val="24"/>
        </w:rPr>
        <w:t>являются молодыми специалистами.</w:t>
      </w:r>
    </w:p>
    <w:p w:rsidR="006A3DAF" w:rsidRPr="00AC77D1" w:rsidRDefault="006A3DAF" w:rsidP="006A3DAF">
      <w:pPr>
        <w:pStyle w:val="ab"/>
        <w:keepNext/>
        <w:keepLines/>
        <w:suppressAutoHyphens w:val="0"/>
        <w:ind w:left="851"/>
        <w:jc w:val="both"/>
        <w:rPr>
          <w:rFonts w:cs="Times New Roman"/>
          <w:szCs w:val="24"/>
        </w:rPr>
      </w:pPr>
    </w:p>
    <w:p w:rsidR="006A3DAF" w:rsidRPr="00AC77D1" w:rsidRDefault="006A3DAF" w:rsidP="006A3DAF">
      <w:pPr>
        <w:pStyle w:val="ab"/>
        <w:keepNext/>
        <w:keepLines/>
        <w:suppressAutoHyphens w:val="0"/>
        <w:ind w:left="851"/>
        <w:jc w:val="center"/>
        <w:rPr>
          <w:rFonts w:cs="Times New Roman"/>
          <w:szCs w:val="24"/>
        </w:rPr>
      </w:pPr>
      <w:r w:rsidRPr="00AC77D1">
        <w:rPr>
          <w:rFonts w:cs="Times New Roman"/>
          <w:szCs w:val="24"/>
        </w:rPr>
        <w:t>По стажу</w:t>
      </w:r>
    </w:p>
    <w:p w:rsidR="00FC0826" w:rsidRPr="00AC77D1" w:rsidRDefault="00FC0826" w:rsidP="006A3DAF">
      <w:pPr>
        <w:pStyle w:val="ab"/>
        <w:keepNext/>
        <w:keepLines/>
        <w:suppressAutoHyphens w:val="0"/>
        <w:ind w:left="851"/>
        <w:jc w:val="center"/>
        <w:rPr>
          <w:rFonts w:cs="Times New Roman"/>
          <w:szCs w:val="24"/>
        </w:rPr>
      </w:pPr>
    </w:p>
    <w:p w:rsidR="00A63A91" w:rsidRPr="00AC77D1" w:rsidRDefault="00AB6EBA" w:rsidP="00A63A91">
      <w:pPr>
        <w:pStyle w:val="ab"/>
        <w:keepNext/>
        <w:keepLines/>
        <w:suppressAutoHyphens w:val="0"/>
        <w:ind w:left="851"/>
        <w:jc w:val="both"/>
        <w:rPr>
          <w:rFonts w:cs="Times New Roman"/>
          <w:szCs w:val="24"/>
        </w:rPr>
      </w:pPr>
      <w:r w:rsidRPr="00AC77D1">
        <w:rPr>
          <w:rFonts w:cs="Times New Roman"/>
          <w:noProof/>
          <w:szCs w:val="24"/>
          <w:lang w:eastAsia="ru-RU"/>
        </w:rPr>
        <w:drawing>
          <wp:inline distT="0" distB="0" distL="0" distR="0" wp14:anchorId="7E2C4055" wp14:editId="02AD0481">
            <wp:extent cx="5505450" cy="3209925"/>
            <wp:effectExtent l="0" t="0" r="0" b="0"/>
            <wp:docPr id="2"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3DAF" w:rsidRPr="00AC77D1" w:rsidRDefault="006A3DAF" w:rsidP="003858CB">
      <w:pPr>
        <w:rPr>
          <w:rFonts w:ascii="Times New Roman" w:hAnsi="Times New Roman" w:cs="Times New Roman"/>
          <w:b/>
          <w:sz w:val="24"/>
          <w:szCs w:val="24"/>
        </w:rPr>
      </w:pPr>
    </w:p>
    <w:p w:rsidR="00FC0826" w:rsidRPr="00AC77D1" w:rsidRDefault="00FC0826" w:rsidP="003858CB">
      <w:pPr>
        <w:rPr>
          <w:rFonts w:ascii="Times New Roman" w:hAnsi="Times New Roman" w:cs="Times New Roman"/>
          <w:b/>
          <w:sz w:val="24"/>
          <w:szCs w:val="24"/>
        </w:rPr>
      </w:pPr>
    </w:p>
    <w:p w:rsidR="00FC0826" w:rsidRPr="00AC77D1" w:rsidRDefault="00FC0826" w:rsidP="003858CB">
      <w:pPr>
        <w:rPr>
          <w:rFonts w:ascii="Times New Roman" w:hAnsi="Times New Roman" w:cs="Times New Roman"/>
          <w:b/>
          <w:sz w:val="24"/>
          <w:szCs w:val="24"/>
        </w:rPr>
      </w:pPr>
    </w:p>
    <w:p w:rsidR="006A3DAF" w:rsidRPr="00AC77D1" w:rsidRDefault="006A3DAF" w:rsidP="006A3DAF">
      <w:pPr>
        <w:jc w:val="center"/>
        <w:rPr>
          <w:rFonts w:ascii="Times New Roman" w:hAnsi="Times New Roman" w:cs="Times New Roman"/>
          <w:b/>
          <w:sz w:val="24"/>
          <w:szCs w:val="24"/>
        </w:rPr>
      </w:pPr>
      <w:r w:rsidRPr="00AC77D1">
        <w:rPr>
          <w:rFonts w:ascii="Times New Roman" w:hAnsi="Times New Roman" w:cs="Times New Roman"/>
          <w:b/>
          <w:sz w:val="24"/>
          <w:szCs w:val="24"/>
        </w:rPr>
        <w:t>По образованию</w:t>
      </w:r>
      <w:r w:rsidR="00AB6EBA" w:rsidRPr="00AC77D1">
        <w:rPr>
          <w:rFonts w:ascii="Times New Roman" w:hAnsi="Times New Roman" w:cs="Times New Roman"/>
          <w:b/>
          <w:noProof/>
          <w:sz w:val="24"/>
          <w:szCs w:val="24"/>
          <w:lang w:eastAsia="ru-RU"/>
        </w:rPr>
        <w:drawing>
          <wp:inline distT="0" distB="0" distL="0" distR="0" wp14:anchorId="4292737F" wp14:editId="0765B68B">
            <wp:extent cx="5505450" cy="3209925"/>
            <wp:effectExtent l="0" t="0" r="19050" b="9525"/>
            <wp:docPr id="3"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5547" w:rsidRPr="00AC77D1" w:rsidRDefault="002B5547" w:rsidP="006A3DAF">
      <w:pPr>
        <w:jc w:val="center"/>
        <w:rPr>
          <w:rFonts w:ascii="Times New Roman" w:hAnsi="Times New Roman" w:cs="Times New Roman"/>
          <w:b/>
          <w:sz w:val="24"/>
          <w:szCs w:val="24"/>
        </w:rPr>
      </w:pPr>
    </w:p>
    <w:p w:rsidR="006A3DAF" w:rsidRPr="00AC77D1" w:rsidRDefault="006A3DAF" w:rsidP="002C7760">
      <w:pPr>
        <w:jc w:val="center"/>
        <w:rPr>
          <w:rFonts w:ascii="Times New Roman" w:hAnsi="Times New Roman" w:cs="Times New Roman"/>
          <w:b/>
          <w:sz w:val="24"/>
          <w:szCs w:val="24"/>
        </w:rPr>
      </w:pPr>
      <w:r w:rsidRPr="00AC77D1">
        <w:rPr>
          <w:rFonts w:ascii="Times New Roman" w:hAnsi="Times New Roman" w:cs="Times New Roman"/>
          <w:b/>
          <w:sz w:val="24"/>
          <w:szCs w:val="24"/>
        </w:rPr>
        <w:t>По категориям</w:t>
      </w:r>
    </w:p>
    <w:p w:rsidR="006A3DAF" w:rsidRPr="00AC77D1" w:rsidRDefault="00AB6EBA" w:rsidP="003858CB">
      <w:pPr>
        <w:rPr>
          <w:rFonts w:ascii="Times New Roman" w:hAnsi="Times New Roman" w:cs="Times New Roman"/>
          <w:b/>
          <w:sz w:val="24"/>
          <w:szCs w:val="24"/>
        </w:rPr>
      </w:pPr>
      <w:r w:rsidRPr="00AC77D1">
        <w:rPr>
          <w:rFonts w:ascii="Times New Roman" w:hAnsi="Times New Roman" w:cs="Times New Roman"/>
          <w:b/>
          <w:noProof/>
          <w:sz w:val="24"/>
          <w:szCs w:val="24"/>
          <w:lang w:eastAsia="ru-RU"/>
        </w:rPr>
        <w:drawing>
          <wp:inline distT="0" distB="0" distL="0" distR="0" wp14:anchorId="6418B016" wp14:editId="222821AC">
            <wp:extent cx="5505450" cy="3209925"/>
            <wp:effectExtent l="0" t="0" r="19050" b="9525"/>
            <wp:docPr id="4"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3DAF" w:rsidRPr="00AC77D1" w:rsidRDefault="005F5BBE" w:rsidP="003858CB">
      <w:pPr>
        <w:rPr>
          <w:rFonts w:ascii="Times New Roman" w:hAnsi="Times New Roman" w:cs="Times New Roman"/>
          <w:b/>
          <w:sz w:val="24"/>
          <w:szCs w:val="24"/>
        </w:rPr>
      </w:pPr>
      <w:r w:rsidRPr="00AC77D1">
        <w:rPr>
          <w:rFonts w:ascii="Times New Roman" w:hAnsi="Times New Roman" w:cs="Times New Roman"/>
          <w:b/>
          <w:sz w:val="24"/>
          <w:szCs w:val="24"/>
        </w:rPr>
        <w:t xml:space="preserve">        </w:t>
      </w:r>
    </w:p>
    <w:p w:rsidR="002C7760" w:rsidRPr="00AC77D1" w:rsidRDefault="002C7760" w:rsidP="00584E1F">
      <w:pPr>
        <w:jc w:val="center"/>
        <w:rPr>
          <w:rFonts w:ascii="Times New Roman" w:hAnsi="Times New Roman" w:cs="Times New Roman"/>
          <w:b/>
          <w:sz w:val="24"/>
          <w:szCs w:val="24"/>
        </w:rPr>
      </w:pPr>
    </w:p>
    <w:p w:rsidR="002C7760" w:rsidRPr="00AC77D1" w:rsidRDefault="002C7760" w:rsidP="00584E1F">
      <w:pPr>
        <w:jc w:val="center"/>
        <w:rPr>
          <w:rFonts w:ascii="Times New Roman" w:hAnsi="Times New Roman" w:cs="Times New Roman"/>
          <w:b/>
          <w:sz w:val="24"/>
          <w:szCs w:val="24"/>
        </w:rPr>
      </w:pPr>
    </w:p>
    <w:p w:rsidR="002C7760" w:rsidRPr="00AC77D1" w:rsidRDefault="002C7760" w:rsidP="00584E1F">
      <w:pPr>
        <w:jc w:val="center"/>
        <w:rPr>
          <w:rFonts w:ascii="Times New Roman" w:hAnsi="Times New Roman" w:cs="Times New Roman"/>
          <w:b/>
          <w:sz w:val="24"/>
          <w:szCs w:val="24"/>
        </w:rPr>
      </w:pPr>
    </w:p>
    <w:p w:rsidR="003858CB" w:rsidRPr="00AC77D1" w:rsidRDefault="003858CB" w:rsidP="00584E1F">
      <w:pPr>
        <w:jc w:val="center"/>
        <w:rPr>
          <w:rFonts w:ascii="Times New Roman" w:hAnsi="Times New Roman" w:cs="Times New Roman"/>
          <w:b/>
          <w:sz w:val="24"/>
          <w:szCs w:val="24"/>
        </w:rPr>
      </w:pPr>
      <w:r w:rsidRPr="00AC77D1">
        <w:rPr>
          <w:rFonts w:ascii="Times New Roman" w:hAnsi="Times New Roman" w:cs="Times New Roman"/>
          <w:b/>
          <w:sz w:val="24"/>
          <w:szCs w:val="24"/>
        </w:rPr>
        <w:t>Сведения об учащихся</w:t>
      </w:r>
      <w:r w:rsidR="00890AF0" w:rsidRPr="00AC77D1">
        <w:rPr>
          <w:rFonts w:ascii="Times New Roman" w:hAnsi="Times New Roman" w:cs="Times New Roman"/>
          <w:b/>
          <w:sz w:val="24"/>
          <w:szCs w:val="24"/>
        </w:rPr>
        <w:t>:</w:t>
      </w:r>
    </w:p>
    <w:p w:rsidR="003858CB" w:rsidRPr="00AC77D1" w:rsidRDefault="003858CB" w:rsidP="003858CB">
      <w:pPr>
        <w:shd w:val="clear" w:color="auto" w:fill="FFFFFF"/>
        <w:rPr>
          <w:rFonts w:ascii="Times New Roman" w:hAnsi="Times New Roman" w:cs="Times New Roman"/>
          <w:sz w:val="24"/>
          <w:szCs w:val="24"/>
        </w:rPr>
      </w:pPr>
      <w:r w:rsidRPr="00AC77D1">
        <w:rPr>
          <w:rFonts w:ascii="Times New Roman" w:hAnsi="Times New Roman" w:cs="Times New Roman"/>
          <w:sz w:val="24"/>
          <w:szCs w:val="24"/>
        </w:rPr>
        <w:t>В</w:t>
      </w:r>
      <w:r w:rsidR="002B5A36" w:rsidRPr="00AC77D1">
        <w:rPr>
          <w:rFonts w:ascii="Times New Roman" w:hAnsi="Times New Roman" w:cs="Times New Roman"/>
          <w:sz w:val="24"/>
          <w:szCs w:val="24"/>
        </w:rPr>
        <w:t xml:space="preserve"> школе обучаются  дети  из дву</w:t>
      </w:r>
      <w:r w:rsidR="005F5BBE" w:rsidRPr="00AC77D1">
        <w:rPr>
          <w:rFonts w:ascii="Times New Roman" w:hAnsi="Times New Roman" w:cs="Times New Roman"/>
          <w:sz w:val="24"/>
          <w:szCs w:val="24"/>
        </w:rPr>
        <w:t>х</w:t>
      </w:r>
      <w:r w:rsidRPr="00AC77D1">
        <w:rPr>
          <w:rFonts w:ascii="Times New Roman" w:hAnsi="Times New Roman" w:cs="Times New Roman"/>
          <w:sz w:val="24"/>
          <w:szCs w:val="24"/>
        </w:rPr>
        <w:t xml:space="preserve"> населенных  пунктов:</w:t>
      </w:r>
    </w:p>
    <w:p w:rsidR="003858CB" w:rsidRPr="00AC77D1" w:rsidRDefault="003858CB" w:rsidP="003858CB">
      <w:pPr>
        <w:shd w:val="clear" w:color="auto" w:fill="FFFFFF"/>
        <w:rPr>
          <w:rFonts w:ascii="Times New Roman" w:hAnsi="Times New Roman" w:cs="Times New Roman"/>
          <w:sz w:val="24"/>
          <w:szCs w:val="24"/>
        </w:rPr>
      </w:pPr>
      <w:r w:rsidRPr="00AC77D1">
        <w:rPr>
          <w:rFonts w:ascii="Times New Roman" w:hAnsi="Times New Roman" w:cs="Times New Roman"/>
          <w:sz w:val="24"/>
          <w:szCs w:val="24"/>
        </w:rPr>
        <w:t xml:space="preserve">                                                          </w:t>
      </w:r>
      <w:r w:rsidR="00890AF0" w:rsidRPr="00AC77D1">
        <w:rPr>
          <w:rFonts w:ascii="Times New Roman" w:hAnsi="Times New Roman" w:cs="Times New Roman"/>
          <w:sz w:val="24"/>
          <w:szCs w:val="24"/>
        </w:rPr>
        <w:t>с</w:t>
      </w:r>
      <w:r w:rsidR="004F478C" w:rsidRPr="00AC77D1">
        <w:rPr>
          <w:rFonts w:ascii="Times New Roman" w:hAnsi="Times New Roman" w:cs="Times New Roman"/>
          <w:sz w:val="24"/>
          <w:szCs w:val="24"/>
        </w:rPr>
        <w:t>.</w:t>
      </w:r>
      <w:r w:rsidR="00890AF0" w:rsidRPr="00AC77D1">
        <w:rPr>
          <w:rFonts w:ascii="Times New Roman" w:hAnsi="Times New Roman" w:cs="Times New Roman"/>
          <w:sz w:val="24"/>
          <w:szCs w:val="24"/>
        </w:rPr>
        <w:t xml:space="preserve"> </w:t>
      </w:r>
      <w:r w:rsidR="00075616" w:rsidRPr="00AC77D1">
        <w:rPr>
          <w:rFonts w:ascii="Times New Roman" w:hAnsi="Times New Roman" w:cs="Times New Roman"/>
          <w:sz w:val="24"/>
          <w:szCs w:val="24"/>
        </w:rPr>
        <w:t>Таналык</w:t>
      </w:r>
    </w:p>
    <w:p w:rsidR="003858CB" w:rsidRPr="00AC77D1" w:rsidRDefault="003858CB" w:rsidP="004F478C">
      <w:pPr>
        <w:shd w:val="clear" w:color="auto" w:fill="FFFFFF"/>
        <w:rPr>
          <w:rFonts w:ascii="Times New Roman" w:hAnsi="Times New Roman" w:cs="Times New Roman"/>
          <w:sz w:val="24"/>
          <w:szCs w:val="24"/>
        </w:rPr>
      </w:pPr>
      <w:r w:rsidRPr="00AC77D1">
        <w:rPr>
          <w:rFonts w:ascii="Times New Roman" w:hAnsi="Times New Roman" w:cs="Times New Roman"/>
          <w:sz w:val="24"/>
          <w:szCs w:val="24"/>
        </w:rPr>
        <w:t xml:space="preserve">                                                           </w:t>
      </w:r>
      <w:proofErr w:type="spellStart"/>
      <w:r w:rsidR="00075616" w:rsidRPr="00AC77D1">
        <w:rPr>
          <w:rFonts w:ascii="Times New Roman" w:hAnsi="Times New Roman" w:cs="Times New Roman"/>
          <w:sz w:val="24"/>
          <w:szCs w:val="24"/>
        </w:rPr>
        <w:t>с</w:t>
      </w:r>
      <w:proofErr w:type="gramStart"/>
      <w:r w:rsidR="00075616" w:rsidRPr="00AC77D1">
        <w:rPr>
          <w:rFonts w:ascii="Times New Roman" w:hAnsi="Times New Roman" w:cs="Times New Roman"/>
          <w:sz w:val="24"/>
          <w:szCs w:val="24"/>
        </w:rPr>
        <w:t>.Ч</w:t>
      </w:r>
      <w:proofErr w:type="gramEnd"/>
      <w:r w:rsidR="00075616" w:rsidRPr="00AC77D1">
        <w:rPr>
          <w:rFonts w:ascii="Times New Roman" w:hAnsi="Times New Roman" w:cs="Times New Roman"/>
          <w:sz w:val="24"/>
          <w:szCs w:val="24"/>
        </w:rPr>
        <w:t>апаевка</w:t>
      </w:r>
      <w:proofErr w:type="spellEnd"/>
    </w:p>
    <w:p w:rsidR="00075616" w:rsidRPr="00AC77D1" w:rsidRDefault="00190657" w:rsidP="004F478C">
      <w:pPr>
        <w:shd w:val="clear" w:color="auto" w:fill="FFFFFF"/>
        <w:rPr>
          <w:rFonts w:ascii="Times New Roman" w:hAnsi="Times New Roman" w:cs="Times New Roman"/>
          <w:sz w:val="24"/>
          <w:szCs w:val="24"/>
        </w:rPr>
      </w:pPr>
      <w:r w:rsidRPr="00AC77D1">
        <w:rPr>
          <w:rFonts w:ascii="Times New Roman" w:hAnsi="Times New Roman" w:cs="Times New Roman"/>
          <w:sz w:val="24"/>
          <w:szCs w:val="24"/>
        </w:rPr>
        <w:t xml:space="preserve">                                                           </w:t>
      </w:r>
      <w:r w:rsidR="00075616" w:rsidRPr="00AC77D1">
        <w:rPr>
          <w:rFonts w:ascii="Times New Roman" w:hAnsi="Times New Roman" w:cs="Times New Roman"/>
          <w:sz w:val="24"/>
          <w:szCs w:val="24"/>
        </w:rPr>
        <w:t xml:space="preserve">                                                          </w:t>
      </w:r>
    </w:p>
    <w:p w:rsidR="003858CB" w:rsidRPr="00AC77D1" w:rsidRDefault="003858CB" w:rsidP="00FC0826">
      <w:pPr>
        <w:shd w:val="clear" w:color="auto" w:fill="FFFFFF"/>
        <w:jc w:val="both"/>
        <w:rPr>
          <w:rFonts w:ascii="Times New Roman" w:hAnsi="Times New Roman" w:cs="Times New Roman"/>
          <w:sz w:val="24"/>
          <w:szCs w:val="24"/>
        </w:rPr>
      </w:pPr>
      <w:r w:rsidRPr="00AC77D1">
        <w:rPr>
          <w:rFonts w:ascii="Times New Roman" w:hAnsi="Times New Roman" w:cs="Times New Roman"/>
          <w:sz w:val="24"/>
          <w:szCs w:val="24"/>
        </w:rPr>
        <w:t xml:space="preserve">      Всего </w:t>
      </w:r>
      <w:r w:rsidR="004F478C" w:rsidRPr="00AC77D1">
        <w:rPr>
          <w:rFonts w:ascii="Times New Roman" w:hAnsi="Times New Roman" w:cs="Times New Roman"/>
          <w:sz w:val="24"/>
          <w:szCs w:val="24"/>
        </w:rPr>
        <w:t>-</w:t>
      </w:r>
      <w:r w:rsidR="002C309A" w:rsidRPr="00AC77D1">
        <w:rPr>
          <w:rFonts w:ascii="Times New Roman" w:hAnsi="Times New Roman" w:cs="Times New Roman"/>
          <w:sz w:val="24"/>
          <w:szCs w:val="24"/>
        </w:rPr>
        <w:t xml:space="preserve"> </w:t>
      </w:r>
      <w:r w:rsidR="00432B7F" w:rsidRPr="00AC77D1">
        <w:rPr>
          <w:rFonts w:ascii="Times New Roman" w:hAnsi="Times New Roman" w:cs="Times New Roman"/>
          <w:sz w:val="24"/>
          <w:szCs w:val="24"/>
        </w:rPr>
        <w:t>46   учащихся,  4  класс</w:t>
      </w:r>
      <w:r w:rsidRPr="00AC77D1">
        <w:rPr>
          <w:rFonts w:ascii="Times New Roman" w:hAnsi="Times New Roman" w:cs="Times New Roman"/>
          <w:sz w:val="24"/>
          <w:szCs w:val="24"/>
        </w:rPr>
        <w:t xml:space="preserve"> </w:t>
      </w:r>
      <w:r w:rsidR="00432B7F" w:rsidRPr="00AC77D1">
        <w:rPr>
          <w:rFonts w:ascii="Times New Roman" w:hAnsi="Times New Roman" w:cs="Times New Roman"/>
          <w:sz w:val="24"/>
          <w:szCs w:val="24"/>
        </w:rPr>
        <w:t>- комплекта.  В школе выделяется две с</w:t>
      </w:r>
      <w:r w:rsidRPr="00AC77D1">
        <w:rPr>
          <w:rFonts w:ascii="Times New Roman" w:hAnsi="Times New Roman" w:cs="Times New Roman"/>
          <w:sz w:val="24"/>
          <w:szCs w:val="24"/>
        </w:rPr>
        <w:t>тупени образования.</w:t>
      </w:r>
    </w:p>
    <w:p w:rsidR="003858CB" w:rsidRPr="00AC77D1" w:rsidRDefault="003858CB" w:rsidP="00FC0826">
      <w:pPr>
        <w:shd w:val="clear" w:color="auto" w:fill="FFFFFF"/>
        <w:jc w:val="both"/>
        <w:rPr>
          <w:rFonts w:ascii="Times New Roman" w:hAnsi="Times New Roman" w:cs="Times New Roman"/>
          <w:sz w:val="24"/>
          <w:szCs w:val="24"/>
        </w:rPr>
      </w:pPr>
      <w:r w:rsidRPr="00AC77D1">
        <w:rPr>
          <w:rFonts w:ascii="Times New Roman" w:hAnsi="Times New Roman" w:cs="Times New Roman"/>
          <w:sz w:val="24"/>
          <w:szCs w:val="24"/>
        </w:rPr>
        <w:t xml:space="preserve">     За </w:t>
      </w:r>
      <w:proofErr w:type="gramStart"/>
      <w:r w:rsidRPr="00AC77D1">
        <w:rPr>
          <w:rFonts w:ascii="Times New Roman" w:hAnsi="Times New Roman" w:cs="Times New Roman"/>
          <w:sz w:val="24"/>
          <w:szCs w:val="24"/>
        </w:rPr>
        <w:t>последние</w:t>
      </w:r>
      <w:proofErr w:type="gramEnd"/>
      <w:r w:rsidRPr="00AC77D1">
        <w:rPr>
          <w:rFonts w:ascii="Times New Roman" w:hAnsi="Times New Roman" w:cs="Times New Roman"/>
          <w:sz w:val="24"/>
          <w:szCs w:val="24"/>
        </w:rPr>
        <w:t xml:space="preserve"> 3 года численность у</w:t>
      </w:r>
      <w:r w:rsidR="00432B7F" w:rsidRPr="00AC77D1">
        <w:rPr>
          <w:rFonts w:ascii="Times New Roman" w:hAnsi="Times New Roman" w:cs="Times New Roman"/>
          <w:sz w:val="24"/>
          <w:szCs w:val="24"/>
        </w:rPr>
        <w:t xml:space="preserve">чащихся </w:t>
      </w:r>
      <w:r w:rsidR="00172116" w:rsidRPr="00AC77D1">
        <w:rPr>
          <w:rFonts w:ascii="Times New Roman" w:hAnsi="Times New Roman" w:cs="Times New Roman"/>
          <w:sz w:val="24"/>
          <w:szCs w:val="24"/>
        </w:rPr>
        <w:t xml:space="preserve"> меняется.</w:t>
      </w:r>
      <w:r w:rsidRPr="00AC77D1">
        <w:rPr>
          <w:rFonts w:ascii="Times New Roman" w:hAnsi="Times New Roman" w:cs="Times New Roman"/>
          <w:sz w:val="24"/>
          <w:szCs w:val="24"/>
        </w:rPr>
        <w:tab/>
        <w:t>В целом по школ</w:t>
      </w:r>
      <w:r w:rsidR="004F478C" w:rsidRPr="00AC77D1">
        <w:rPr>
          <w:rFonts w:ascii="Times New Roman" w:hAnsi="Times New Roman" w:cs="Times New Roman"/>
          <w:sz w:val="24"/>
          <w:szCs w:val="24"/>
        </w:rPr>
        <w:t xml:space="preserve">е преобладают </w:t>
      </w:r>
      <w:r w:rsidR="00172116" w:rsidRPr="00AC77D1">
        <w:rPr>
          <w:rFonts w:ascii="Times New Roman" w:hAnsi="Times New Roman" w:cs="Times New Roman"/>
          <w:sz w:val="24"/>
          <w:szCs w:val="24"/>
        </w:rPr>
        <w:t>учащиеся русской национальности.</w:t>
      </w:r>
      <w:r w:rsidR="004F478C" w:rsidRPr="00AC77D1">
        <w:rPr>
          <w:rFonts w:ascii="Times New Roman" w:hAnsi="Times New Roman" w:cs="Times New Roman"/>
          <w:sz w:val="24"/>
          <w:szCs w:val="24"/>
        </w:rPr>
        <w:t xml:space="preserve">    </w:t>
      </w:r>
      <w:r w:rsidRPr="00AC77D1">
        <w:rPr>
          <w:rFonts w:ascii="Times New Roman" w:hAnsi="Times New Roman" w:cs="Times New Roman"/>
          <w:sz w:val="24"/>
          <w:szCs w:val="24"/>
        </w:rPr>
        <w:t xml:space="preserve"> </w:t>
      </w:r>
    </w:p>
    <w:p w:rsidR="003858CB" w:rsidRPr="00AC77D1" w:rsidRDefault="003858CB" w:rsidP="00FC0826">
      <w:pPr>
        <w:jc w:val="both"/>
        <w:rPr>
          <w:rFonts w:ascii="Times New Roman" w:hAnsi="Times New Roman" w:cs="Times New Roman"/>
          <w:sz w:val="24"/>
          <w:szCs w:val="24"/>
        </w:rPr>
      </w:pPr>
      <w:r w:rsidRPr="00AC77D1">
        <w:rPr>
          <w:rFonts w:ascii="Times New Roman" w:hAnsi="Times New Roman" w:cs="Times New Roman"/>
          <w:sz w:val="24"/>
          <w:szCs w:val="24"/>
        </w:rPr>
        <w:tab/>
        <w:t xml:space="preserve">Средняя наполняемость классов по  школе составляет около </w:t>
      </w:r>
      <w:r w:rsidR="00FC0826" w:rsidRPr="00AC77D1">
        <w:rPr>
          <w:rFonts w:ascii="Times New Roman" w:hAnsi="Times New Roman" w:cs="Times New Roman"/>
          <w:sz w:val="24"/>
          <w:szCs w:val="24"/>
        </w:rPr>
        <w:t>6</w:t>
      </w:r>
      <w:r w:rsidRPr="00AC77D1">
        <w:rPr>
          <w:rFonts w:ascii="Times New Roman" w:hAnsi="Times New Roman" w:cs="Times New Roman"/>
          <w:sz w:val="24"/>
          <w:szCs w:val="24"/>
        </w:rPr>
        <w:t xml:space="preserve">  человек. Есть классы с наполняемостью меньше </w:t>
      </w:r>
      <w:r w:rsidR="00FC0826" w:rsidRPr="00AC77D1">
        <w:rPr>
          <w:rFonts w:ascii="Times New Roman" w:hAnsi="Times New Roman" w:cs="Times New Roman"/>
          <w:sz w:val="24"/>
          <w:szCs w:val="24"/>
        </w:rPr>
        <w:t>6</w:t>
      </w:r>
      <w:r w:rsidRPr="00AC77D1">
        <w:rPr>
          <w:rFonts w:ascii="Times New Roman" w:hAnsi="Times New Roman" w:cs="Times New Roman"/>
          <w:sz w:val="24"/>
          <w:szCs w:val="24"/>
        </w:rPr>
        <w:t xml:space="preserve"> человек.</w:t>
      </w:r>
      <w:r w:rsidR="004F478C" w:rsidRPr="00AC77D1">
        <w:rPr>
          <w:rFonts w:ascii="Times New Roman" w:hAnsi="Times New Roman" w:cs="Times New Roman"/>
          <w:sz w:val="24"/>
          <w:szCs w:val="24"/>
        </w:rPr>
        <w:t xml:space="preserve"> </w:t>
      </w:r>
    </w:p>
    <w:p w:rsidR="003858CB" w:rsidRPr="00AC77D1" w:rsidRDefault="003858CB" w:rsidP="00FC0826">
      <w:pPr>
        <w:ind w:left="360"/>
        <w:jc w:val="both"/>
        <w:rPr>
          <w:rFonts w:ascii="Times New Roman" w:hAnsi="Times New Roman" w:cs="Times New Roman"/>
          <w:sz w:val="24"/>
          <w:szCs w:val="24"/>
        </w:rPr>
      </w:pPr>
      <w:r w:rsidRPr="00AC77D1">
        <w:rPr>
          <w:rFonts w:ascii="Times New Roman" w:hAnsi="Times New Roman" w:cs="Times New Roman"/>
          <w:sz w:val="24"/>
          <w:szCs w:val="24"/>
        </w:rPr>
        <w:lastRenderedPageBreak/>
        <w:t>В школе сложилась система повышения квалификации:</w:t>
      </w:r>
    </w:p>
    <w:p w:rsidR="003858CB" w:rsidRPr="00AC77D1" w:rsidRDefault="003858CB" w:rsidP="00FC0826">
      <w:pPr>
        <w:numPr>
          <w:ilvl w:val="1"/>
          <w:numId w:val="1"/>
        </w:numPr>
        <w:tabs>
          <w:tab w:val="left" w:pos="360"/>
        </w:tabs>
        <w:spacing w:after="0"/>
        <w:ind w:left="360"/>
        <w:jc w:val="both"/>
        <w:rPr>
          <w:rFonts w:ascii="Times New Roman" w:hAnsi="Times New Roman" w:cs="Times New Roman"/>
          <w:sz w:val="24"/>
          <w:szCs w:val="24"/>
        </w:rPr>
      </w:pPr>
      <w:r w:rsidRPr="00AC77D1">
        <w:rPr>
          <w:rFonts w:ascii="Times New Roman" w:hAnsi="Times New Roman" w:cs="Times New Roman"/>
          <w:sz w:val="24"/>
          <w:szCs w:val="24"/>
        </w:rPr>
        <w:t>Все участвуют в работе  районных и школьных методических объединений;</w:t>
      </w:r>
    </w:p>
    <w:p w:rsidR="003858CB" w:rsidRPr="00AC77D1" w:rsidRDefault="003858CB" w:rsidP="00FC0826">
      <w:pPr>
        <w:numPr>
          <w:ilvl w:val="1"/>
          <w:numId w:val="1"/>
        </w:numPr>
        <w:tabs>
          <w:tab w:val="left" w:pos="360"/>
        </w:tabs>
        <w:spacing w:after="0"/>
        <w:ind w:left="360"/>
        <w:jc w:val="both"/>
        <w:rPr>
          <w:rFonts w:ascii="Times New Roman" w:hAnsi="Times New Roman" w:cs="Times New Roman"/>
          <w:sz w:val="24"/>
          <w:szCs w:val="24"/>
        </w:rPr>
      </w:pPr>
      <w:r w:rsidRPr="00AC77D1">
        <w:rPr>
          <w:rFonts w:ascii="Times New Roman" w:hAnsi="Times New Roman" w:cs="Times New Roman"/>
          <w:sz w:val="24"/>
          <w:szCs w:val="24"/>
        </w:rPr>
        <w:t xml:space="preserve">Все занимаются самообразованием. </w:t>
      </w:r>
    </w:p>
    <w:p w:rsidR="003858CB" w:rsidRPr="00AC77D1" w:rsidRDefault="00AD574A" w:rsidP="00FC0826">
      <w:pPr>
        <w:pStyle w:val="a4"/>
        <w:jc w:val="both"/>
        <w:rPr>
          <w:rFonts w:cs="Times New Roman"/>
          <w:sz w:val="24"/>
          <w:szCs w:val="24"/>
        </w:rPr>
      </w:pPr>
      <w:r w:rsidRPr="00AC77D1">
        <w:rPr>
          <w:rFonts w:cs="Times New Roman"/>
          <w:sz w:val="24"/>
          <w:szCs w:val="24"/>
        </w:rPr>
        <w:t>Все учителя работают на постоянной основе на основании заключенных трудовых договоров. В настоящее время укомплектованность ОУ преподавателями согласно штатному расписанию - 100%. Обновление кадров протекает планомерно.</w:t>
      </w:r>
    </w:p>
    <w:p w:rsidR="00584E1F" w:rsidRPr="00AC77D1" w:rsidRDefault="002B7D3F" w:rsidP="00FC0826">
      <w:pPr>
        <w:ind w:left="360"/>
        <w:jc w:val="both"/>
        <w:rPr>
          <w:rFonts w:ascii="Times New Roman" w:hAnsi="Times New Roman" w:cs="Times New Roman"/>
          <w:b/>
          <w:sz w:val="24"/>
          <w:szCs w:val="24"/>
        </w:rPr>
      </w:pPr>
      <w:r w:rsidRPr="00AC77D1">
        <w:rPr>
          <w:rFonts w:ascii="Times New Roman" w:hAnsi="Times New Roman" w:cs="Times New Roman"/>
          <w:b/>
          <w:sz w:val="24"/>
          <w:szCs w:val="24"/>
        </w:rPr>
        <w:t xml:space="preserve">            </w:t>
      </w:r>
    </w:p>
    <w:p w:rsidR="003858CB" w:rsidRPr="00AC77D1" w:rsidRDefault="002B7D3F" w:rsidP="00584E1F">
      <w:pPr>
        <w:pStyle w:val="2"/>
        <w:rPr>
          <w:rFonts w:ascii="Times New Roman" w:hAnsi="Times New Roman"/>
          <w:sz w:val="24"/>
          <w:szCs w:val="24"/>
        </w:rPr>
      </w:pPr>
      <w:r w:rsidRPr="00AC77D1">
        <w:rPr>
          <w:rFonts w:ascii="Times New Roman" w:hAnsi="Times New Roman"/>
          <w:sz w:val="24"/>
          <w:szCs w:val="24"/>
        </w:rPr>
        <w:t xml:space="preserve"> </w:t>
      </w:r>
      <w:bookmarkStart w:id="4" w:name="_Toc412978945"/>
      <w:r w:rsidRPr="00AC77D1">
        <w:rPr>
          <w:rFonts w:ascii="Times New Roman" w:hAnsi="Times New Roman"/>
          <w:sz w:val="24"/>
          <w:szCs w:val="24"/>
        </w:rPr>
        <w:t>3</w:t>
      </w:r>
      <w:r w:rsidR="003858CB" w:rsidRPr="00AC77D1">
        <w:rPr>
          <w:rFonts w:ascii="Times New Roman" w:hAnsi="Times New Roman"/>
          <w:sz w:val="24"/>
          <w:szCs w:val="24"/>
        </w:rPr>
        <w:t>.5. Характеристика семей</w:t>
      </w:r>
      <w:r w:rsidRPr="00AC77D1">
        <w:rPr>
          <w:rFonts w:ascii="Times New Roman" w:hAnsi="Times New Roman"/>
          <w:sz w:val="24"/>
          <w:szCs w:val="24"/>
        </w:rPr>
        <w:t>.</w:t>
      </w:r>
      <w:bookmarkEnd w:id="4"/>
    </w:p>
    <w:p w:rsidR="003858CB" w:rsidRPr="00AC77D1" w:rsidRDefault="003858CB" w:rsidP="00AA28E3">
      <w:pPr>
        <w:numPr>
          <w:ilvl w:val="0"/>
          <w:numId w:val="2"/>
        </w:numPr>
        <w:spacing w:after="0"/>
        <w:rPr>
          <w:rFonts w:ascii="Times New Roman" w:hAnsi="Times New Roman" w:cs="Times New Roman"/>
          <w:sz w:val="24"/>
          <w:szCs w:val="24"/>
        </w:rPr>
      </w:pPr>
      <w:r w:rsidRPr="00AC77D1">
        <w:rPr>
          <w:rFonts w:ascii="Times New Roman" w:hAnsi="Times New Roman" w:cs="Times New Roman"/>
          <w:sz w:val="24"/>
          <w:szCs w:val="24"/>
        </w:rPr>
        <w:t>Социальный со</w:t>
      </w:r>
      <w:r w:rsidR="00432B7F" w:rsidRPr="00AC77D1">
        <w:rPr>
          <w:rFonts w:ascii="Times New Roman" w:hAnsi="Times New Roman" w:cs="Times New Roman"/>
          <w:sz w:val="24"/>
          <w:szCs w:val="24"/>
        </w:rPr>
        <w:t>став семей: - учителя - 1</w:t>
      </w:r>
      <w:r w:rsidR="00BE4759" w:rsidRPr="00AC77D1">
        <w:rPr>
          <w:rFonts w:ascii="Times New Roman" w:hAnsi="Times New Roman" w:cs="Times New Roman"/>
          <w:sz w:val="24"/>
          <w:szCs w:val="24"/>
        </w:rPr>
        <w:t xml:space="preserve">%, </w:t>
      </w:r>
      <w:r w:rsidR="000E5135" w:rsidRPr="00AC77D1">
        <w:rPr>
          <w:rFonts w:ascii="Times New Roman" w:hAnsi="Times New Roman" w:cs="Times New Roman"/>
          <w:sz w:val="24"/>
          <w:szCs w:val="24"/>
        </w:rPr>
        <w:t xml:space="preserve"> </w:t>
      </w:r>
      <w:r w:rsidRPr="00AC77D1">
        <w:rPr>
          <w:rFonts w:ascii="Times New Roman" w:hAnsi="Times New Roman" w:cs="Times New Roman"/>
          <w:sz w:val="24"/>
          <w:szCs w:val="24"/>
        </w:rPr>
        <w:t xml:space="preserve"> служащие – 18%, пенсионер</w:t>
      </w:r>
      <w:r w:rsidR="00BE4759" w:rsidRPr="00AC77D1">
        <w:rPr>
          <w:rFonts w:ascii="Times New Roman" w:hAnsi="Times New Roman" w:cs="Times New Roman"/>
          <w:sz w:val="24"/>
          <w:szCs w:val="24"/>
        </w:rPr>
        <w:t>ы -25%, безработные-55%</w:t>
      </w:r>
      <w:r w:rsidRPr="00AC77D1">
        <w:rPr>
          <w:rFonts w:ascii="Times New Roman" w:hAnsi="Times New Roman" w:cs="Times New Roman"/>
          <w:sz w:val="24"/>
          <w:szCs w:val="24"/>
        </w:rPr>
        <w:t>.</w:t>
      </w:r>
    </w:p>
    <w:p w:rsidR="003858CB" w:rsidRPr="00AC77D1" w:rsidRDefault="003858CB" w:rsidP="00AA28E3">
      <w:pPr>
        <w:numPr>
          <w:ilvl w:val="0"/>
          <w:numId w:val="2"/>
        </w:numPr>
        <w:spacing w:after="0"/>
        <w:rPr>
          <w:rFonts w:ascii="Times New Roman" w:hAnsi="Times New Roman" w:cs="Times New Roman"/>
          <w:sz w:val="24"/>
          <w:szCs w:val="24"/>
        </w:rPr>
      </w:pPr>
      <w:r w:rsidRPr="00AC77D1">
        <w:rPr>
          <w:rFonts w:ascii="Times New Roman" w:hAnsi="Times New Roman" w:cs="Times New Roman"/>
          <w:sz w:val="24"/>
          <w:szCs w:val="24"/>
        </w:rPr>
        <w:t>Уровень об</w:t>
      </w:r>
      <w:r w:rsidR="00BE4759" w:rsidRPr="00AC77D1">
        <w:rPr>
          <w:rFonts w:ascii="Times New Roman" w:hAnsi="Times New Roman" w:cs="Times New Roman"/>
          <w:sz w:val="24"/>
          <w:szCs w:val="24"/>
        </w:rPr>
        <w:t>разования родителей: высшее – 5% , среднее специальное – 3</w:t>
      </w:r>
      <w:r w:rsidRPr="00AC77D1">
        <w:rPr>
          <w:rFonts w:ascii="Times New Roman" w:hAnsi="Times New Roman" w:cs="Times New Roman"/>
          <w:sz w:val="24"/>
          <w:szCs w:val="24"/>
        </w:rPr>
        <w:t>5 %</w:t>
      </w:r>
      <w:r w:rsidR="00890AF0" w:rsidRPr="00AC77D1">
        <w:rPr>
          <w:rFonts w:ascii="Times New Roman" w:hAnsi="Times New Roman" w:cs="Times New Roman"/>
          <w:sz w:val="24"/>
          <w:szCs w:val="24"/>
        </w:rPr>
        <w:t xml:space="preserve">, </w:t>
      </w:r>
      <w:r w:rsidR="00BE4759" w:rsidRPr="00AC77D1">
        <w:rPr>
          <w:rFonts w:ascii="Times New Roman" w:hAnsi="Times New Roman" w:cs="Times New Roman"/>
          <w:sz w:val="24"/>
          <w:szCs w:val="24"/>
        </w:rPr>
        <w:t xml:space="preserve"> среднее – 35%, основное – 25</w:t>
      </w:r>
      <w:r w:rsidRPr="00AC77D1">
        <w:rPr>
          <w:rFonts w:ascii="Times New Roman" w:hAnsi="Times New Roman" w:cs="Times New Roman"/>
          <w:sz w:val="24"/>
          <w:szCs w:val="24"/>
        </w:rPr>
        <w:t xml:space="preserve"> %.</w:t>
      </w:r>
    </w:p>
    <w:p w:rsidR="003858CB" w:rsidRPr="00AC77D1" w:rsidRDefault="003858CB" w:rsidP="00AA28E3">
      <w:pPr>
        <w:numPr>
          <w:ilvl w:val="0"/>
          <w:numId w:val="2"/>
        </w:numPr>
        <w:spacing w:after="0"/>
        <w:rPr>
          <w:rFonts w:ascii="Times New Roman" w:hAnsi="Times New Roman" w:cs="Times New Roman"/>
          <w:sz w:val="24"/>
          <w:szCs w:val="24"/>
        </w:rPr>
      </w:pPr>
      <w:r w:rsidRPr="00AC77D1">
        <w:rPr>
          <w:rFonts w:ascii="Times New Roman" w:hAnsi="Times New Roman" w:cs="Times New Roman"/>
          <w:sz w:val="24"/>
          <w:szCs w:val="24"/>
        </w:rPr>
        <w:t>Занятость на производстве:</w:t>
      </w:r>
      <w:r w:rsidR="00BE4759" w:rsidRPr="00AC77D1">
        <w:rPr>
          <w:rFonts w:ascii="Times New Roman" w:hAnsi="Times New Roman" w:cs="Times New Roman"/>
          <w:sz w:val="24"/>
          <w:szCs w:val="24"/>
        </w:rPr>
        <w:t xml:space="preserve"> государственные предприятия – </w:t>
      </w:r>
      <w:r w:rsidRPr="00AC77D1">
        <w:rPr>
          <w:rFonts w:ascii="Times New Roman" w:hAnsi="Times New Roman" w:cs="Times New Roman"/>
          <w:sz w:val="24"/>
          <w:szCs w:val="24"/>
        </w:rPr>
        <w:t xml:space="preserve">6%, </w:t>
      </w:r>
      <w:r w:rsidR="00BE4759" w:rsidRPr="00AC77D1">
        <w:rPr>
          <w:rFonts w:ascii="Times New Roman" w:hAnsi="Times New Roman" w:cs="Times New Roman"/>
          <w:sz w:val="24"/>
          <w:szCs w:val="24"/>
        </w:rPr>
        <w:t>негосударственные предприятия -</w:t>
      </w:r>
      <w:r w:rsidRPr="00AC77D1">
        <w:rPr>
          <w:rFonts w:ascii="Times New Roman" w:hAnsi="Times New Roman" w:cs="Times New Roman"/>
          <w:sz w:val="24"/>
          <w:szCs w:val="24"/>
        </w:rPr>
        <w:t>9 %, безраб</w:t>
      </w:r>
      <w:r w:rsidR="00BE4759" w:rsidRPr="00AC77D1">
        <w:rPr>
          <w:rFonts w:ascii="Times New Roman" w:hAnsi="Times New Roman" w:cs="Times New Roman"/>
          <w:sz w:val="24"/>
          <w:szCs w:val="24"/>
        </w:rPr>
        <w:t>отные-55%, пенсионеры, домохозяйки-30</w:t>
      </w:r>
      <w:r w:rsidRPr="00AC77D1">
        <w:rPr>
          <w:rFonts w:ascii="Times New Roman" w:hAnsi="Times New Roman" w:cs="Times New Roman"/>
          <w:sz w:val="24"/>
          <w:szCs w:val="24"/>
        </w:rPr>
        <w:t>%.</w:t>
      </w:r>
    </w:p>
    <w:p w:rsidR="003858CB" w:rsidRPr="00AC77D1" w:rsidRDefault="003858CB" w:rsidP="00AA28E3">
      <w:pPr>
        <w:numPr>
          <w:ilvl w:val="0"/>
          <w:numId w:val="2"/>
        </w:numPr>
        <w:spacing w:after="0"/>
        <w:rPr>
          <w:rFonts w:ascii="Times New Roman" w:hAnsi="Times New Roman" w:cs="Times New Roman"/>
          <w:sz w:val="24"/>
          <w:szCs w:val="24"/>
        </w:rPr>
      </w:pPr>
      <w:r w:rsidRPr="00AC77D1">
        <w:rPr>
          <w:rFonts w:ascii="Times New Roman" w:hAnsi="Times New Roman" w:cs="Times New Roman"/>
          <w:sz w:val="24"/>
          <w:szCs w:val="24"/>
        </w:rPr>
        <w:t>Уровень доходов:</w:t>
      </w:r>
      <w:r w:rsidR="00384EFE" w:rsidRPr="00AC77D1">
        <w:rPr>
          <w:rFonts w:ascii="Times New Roman" w:hAnsi="Times New Roman" w:cs="Times New Roman"/>
          <w:sz w:val="24"/>
          <w:szCs w:val="24"/>
        </w:rPr>
        <w:t xml:space="preserve"> </w:t>
      </w:r>
      <w:r w:rsidR="00FC0826" w:rsidRPr="00AC77D1">
        <w:rPr>
          <w:rFonts w:ascii="Times New Roman" w:hAnsi="Times New Roman" w:cs="Times New Roman"/>
          <w:sz w:val="24"/>
          <w:szCs w:val="24"/>
        </w:rPr>
        <w:t>низкий-66%, ниже среднего-6%, средний- 28%,выше среднего-0</w:t>
      </w:r>
      <w:r w:rsidRPr="00AC77D1">
        <w:rPr>
          <w:rFonts w:ascii="Times New Roman" w:hAnsi="Times New Roman" w:cs="Times New Roman"/>
          <w:sz w:val="24"/>
          <w:szCs w:val="24"/>
        </w:rPr>
        <w:t>%.</w:t>
      </w:r>
    </w:p>
    <w:p w:rsidR="002B7D3F" w:rsidRPr="00AC77D1" w:rsidRDefault="003858CB" w:rsidP="00172116">
      <w:pPr>
        <w:numPr>
          <w:ilvl w:val="0"/>
          <w:numId w:val="2"/>
        </w:numPr>
        <w:spacing w:after="0"/>
        <w:rPr>
          <w:rFonts w:ascii="Times New Roman" w:hAnsi="Times New Roman" w:cs="Times New Roman"/>
          <w:sz w:val="24"/>
          <w:szCs w:val="24"/>
        </w:rPr>
      </w:pPr>
      <w:r w:rsidRPr="00AC77D1">
        <w:rPr>
          <w:rFonts w:ascii="Times New Roman" w:hAnsi="Times New Roman" w:cs="Times New Roman"/>
          <w:sz w:val="24"/>
          <w:szCs w:val="24"/>
        </w:rPr>
        <w:t>Количество родителей, принимающих участие в с</w:t>
      </w:r>
      <w:r w:rsidR="00890AF0" w:rsidRPr="00AC77D1">
        <w:rPr>
          <w:rFonts w:ascii="Times New Roman" w:hAnsi="Times New Roman" w:cs="Times New Roman"/>
          <w:sz w:val="24"/>
          <w:szCs w:val="24"/>
        </w:rPr>
        <w:t>овместной воспитательной работе,</w:t>
      </w:r>
      <w:r w:rsidRPr="00AC77D1">
        <w:rPr>
          <w:rFonts w:ascii="Times New Roman" w:hAnsi="Times New Roman" w:cs="Times New Roman"/>
          <w:sz w:val="24"/>
          <w:szCs w:val="24"/>
        </w:rPr>
        <w:t xml:space="preserve"> постоян</w:t>
      </w:r>
      <w:r w:rsidR="00890AF0" w:rsidRPr="00AC77D1">
        <w:rPr>
          <w:rFonts w:ascii="Times New Roman" w:hAnsi="Times New Roman" w:cs="Times New Roman"/>
          <w:sz w:val="24"/>
          <w:szCs w:val="24"/>
        </w:rPr>
        <w:t>но растет, но охват пока еще не</w:t>
      </w:r>
      <w:r w:rsidRPr="00AC77D1">
        <w:rPr>
          <w:rFonts w:ascii="Times New Roman" w:hAnsi="Times New Roman" w:cs="Times New Roman"/>
          <w:sz w:val="24"/>
          <w:szCs w:val="24"/>
        </w:rPr>
        <w:t>достаточный.</w:t>
      </w:r>
    </w:p>
    <w:p w:rsidR="000E5135" w:rsidRPr="00AC77D1" w:rsidRDefault="00AB6EBA" w:rsidP="000E5135">
      <w:pPr>
        <w:spacing w:after="0"/>
        <w:rPr>
          <w:rFonts w:ascii="Times New Roman" w:hAnsi="Times New Roman" w:cs="Times New Roman"/>
          <w:sz w:val="24"/>
          <w:szCs w:val="24"/>
        </w:rPr>
      </w:pPr>
      <w:r w:rsidRPr="00AC77D1">
        <w:rPr>
          <w:rFonts w:ascii="Times New Roman" w:hAnsi="Times New Roman" w:cs="Times New Roman"/>
          <w:noProof/>
          <w:sz w:val="24"/>
          <w:szCs w:val="24"/>
          <w:lang w:eastAsia="ru-RU"/>
        </w:rPr>
        <w:drawing>
          <wp:inline distT="0" distB="0" distL="0" distR="0" wp14:anchorId="78A0899D" wp14:editId="41CC4CD6">
            <wp:extent cx="5248275" cy="30099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7D3F" w:rsidRPr="00AC77D1" w:rsidRDefault="002B7D3F" w:rsidP="00584E1F">
      <w:pPr>
        <w:pStyle w:val="2"/>
        <w:rPr>
          <w:rFonts w:ascii="Times New Roman" w:hAnsi="Times New Roman"/>
          <w:i w:val="0"/>
          <w:sz w:val="24"/>
          <w:szCs w:val="24"/>
        </w:rPr>
      </w:pPr>
      <w:r w:rsidRPr="00AC77D1">
        <w:rPr>
          <w:rFonts w:ascii="Times New Roman" w:hAnsi="Times New Roman"/>
          <w:i w:val="0"/>
          <w:sz w:val="24"/>
          <w:szCs w:val="24"/>
        </w:rPr>
        <w:t xml:space="preserve">        </w:t>
      </w:r>
      <w:bookmarkStart w:id="5" w:name="_Toc412978946"/>
      <w:r w:rsidRPr="00AC77D1">
        <w:rPr>
          <w:rFonts w:ascii="Times New Roman" w:hAnsi="Times New Roman"/>
          <w:i w:val="0"/>
          <w:sz w:val="24"/>
          <w:szCs w:val="24"/>
        </w:rPr>
        <w:t>3.6. Образовательный процесс и его результаты.</w:t>
      </w:r>
      <w:bookmarkEnd w:id="5"/>
    </w:p>
    <w:p w:rsidR="002B7D3F" w:rsidRPr="00AC77D1" w:rsidRDefault="002B7D3F" w:rsidP="00432B7F">
      <w:pPr>
        <w:rPr>
          <w:rFonts w:ascii="Times New Roman" w:hAnsi="Times New Roman" w:cs="Times New Roman"/>
          <w:sz w:val="24"/>
          <w:szCs w:val="24"/>
        </w:rPr>
      </w:pPr>
      <w:r w:rsidRPr="00AC77D1">
        <w:rPr>
          <w:rFonts w:ascii="Times New Roman" w:hAnsi="Times New Roman" w:cs="Times New Roman"/>
          <w:sz w:val="24"/>
          <w:szCs w:val="24"/>
        </w:rPr>
        <w:t xml:space="preserve">Образовательная  программа школы обеспечивает: </w:t>
      </w:r>
    </w:p>
    <w:p w:rsidR="002B7D3F" w:rsidRPr="00AC77D1" w:rsidRDefault="00432B7F" w:rsidP="00432B7F">
      <w:pPr>
        <w:jc w:val="both"/>
        <w:rPr>
          <w:rFonts w:ascii="Times New Roman" w:hAnsi="Times New Roman" w:cs="Times New Roman"/>
          <w:sz w:val="24"/>
          <w:szCs w:val="24"/>
        </w:rPr>
      </w:pPr>
      <w:r w:rsidRPr="00AC77D1">
        <w:rPr>
          <w:rFonts w:ascii="Times New Roman" w:hAnsi="Times New Roman" w:cs="Times New Roman"/>
          <w:sz w:val="24"/>
          <w:szCs w:val="24"/>
        </w:rPr>
        <w:t xml:space="preserve"> </w:t>
      </w:r>
      <w:r w:rsidR="002B7D3F" w:rsidRPr="00AC77D1">
        <w:rPr>
          <w:rFonts w:ascii="Times New Roman" w:hAnsi="Times New Roman" w:cs="Times New Roman"/>
          <w:sz w:val="24"/>
          <w:szCs w:val="24"/>
        </w:rPr>
        <w:t>а) общеобр</w:t>
      </w:r>
      <w:r w:rsidRPr="00AC77D1">
        <w:rPr>
          <w:rFonts w:ascii="Times New Roman" w:hAnsi="Times New Roman" w:cs="Times New Roman"/>
          <w:sz w:val="24"/>
          <w:szCs w:val="24"/>
        </w:rPr>
        <w:t>азовательную подготовку в 1 – 9</w:t>
      </w:r>
      <w:r w:rsidR="002B7D3F" w:rsidRPr="00AC77D1">
        <w:rPr>
          <w:rFonts w:ascii="Times New Roman" w:hAnsi="Times New Roman" w:cs="Times New Roman"/>
          <w:sz w:val="24"/>
          <w:szCs w:val="24"/>
        </w:rPr>
        <w:t xml:space="preserve"> классах;</w:t>
      </w:r>
    </w:p>
    <w:p w:rsidR="002B7D3F" w:rsidRPr="00AC77D1" w:rsidRDefault="002B7D3F" w:rsidP="00432B7F">
      <w:pPr>
        <w:jc w:val="both"/>
        <w:rPr>
          <w:rFonts w:ascii="Times New Roman" w:hAnsi="Times New Roman" w:cs="Times New Roman"/>
          <w:sz w:val="24"/>
          <w:szCs w:val="24"/>
        </w:rPr>
      </w:pPr>
      <w:r w:rsidRPr="00AC77D1">
        <w:rPr>
          <w:rFonts w:ascii="Times New Roman" w:hAnsi="Times New Roman" w:cs="Times New Roman"/>
          <w:sz w:val="24"/>
          <w:szCs w:val="24"/>
        </w:rPr>
        <w:t xml:space="preserve">б) </w:t>
      </w:r>
      <w:proofErr w:type="spellStart"/>
      <w:r w:rsidRPr="00AC77D1">
        <w:rPr>
          <w:rFonts w:ascii="Times New Roman" w:hAnsi="Times New Roman" w:cs="Times New Roman"/>
          <w:sz w:val="24"/>
          <w:szCs w:val="24"/>
        </w:rPr>
        <w:t>коррекционно</w:t>
      </w:r>
      <w:proofErr w:type="spellEnd"/>
      <w:r w:rsidRPr="00AC77D1">
        <w:rPr>
          <w:rFonts w:ascii="Times New Roman" w:hAnsi="Times New Roman" w:cs="Times New Roman"/>
          <w:sz w:val="24"/>
          <w:szCs w:val="24"/>
        </w:rPr>
        <w:t xml:space="preserve"> – развивающее о</w:t>
      </w:r>
      <w:r w:rsidR="00432B7F" w:rsidRPr="00AC77D1">
        <w:rPr>
          <w:rFonts w:ascii="Times New Roman" w:hAnsi="Times New Roman" w:cs="Times New Roman"/>
          <w:sz w:val="24"/>
          <w:szCs w:val="24"/>
        </w:rPr>
        <w:t xml:space="preserve">бучение на ступенях </w:t>
      </w:r>
      <w:r w:rsidRPr="00AC77D1">
        <w:rPr>
          <w:rFonts w:ascii="Times New Roman" w:hAnsi="Times New Roman" w:cs="Times New Roman"/>
          <w:sz w:val="24"/>
          <w:szCs w:val="24"/>
        </w:rPr>
        <w:t xml:space="preserve"> основного </w:t>
      </w:r>
      <w:r w:rsidR="00432B7F" w:rsidRPr="00AC77D1">
        <w:rPr>
          <w:rFonts w:ascii="Times New Roman" w:hAnsi="Times New Roman" w:cs="Times New Roman"/>
          <w:sz w:val="24"/>
          <w:szCs w:val="24"/>
        </w:rPr>
        <w:t xml:space="preserve">общего </w:t>
      </w:r>
      <w:r w:rsidRPr="00AC77D1">
        <w:rPr>
          <w:rFonts w:ascii="Times New Roman" w:hAnsi="Times New Roman" w:cs="Times New Roman"/>
          <w:sz w:val="24"/>
          <w:szCs w:val="24"/>
        </w:rPr>
        <w:t>образования;</w:t>
      </w:r>
    </w:p>
    <w:p w:rsidR="002B7D3F" w:rsidRPr="00AC77D1" w:rsidRDefault="002B7D3F" w:rsidP="002B7D3F">
      <w:pPr>
        <w:shd w:val="clear" w:color="auto" w:fill="FFFFFF"/>
        <w:rPr>
          <w:rFonts w:ascii="Times New Roman" w:hAnsi="Times New Roman" w:cs="Times New Roman"/>
          <w:color w:val="000000"/>
          <w:sz w:val="24"/>
          <w:szCs w:val="24"/>
        </w:rPr>
      </w:pPr>
      <w:proofErr w:type="gramStart"/>
      <w:r w:rsidRPr="00AC77D1">
        <w:rPr>
          <w:rFonts w:ascii="Times New Roman" w:hAnsi="Times New Roman" w:cs="Times New Roman"/>
          <w:color w:val="000000"/>
          <w:sz w:val="24"/>
          <w:szCs w:val="24"/>
        </w:rPr>
        <w:t>Обучение  по</w:t>
      </w:r>
      <w:proofErr w:type="gramEnd"/>
      <w:r w:rsidRPr="00AC77D1">
        <w:rPr>
          <w:rFonts w:ascii="Times New Roman" w:hAnsi="Times New Roman" w:cs="Times New Roman"/>
          <w:color w:val="000000"/>
          <w:sz w:val="24"/>
          <w:szCs w:val="24"/>
        </w:rPr>
        <w:t xml:space="preserve"> всем предметам ведется на основе стандартных образовательных программ, всеми педагогами составлены рабочие программы по предметам.</w:t>
      </w:r>
    </w:p>
    <w:p w:rsidR="002B7D3F" w:rsidRPr="00AC77D1" w:rsidRDefault="002B7D3F" w:rsidP="002B7D3F">
      <w:pPr>
        <w:shd w:val="clear" w:color="auto" w:fill="FFFFFF"/>
        <w:rPr>
          <w:rFonts w:ascii="Times New Roman" w:hAnsi="Times New Roman" w:cs="Times New Roman"/>
          <w:color w:val="000000"/>
          <w:sz w:val="24"/>
          <w:szCs w:val="24"/>
        </w:rPr>
      </w:pPr>
      <w:r w:rsidRPr="00AC77D1">
        <w:rPr>
          <w:rFonts w:ascii="Times New Roman" w:hAnsi="Times New Roman" w:cs="Times New Roman"/>
          <w:color w:val="000000"/>
          <w:sz w:val="24"/>
          <w:szCs w:val="24"/>
        </w:rPr>
        <w:lastRenderedPageBreak/>
        <w:t>Динамика качества образования за последние три года выглядит следующим образом:</w:t>
      </w:r>
    </w:p>
    <w:p w:rsidR="00D9148C" w:rsidRPr="00AC77D1" w:rsidRDefault="00D9148C" w:rsidP="002B7D3F">
      <w:pPr>
        <w:shd w:val="clear" w:color="auto" w:fill="FFFFFF"/>
        <w:rPr>
          <w:rFonts w:ascii="Times New Roman" w:hAnsi="Times New Roman" w:cs="Times New Roman"/>
          <w:color w:val="000000"/>
          <w:sz w:val="24"/>
          <w:szCs w:val="24"/>
        </w:rPr>
      </w:pPr>
    </w:p>
    <w:tbl>
      <w:tblPr>
        <w:tblW w:w="0" w:type="auto"/>
        <w:tblInd w:w="-5" w:type="dxa"/>
        <w:tblLayout w:type="fixed"/>
        <w:tblLook w:val="0000" w:firstRow="0" w:lastRow="0" w:firstColumn="0" w:lastColumn="0" w:noHBand="0" w:noVBand="0"/>
      </w:tblPr>
      <w:tblGrid>
        <w:gridCol w:w="2392"/>
        <w:gridCol w:w="2393"/>
        <w:gridCol w:w="2403"/>
        <w:gridCol w:w="2403"/>
      </w:tblGrid>
      <w:tr w:rsidR="002B7D3F" w:rsidRPr="00AC77D1" w:rsidTr="00BF4DDE">
        <w:tc>
          <w:tcPr>
            <w:tcW w:w="2392" w:type="dxa"/>
            <w:tcBorders>
              <w:top w:val="single" w:sz="4" w:space="0" w:color="000000"/>
              <w:left w:val="single" w:sz="4" w:space="0" w:color="000000"/>
              <w:bottom w:val="single" w:sz="4" w:space="0" w:color="000000"/>
            </w:tcBorders>
            <w:shd w:val="clear" w:color="auto" w:fill="auto"/>
          </w:tcPr>
          <w:p w:rsidR="002B7D3F" w:rsidRPr="00AC77D1" w:rsidRDefault="002B7D3F" w:rsidP="002B7D3F">
            <w:pPr>
              <w:snapToGrid w:val="0"/>
              <w:rPr>
                <w:rFonts w:ascii="Times New Roman" w:eastAsia="Times New Roman" w:hAnsi="Times New Roman" w:cs="Times New Roman"/>
                <w:color w:val="000000"/>
                <w:sz w:val="24"/>
                <w:szCs w:val="24"/>
              </w:rPr>
            </w:pPr>
          </w:p>
        </w:tc>
        <w:tc>
          <w:tcPr>
            <w:tcW w:w="2393" w:type="dxa"/>
            <w:tcBorders>
              <w:top w:val="single" w:sz="4" w:space="0" w:color="000000"/>
              <w:left w:val="single" w:sz="4" w:space="0" w:color="000000"/>
              <w:bottom w:val="single" w:sz="4" w:space="0" w:color="000000"/>
            </w:tcBorders>
            <w:shd w:val="clear" w:color="auto" w:fill="auto"/>
          </w:tcPr>
          <w:p w:rsidR="002B7D3F" w:rsidRPr="00AC77D1" w:rsidRDefault="00432B7F"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2012-2013</w:t>
            </w:r>
            <w:r w:rsidR="002B7D3F" w:rsidRPr="00AC77D1">
              <w:rPr>
                <w:rFonts w:ascii="Times New Roman" w:eastAsia="Times New Roman" w:hAnsi="Times New Roman" w:cs="Times New Roman"/>
                <w:color w:val="000000"/>
                <w:sz w:val="24"/>
                <w:szCs w:val="24"/>
              </w:rPr>
              <w:t xml:space="preserve"> </w:t>
            </w:r>
            <w:proofErr w:type="spellStart"/>
            <w:r w:rsidR="002B7D3F" w:rsidRPr="00AC77D1">
              <w:rPr>
                <w:rFonts w:ascii="Times New Roman" w:eastAsia="Times New Roman" w:hAnsi="Times New Roman" w:cs="Times New Roman"/>
                <w:color w:val="000000"/>
                <w:sz w:val="24"/>
                <w:szCs w:val="24"/>
              </w:rPr>
              <w:t>уч.г</w:t>
            </w:r>
            <w:proofErr w:type="spellEnd"/>
            <w:r w:rsidR="00890AF0" w:rsidRPr="00AC77D1">
              <w:rPr>
                <w:rFonts w:ascii="Times New Roman" w:eastAsia="Times New Roman" w:hAnsi="Times New Roman" w:cs="Times New Roman"/>
                <w:color w:val="000000"/>
                <w:sz w:val="24"/>
                <w:szCs w:val="24"/>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2B7D3F" w:rsidRPr="00AC77D1" w:rsidRDefault="00432B7F"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2013-2014</w:t>
            </w:r>
            <w:r w:rsidR="002B7D3F" w:rsidRPr="00AC77D1">
              <w:rPr>
                <w:rFonts w:ascii="Times New Roman" w:eastAsia="Times New Roman" w:hAnsi="Times New Roman" w:cs="Times New Roman"/>
                <w:color w:val="000000"/>
                <w:sz w:val="24"/>
                <w:szCs w:val="24"/>
              </w:rPr>
              <w:t>уч.</w:t>
            </w:r>
            <w:r w:rsidR="00890AF0" w:rsidRPr="00AC77D1">
              <w:rPr>
                <w:rFonts w:ascii="Times New Roman" w:eastAsia="Times New Roman" w:hAnsi="Times New Roman" w:cs="Times New Roman"/>
                <w:color w:val="000000"/>
                <w:sz w:val="24"/>
                <w:szCs w:val="24"/>
              </w:rPr>
              <w:t xml:space="preserve"> г</w:t>
            </w:r>
          </w:p>
        </w:tc>
        <w:tc>
          <w:tcPr>
            <w:tcW w:w="2403" w:type="dxa"/>
            <w:tcBorders>
              <w:top w:val="single" w:sz="4" w:space="0" w:color="000000"/>
              <w:left w:val="single" w:sz="4" w:space="0" w:color="000000"/>
              <w:bottom w:val="single" w:sz="4" w:space="0" w:color="000000"/>
              <w:right w:val="single" w:sz="4" w:space="0" w:color="000000"/>
            </w:tcBorders>
          </w:tcPr>
          <w:p w:rsidR="002B7D3F" w:rsidRPr="00AC77D1" w:rsidRDefault="00432B7F"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2014-2015</w:t>
            </w:r>
            <w:r w:rsidR="002B7D3F" w:rsidRPr="00AC77D1">
              <w:rPr>
                <w:rFonts w:ascii="Times New Roman" w:eastAsia="Times New Roman" w:hAnsi="Times New Roman" w:cs="Times New Roman"/>
                <w:color w:val="000000"/>
                <w:sz w:val="24"/>
                <w:szCs w:val="24"/>
              </w:rPr>
              <w:t xml:space="preserve"> </w:t>
            </w:r>
            <w:proofErr w:type="spellStart"/>
            <w:r w:rsidR="002B7D3F" w:rsidRPr="00AC77D1">
              <w:rPr>
                <w:rFonts w:ascii="Times New Roman" w:eastAsia="Times New Roman" w:hAnsi="Times New Roman" w:cs="Times New Roman"/>
                <w:color w:val="000000"/>
                <w:sz w:val="24"/>
                <w:szCs w:val="24"/>
              </w:rPr>
              <w:t>уч</w:t>
            </w:r>
            <w:proofErr w:type="gramStart"/>
            <w:r w:rsidR="002B7D3F" w:rsidRPr="00AC77D1">
              <w:rPr>
                <w:rFonts w:ascii="Times New Roman" w:eastAsia="Times New Roman" w:hAnsi="Times New Roman" w:cs="Times New Roman"/>
                <w:color w:val="000000"/>
                <w:sz w:val="24"/>
                <w:szCs w:val="24"/>
              </w:rPr>
              <w:t>.г</w:t>
            </w:r>
            <w:proofErr w:type="spellEnd"/>
            <w:proofErr w:type="gramEnd"/>
          </w:p>
        </w:tc>
      </w:tr>
      <w:tr w:rsidR="002B7D3F" w:rsidRPr="00AC77D1" w:rsidTr="00BF4DDE">
        <w:tc>
          <w:tcPr>
            <w:tcW w:w="2392" w:type="dxa"/>
            <w:tcBorders>
              <w:top w:val="single" w:sz="4" w:space="0" w:color="000000"/>
              <w:left w:val="single" w:sz="4" w:space="0" w:color="000000"/>
              <w:bottom w:val="single" w:sz="4" w:space="0" w:color="000000"/>
            </w:tcBorders>
            <w:shd w:val="clear" w:color="auto" w:fill="auto"/>
          </w:tcPr>
          <w:p w:rsidR="002B7D3F" w:rsidRPr="00AC77D1" w:rsidRDefault="002B7D3F"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Начальное звено</w:t>
            </w:r>
          </w:p>
        </w:tc>
        <w:tc>
          <w:tcPr>
            <w:tcW w:w="2393" w:type="dxa"/>
            <w:tcBorders>
              <w:top w:val="single" w:sz="4" w:space="0" w:color="000000"/>
              <w:left w:val="single" w:sz="4" w:space="0" w:color="000000"/>
              <w:bottom w:val="single" w:sz="4" w:space="0" w:color="000000"/>
            </w:tcBorders>
            <w:shd w:val="clear" w:color="auto" w:fill="auto"/>
          </w:tcPr>
          <w:p w:rsidR="002B7D3F" w:rsidRPr="00AC77D1" w:rsidRDefault="00EC7AD2"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67</w:t>
            </w:r>
            <w:r w:rsidR="002B7D3F" w:rsidRPr="00AC77D1">
              <w:rPr>
                <w:rFonts w:ascii="Times New Roman" w:eastAsia="Times New Roman" w:hAnsi="Times New Roman" w:cs="Times New Roman"/>
                <w:color w:val="000000"/>
                <w:sz w:val="24"/>
                <w:szCs w:val="24"/>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2B7D3F" w:rsidRPr="00AC77D1" w:rsidRDefault="00EC7AD2"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78</w:t>
            </w:r>
            <w:r w:rsidR="002B7D3F" w:rsidRPr="00AC77D1">
              <w:rPr>
                <w:rFonts w:ascii="Times New Roman" w:eastAsia="Times New Roman" w:hAnsi="Times New Roman" w:cs="Times New Roman"/>
                <w:color w:val="000000"/>
                <w:sz w:val="24"/>
                <w:szCs w:val="24"/>
              </w:rPr>
              <w:t>%</w:t>
            </w:r>
          </w:p>
        </w:tc>
        <w:tc>
          <w:tcPr>
            <w:tcW w:w="2403" w:type="dxa"/>
            <w:tcBorders>
              <w:top w:val="single" w:sz="4" w:space="0" w:color="000000"/>
              <w:left w:val="single" w:sz="4" w:space="0" w:color="000000"/>
              <w:bottom w:val="single" w:sz="4" w:space="0" w:color="000000"/>
              <w:right w:val="single" w:sz="4" w:space="0" w:color="000000"/>
            </w:tcBorders>
          </w:tcPr>
          <w:p w:rsidR="002B7D3F" w:rsidRPr="00AC77D1" w:rsidRDefault="004C5191"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72</w:t>
            </w:r>
            <w:r w:rsidR="002B7D3F" w:rsidRPr="00AC77D1">
              <w:rPr>
                <w:rFonts w:ascii="Times New Roman" w:eastAsia="Times New Roman" w:hAnsi="Times New Roman" w:cs="Times New Roman"/>
                <w:color w:val="000000"/>
                <w:sz w:val="24"/>
                <w:szCs w:val="24"/>
              </w:rPr>
              <w:t>%</w:t>
            </w:r>
          </w:p>
        </w:tc>
      </w:tr>
      <w:tr w:rsidR="002B7D3F" w:rsidRPr="00AC77D1" w:rsidTr="00BF4DDE">
        <w:tc>
          <w:tcPr>
            <w:tcW w:w="2392" w:type="dxa"/>
            <w:tcBorders>
              <w:top w:val="single" w:sz="4" w:space="0" w:color="000000"/>
              <w:left w:val="single" w:sz="4" w:space="0" w:color="000000"/>
              <w:bottom w:val="single" w:sz="4" w:space="0" w:color="000000"/>
            </w:tcBorders>
            <w:shd w:val="clear" w:color="auto" w:fill="auto"/>
          </w:tcPr>
          <w:p w:rsidR="002B7D3F" w:rsidRPr="00AC77D1" w:rsidRDefault="002B7D3F"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Среднее звено</w:t>
            </w:r>
          </w:p>
        </w:tc>
        <w:tc>
          <w:tcPr>
            <w:tcW w:w="2393" w:type="dxa"/>
            <w:tcBorders>
              <w:top w:val="single" w:sz="4" w:space="0" w:color="000000"/>
              <w:left w:val="single" w:sz="4" w:space="0" w:color="000000"/>
              <w:bottom w:val="single" w:sz="4" w:space="0" w:color="000000"/>
            </w:tcBorders>
            <w:shd w:val="clear" w:color="auto" w:fill="auto"/>
          </w:tcPr>
          <w:p w:rsidR="002B7D3F" w:rsidRPr="00AC77D1" w:rsidRDefault="00432B7F"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45</w:t>
            </w:r>
            <w:r w:rsidR="002B7D3F" w:rsidRPr="00AC77D1">
              <w:rPr>
                <w:rFonts w:ascii="Times New Roman" w:eastAsia="Times New Roman" w:hAnsi="Times New Roman" w:cs="Times New Roman"/>
                <w:color w:val="000000"/>
                <w:sz w:val="24"/>
                <w:szCs w:val="24"/>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2B7D3F" w:rsidRPr="00AC77D1" w:rsidRDefault="00EC7AD2"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55</w:t>
            </w:r>
            <w:r w:rsidR="002B7D3F" w:rsidRPr="00AC77D1">
              <w:rPr>
                <w:rFonts w:ascii="Times New Roman" w:eastAsia="Times New Roman" w:hAnsi="Times New Roman" w:cs="Times New Roman"/>
                <w:color w:val="000000"/>
                <w:sz w:val="24"/>
                <w:szCs w:val="24"/>
              </w:rPr>
              <w:t>%</w:t>
            </w:r>
          </w:p>
        </w:tc>
        <w:tc>
          <w:tcPr>
            <w:tcW w:w="2403" w:type="dxa"/>
            <w:tcBorders>
              <w:top w:val="single" w:sz="4" w:space="0" w:color="000000"/>
              <w:left w:val="single" w:sz="4" w:space="0" w:color="000000"/>
              <w:bottom w:val="single" w:sz="4" w:space="0" w:color="000000"/>
              <w:right w:val="single" w:sz="4" w:space="0" w:color="000000"/>
            </w:tcBorders>
          </w:tcPr>
          <w:p w:rsidR="002B7D3F" w:rsidRPr="00AC77D1" w:rsidRDefault="004C5191"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64</w:t>
            </w:r>
            <w:r w:rsidR="002B7D3F" w:rsidRPr="00AC77D1">
              <w:rPr>
                <w:rFonts w:ascii="Times New Roman" w:eastAsia="Times New Roman" w:hAnsi="Times New Roman" w:cs="Times New Roman"/>
                <w:color w:val="000000"/>
                <w:sz w:val="24"/>
                <w:szCs w:val="24"/>
              </w:rPr>
              <w:t>%</w:t>
            </w:r>
          </w:p>
        </w:tc>
      </w:tr>
      <w:tr w:rsidR="002B7D3F" w:rsidRPr="00AC77D1" w:rsidTr="00BF4DDE">
        <w:tc>
          <w:tcPr>
            <w:tcW w:w="2392" w:type="dxa"/>
            <w:tcBorders>
              <w:top w:val="single" w:sz="4" w:space="0" w:color="000000"/>
              <w:left w:val="single" w:sz="4" w:space="0" w:color="000000"/>
              <w:bottom w:val="single" w:sz="4" w:space="0" w:color="000000"/>
            </w:tcBorders>
            <w:shd w:val="clear" w:color="auto" w:fill="auto"/>
          </w:tcPr>
          <w:p w:rsidR="002B7D3F" w:rsidRPr="00AC77D1" w:rsidRDefault="002B7D3F"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Старшее звено</w:t>
            </w:r>
          </w:p>
        </w:tc>
        <w:tc>
          <w:tcPr>
            <w:tcW w:w="2393" w:type="dxa"/>
            <w:tcBorders>
              <w:top w:val="single" w:sz="4" w:space="0" w:color="000000"/>
              <w:left w:val="single" w:sz="4" w:space="0" w:color="000000"/>
              <w:bottom w:val="single" w:sz="4" w:space="0" w:color="000000"/>
            </w:tcBorders>
            <w:shd w:val="clear" w:color="auto" w:fill="auto"/>
          </w:tcPr>
          <w:p w:rsidR="002B7D3F" w:rsidRPr="00AC77D1" w:rsidRDefault="00EC7AD2"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100</w:t>
            </w:r>
            <w:r w:rsidR="002B7D3F" w:rsidRPr="00AC77D1">
              <w:rPr>
                <w:rFonts w:ascii="Times New Roman" w:eastAsia="Times New Roman" w:hAnsi="Times New Roman" w:cs="Times New Roman"/>
                <w:color w:val="000000"/>
                <w:sz w:val="24"/>
                <w:szCs w:val="24"/>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2B7D3F" w:rsidRPr="00AC77D1" w:rsidRDefault="00EC7AD2"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100</w:t>
            </w:r>
            <w:r w:rsidR="002B7D3F" w:rsidRPr="00AC77D1">
              <w:rPr>
                <w:rFonts w:ascii="Times New Roman" w:eastAsia="Times New Roman" w:hAnsi="Times New Roman" w:cs="Times New Roman"/>
                <w:color w:val="000000"/>
                <w:sz w:val="24"/>
                <w:szCs w:val="24"/>
              </w:rPr>
              <w:t>%</w:t>
            </w:r>
          </w:p>
        </w:tc>
        <w:tc>
          <w:tcPr>
            <w:tcW w:w="2403" w:type="dxa"/>
            <w:tcBorders>
              <w:top w:val="single" w:sz="4" w:space="0" w:color="000000"/>
              <w:left w:val="single" w:sz="4" w:space="0" w:color="000000"/>
              <w:bottom w:val="single" w:sz="4" w:space="0" w:color="000000"/>
              <w:right w:val="single" w:sz="4" w:space="0" w:color="000000"/>
            </w:tcBorders>
          </w:tcPr>
          <w:p w:rsidR="002B7D3F" w:rsidRPr="00AC77D1" w:rsidRDefault="004C5191"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100</w:t>
            </w:r>
            <w:r w:rsidR="002B7D3F" w:rsidRPr="00AC77D1">
              <w:rPr>
                <w:rFonts w:ascii="Times New Roman" w:eastAsia="Times New Roman" w:hAnsi="Times New Roman" w:cs="Times New Roman"/>
                <w:color w:val="000000"/>
                <w:sz w:val="24"/>
                <w:szCs w:val="24"/>
              </w:rPr>
              <w:t>%</w:t>
            </w:r>
          </w:p>
        </w:tc>
      </w:tr>
      <w:tr w:rsidR="002B7D3F" w:rsidRPr="00AC77D1" w:rsidTr="00BF4DDE">
        <w:tc>
          <w:tcPr>
            <w:tcW w:w="2392" w:type="dxa"/>
            <w:tcBorders>
              <w:top w:val="single" w:sz="4" w:space="0" w:color="000000"/>
              <w:left w:val="single" w:sz="4" w:space="0" w:color="000000"/>
              <w:bottom w:val="single" w:sz="4" w:space="0" w:color="000000"/>
            </w:tcBorders>
            <w:shd w:val="clear" w:color="auto" w:fill="auto"/>
          </w:tcPr>
          <w:p w:rsidR="002B7D3F" w:rsidRPr="00AC77D1" w:rsidRDefault="002B7D3F"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По школе</w:t>
            </w:r>
          </w:p>
        </w:tc>
        <w:tc>
          <w:tcPr>
            <w:tcW w:w="2393" w:type="dxa"/>
            <w:tcBorders>
              <w:top w:val="single" w:sz="4" w:space="0" w:color="000000"/>
              <w:left w:val="single" w:sz="4" w:space="0" w:color="000000"/>
              <w:bottom w:val="single" w:sz="4" w:space="0" w:color="000000"/>
            </w:tcBorders>
            <w:shd w:val="clear" w:color="auto" w:fill="auto"/>
          </w:tcPr>
          <w:p w:rsidR="002B7D3F" w:rsidRPr="00AC77D1" w:rsidRDefault="00EC7AD2"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71</w:t>
            </w:r>
            <w:r w:rsidR="002B7D3F" w:rsidRPr="00AC77D1">
              <w:rPr>
                <w:rFonts w:ascii="Times New Roman" w:eastAsia="Times New Roman" w:hAnsi="Times New Roman" w:cs="Times New Roman"/>
                <w:color w:val="000000"/>
                <w:sz w:val="24"/>
                <w:szCs w:val="24"/>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2B7D3F" w:rsidRPr="00AC77D1" w:rsidRDefault="004C5191"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78</w:t>
            </w:r>
            <w:r w:rsidR="002B7D3F" w:rsidRPr="00AC77D1">
              <w:rPr>
                <w:rFonts w:ascii="Times New Roman" w:eastAsia="Times New Roman" w:hAnsi="Times New Roman" w:cs="Times New Roman"/>
                <w:color w:val="000000"/>
                <w:sz w:val="24"/>
                <w:szCs w:val="24"/>
              </w:rPr>
              <w:t>%</w:t>
            </w:r>
          </w:p>
        </w:tc>
        <w:tc>
          <w:tcPr>
            <w:tcW w:w="2403" w:type="dxa"/>
            <w:tcBorders>
              <w:top w:val="single" w:sz="4" w:space="0" w:color="000000"/>
              <w:left w:val="single" w:sz="4" w:space="0" w:color="000000"/>
              <w:bottom w:val="single" w:sz="4" w:space="0" w:color="000000"/>
              <w:right w:val="single" w:sz="4" w:space="0" w:color="000000"/>
            </w:tcBorders>
          </w:tcPr>
          <w:p w:rsidR="002B7D3F" w:rsidRPr="00AC77D1" w:rsidRDefault="004C5191" w:rsidP="002B7D3F">
            <w:pPr>
              <w:snapToGrid w:val="0"/>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79</w:t>
            </w:r>
            <w:r w:rsidR="002B7D3F" w:rsidRPr="00AC77D1">
              <w:rPr>
                <w:rFonts w:ascii="Times New Roman" w:eastAsia="Times New Roman" w:hAnsi="Times New Roman" w:cs="Times New Roman"/>
                <w:color w:val="000000"/>
                <w:sz w:val="24"/>
                <w:szCs w:val="24"/>
              </w:rPr>
              <w:t>%</w:t>
            </w:r>
          </w:p>
        </w:tc>
      </w:tr>
    </w:tbl>
    <w:p w:rsidR="002B7D3F" w:rsidRPr="00AC77D1" w:rsidRDefault="002B7D3F" w:rsidP="00BE4759">
      <w:pPr>
        <w:shd w:val="clear" w:color="auto" w:fill="FFFFFF"/>
        <w:jc w:val="both"/>
        <w:rPr>
          <w:rFonts w:ascii="Times New Roman" w:hAnsi="Times New Roman" w:cs="Times New Roman"/>
          <w:color w:val="000000"/>
          <w:sz w:val="24"/>
          <w:szCs w:val="24"/>
        </w:rPr>
      </w:pPr>
    </w:p>
    <w:p w:rsidR="002B7D3F" w:rsidRPr="00AC77D1" w:rsidRDefault="002B7D3F" w:rsidP="00BE4759">
      <w:pPr>
        <w:autoSpaceDE w:val="0"/>
        <w:spacing w:after="0"/>
        <w:ind w:firstLine="53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Анализ таблицы свидетельствует о стабильном повышени</w:t>
      </w:r>
      <w:r w:rsidR="00F73560" w:rsidRPr="00AC77D1">
        <w:rPr>
          <w:rFonts w:ascii="Times New Roman" w:eastAsia="Times New Roman" w:hAnsi="Times New Roman" w:cs="Times New Roman"/>
          <w:sz w:val="24"/>
          <w:szCs w:val="24"/>
        </w:rPr>
        <w:t xml:space="preserve">и качества образования в старшем </w:t>
      </w:r>
      <w:r w:rsidRPr="00AC77D1">
        <w:rPr>
          <w:rFonts w:ascii="Times New Roman" w:eastAsia="Times New Roman" w:hAnsi="Times New Roman" w:cs="Times New Roman"/>
          <w:sz w:val="24"/>
          <w:szCs w:val="24"/>
        </w:rPr>
        <w:t xml:space="preserve"> звене обучения, постепенном в</w:t>
      </w:r>
      <w:r w:rsidR="00F73560" w:rsidRPr="00AC77D1">
        <w:rPr>
          <w:rFonts w:ascii="Times New Roman" w:eastAsia="Times New Roman" w:hAnsi="Times New Roman" w:cs="Times New Roman"/>
          <w:sz w:val="24"/>
          <w:szCs w:val="24"/>
        </w:rPr>
        <w:t>ыравнивании ситуации в среднем</w:t>
      </w:r>
      <w:r w:rsidRPr="00AC77D1">
        <w:rPr>
          <w:rFonts w:ascii="Times New Roman" w:eastAsia="Times New Roman" w:hAnsi="Times New Roman" w:cs="Times New Roman"/>
          <w:sz w:val="24"/>
          <w:szCs w:val="24"/>
        </w:rPr>
        <w:t xml:space="preserve"> звене </w:t>
      </w:r>
      <w:r w:rsidR="00F73560" w:rsidRPr="00AC77D1">
        <w:rPr>
          <w:rFonts w:ascii="Times New Roman" w:eastAsia="Times New Roman" w:hAnsi="Times New Roman" w:cs="Times New Roman"/>
          <w:sz w:val="24"/>
          <w:szCs w:val="24"/>
        </w:rPr>
        <w:t>обучения. К сожалению, в начальном</w:t>
      </w:r>
      <w:r w:rsidRPr="00AC77D1">
        <w:rPr>
          <w:rFonts w:ascii="Times New Roman" w:eastAsia="Times New Roman" w:hAnsi="Times New Roman" w:cs="Times New Roman"/>
          <w:sz w:val="24"/>
          <w:szCs w:val="24"/>
        </w:rPr>
        <w:t xml:space="preserve"> </w:t>
      </w:r>
      <w:r w:rsidR="00F73560" w:rsidRPr="00AC77D1">
        <w:rPr>
          <w:rFonts w:ascii="Times New Roman" w:eastAsia="Times New Roman" w:hAnsi="Times New Roman" w:cs="Times New Roman"/>
          <w:sz w:val="24"/>
          <w:szCs w:val="24"/>
        </w:rPr>
        <w:t xml:space="preserve">звене обучения  показатели </w:t>
      </w:r>
      <w:r w:rsidRPr="00AC77D1">
        <w:rPr>
          <w:rFonts w:ascii="Times New Roman" w:eastAsia="Times New Roman" w:hAnsi="Times New Roman" w:cs="Times New Roman"/>
          <w:sz w:val="24"/>
          <w:szCs w:val="24"/>
        </w:rPr>
        <w:t xml:space="preserve"> качества</w:t>
      </w:r>
      <w:r w:rsidR="00F73560" w:rsidRPr="00AC77D1">
        <w:rPr>
          <w:rFonts w:ascii="Times New Roman" w:eastAsia="Times New Roman" w:hAnsi="Times New Roman" w:cs="Times New Roman"/>
          <w:sz w:val="24"/>
          <w:szCs w:val="24"/>
        </w:rPr>
        <w:t xml:space="preserve"> ещё не стабилизировались</w:t>
      </w:r>
      <w:r w:rsidRPr="00AC77D1">
        <w:rPr>
          <w:rFonts w:ascii="Times New Roman" w:eastAsia="Times New Roman" w:hAnsi="Times New Roman" w:cs="Times New Roman"/>
          <w:sz w:val="24"/>
          <w:szCs w:val="24"/>
        </w:rPr>
        <w:t>. В среднем же по школе показатели качества обучения медленно, но верно растут. Учитывая неоднородный и сложный контингент учащихся, планируется стабилизировать показатель качества обучения</w:t>
      </w:r>
      <w:r w:rsidR="00F73560" w:rsidRPr="00AC77D1">
        <w:rPr>
          <w:rFonts w:ascii="Times New Roman" w:eastAsia="Times New Roman" w:hAnsi="Times New Roman" w:cs="Times New Roman"/>
          <w:sz w:val="24"/>
          <w:szCs w:val="24"/>
        </w:rPr>
        <w:t xml:space="preserve"> и повысить его до 50</w:t>
      </w:r>
      <w:r w:rsidRPr="00AC77D1">
        <w:rPr>
          <w:rFonts w:ascii="Times New Roman" w:eastAsia="Times New Roman" w:hAnsi="Times New Roman" w:cs="Times New Roman"/>
          <w:sz w:val="24"/>
          <w:szCs w:val="24"/>
        </w:rPr>
        <w:t>%.</w:t>
      </w:r>
    </w:p>
    <w:p w:rsidR="00EE7715" w:rsidRPr="00AC77D1" w:rsidRDefault="00EE7715" w:rsidP="00BE4759">
      <w:pPr>
        <w:suppressAutoHyphens w:val="0"/>
        <w:spacing w:after="0" w:line="240" w:lineRule="auto"/>
        <w:ind w:firstLine="360"/>
        <w:jc w:val="both"/>
        <w:rPr>
          <w:rFonts w:ascii="Times New Roman" w:hAnsi="Times New Roman" w:cs="Times New Roman"/>
          <w:sz w:val="24"/>
          <w:szCs w:val="24"/>
          <w:lang w:eastAsia="en-US"/>
        </w:rPr>
      </w:pPr>
      <w:r w:rsidRPr="00AC77D1">
        <w:rPr>
          <w:rFonts w:ascii="Times New Roman" w:hAnsi="Times New Roman" w:cs="Times New Roman"/>
          <w:bCs/>
          <w:sz w:val="24"/>
          <w:szCs w:val="24"/>
          <w:lang w:eastAsia="en-US"/>
        </w:rPr>
        <w:t>К</w:t>
      </w:r>
      <w:r w:rsidR="00DC7E5D" w:rsidRPr="00AC77D1">
        <w:rPr>
          <w:rFonts w:ascii="Times New Roman" w:hAnsi="Times New Roman" w:cs="Times New Roman"/>
          <w:bCs/>
          <w:sz w:val="24"/>
          <w:szCs w:val="24"/>
          <w:lang w:eastAsia="en-US"/>
        </w:rPr>
        <w:t xml:space="preserve">ачество </w:t>
      </w:r>
      <w:proofErr w:type="gramStart"/>
      <w:r w:rsidR="00DC7E5D" w:rsidRPr="00AC77D1">
        <w:rPr>
          <w:rFonts w:ascii="Times New Roman" w:hAnsi="Times New Roman" w:cs="Times New Roman"/>
          <w:bCs/>
          <w:sz w:val="24"/>
          <w:szCs w:val="24"/>
          <w:lang w:eastAsia="en-US"/>
        </w:rPr>
        <w:t>обучения по школе</w:t>
      </w:r>
      <w:proofErr w:type="gramEnd"/>
      <w:r w:rsidR="00DC7E5D" w:rsidRPr="00AC77D1">
        <w:rPr>
          <w:rFonts w:ascii="Times New Roman" w:hAnsi="Times New Roman" w:cs="Times New Roman"/>
          <w:bCs/>
          <w:sz w:val="24"/>
          <w:szCs w:val="24"/>
          <w:lang w:eastAsia="en-US"/>
        </w:rPr>
        <w:t xml:space="preserve"> в 2014</w:t>
      </w:r>
      <w:r w:rsidRPr="00AC77D1">
        <w:rPr>
          <w:rFonts w:ascii="Times New Roman" w:hAnsi="Times New Roman" w:cs="Times New Roman"/>
          <w:bCs/>
          <w:sz w:val="24"/>
          <w:szCs w:val="24"/>
          <w:lang w:eastAsia="en-US"/>
        </w:rPr>
        <w:t>-</w:t>
      </w:r>
      <w:r w:rsidR="00DC7E5D" w:rsidRPr="00AC77D1">
        <w:rPr>
          <w:rFonts w:ascii="Times New Roman" w:hAnsi="Times New Roman" w:cs="Times New Roman"/>
          <w:bCs/>
          <w:sz w:val="24"/>
          <w:szCs w:val="24"/>
          <w:lang w:eastAsia="en-US"/>
        </w:rPr>
        <w:t>2015</w:t>
      </w:r>
      <w:r w:rsidR="00D31F03" w:rsidRPr="00AC77D1">
        <w:rPr>
          <w:rFonts w:ascii="Times New Roman" w:hAnsi="Times New Roman" w:cs="Times New Roman"/>
          <w:bCs/>
          <w:sz w:val="24"/>
          <w:szCs w:val="24"/>
          <w:lang w:eastAsia="en-US"/>
        </w:rPr>
        <w:t xml:space="preserve"> учебном году составило 79</w:t>
      </w:r>
      <w:r w:rsidR="00972DD7" w:rsidRPr="00AC77D1">
        <w:rPr>
          <w:rFonts w:ascii="Times New Roman" w:hAnsi="Times New Roman" w:cs="Times New Roman"/>
          <w:bCs/>
          <w:sz w:val="24"/>
          <w:szCs w:val="24"/>
          <w:lang w:eastAsia="en-US"/>
        </w:rPr>
        <w:t xml:space="preserve"> %,</w:t>
      </w:r>
      <w:r w:rsidRPr="00AC77D1">
        <w:rPr>
          <w:rFonts w:ascii="Times New Roman" w:hAnsi="Times New Roman" w:cs="Times New Roman"/>
          <w:bCs/>
          <w:sz w:val="24"/>
          <w:szCs w:val="24"/>
          <w:lang w:eastAsia="en-US"/>
        </w:rPr>
        <w:t xml:space="preserve"> успеваемость – 100%. </w:t>
      </w:r>
    </w:p>
    <w:p w:rsidR="002B7D3F" w:rsidRPr="00AC77D1" w:rsidRDefault="002B7D3F" w:rsidP="00BE4759">
      <w:pPr>
        <w:pStyle w:val="2"/>
        <w:jc w:val="both"/>
        <w:rPr>
          <w:rFonts w:ascii="Times New Roman" w:hAnsi="Times New Roman"/>
          <w:sz w:val="24"/>
          <w:szCs w:val="24"/>
        </w:rPr>
      </w:pPr>
    </w:p>
    <w:p w:rsidR="00384EFE" w:rsidRPr="00AC77D1" w:rsidRDefault="002B7D3F" w:rsidP="00584E1F">
      <w:pPr>
        <w:pStyle w:val="2"/>
        <w:rPr>
          <w:rFonts w:ascii="Times New Roman" w:hAnsi="Times New Roman"/>
          <w:sz w:val="24"/>
          <w:szCs w:val="24"/>
        </w:rPr>
      </w:pPr>
      <w:r w:rsidRPr="00AC77D1">
        <w:rPr>
          <w:rFonts w:ascii="Times New Roman" w:hAnsi="Times New Roman"/>
          <w:sz w:val="24"/>
          <w:szCs w:val="24"/>
        </w:rPr>
        <w:t xml:space="preserve">  </w:t>
      </w:r>
      <w:bookmarkStart w:id="6" w:name="_Toc412978947"/>
      <w:r w:rsidRPr="00AC77D1">
        <w:rPr>
          <w:rFonts w:ascii="Times New Roman" w:hAnsi="Times New Roman"/>
          <w:sz w:val="24"/>
          <w:szCs w:val="24"/>
        </w:rPr>
        <w:t>3</w:t>
      </w:r>
      <w:r w:rsidR="00384EFE" w:rsidRPr="00AC77D1">
        <w:rPr>
          <w:rFonts w:ascii="Times New Roman" w:hAnsi="Times New Roman"/>
          <w:sz w:val="24"/>
          <w:szCs w:val="24"/>
        </w:rPr>
        <w:t>.7. Характеристика здоровья детей</w:t>
      </w:r>
      <w:r w:rsidRPr="00AC77D1">
        <w:rPr>
          <w:rFonts w:ascii="Times New Roman" w:hAnsi="Times New Roman"/>
          <w:sz w:val="24"/>
          <w:szCs w:val="24"/>
        </w:rPr>
        <w:t>.</w:t>
      </w:r>
      <w:bookmarkEnd w:id="6"/>
    </w:p>
    <w:p w:rsidR="00384EFE" w:rsidRPr="00AC77D1" w:rsidRDefault="00384EFE" w:rsidP="00384EFE">
      <w:pPr>
        <w:rPr>
          <w:rFonts w:ascii="Times New Roman" w:hAnsi="Times New Roman" w:cs="Times New Roman"/>
          <w:sz w:val="24"/>
          <w:szCs w:val="24"/>
        </w:rPr>
      </w:pPr>
      <w:r w:rsidRPr="00AC77D1">
        <w:rPr>
          <w:rFonts w:ascii="Times New Roman" w:hAnsi="Times New Roman" w:cs="Times New Roman"/>
          <w:b/>
          <w:sz w:val="24"/>
          <w:szCs w:val="24"/>
        </w:rPr>
        <w:t xml:space="preserve">      </w:t>
      </w:r>
      <w:r w:rsidRPr="00AC77D1">
        <w:rPr>
          <w:rFonts w:ascii="Times New Roman" w:hAnsi="Times New Roman" w:cs="Times New Roman"/>
          <w:sz w:val="24"/>
          <w:szCs w:val="24"/>
        </w:rPr>
        <w:t xml:space="preserve"> </w:t>
      </w:r>
      <w:proofErr w:type="gramStart"/>
      <w:r w:rsidRPr="00AC77D1">
        <w:rPr>
          <w:rFonts w:ascii="Times New Roman" w:hAnsi="Times New Roman" w:cs="Times New Roman"/>
          <w:sz w:val="24"/>
          <w:szCs w:val="24"/>
        </w:rPr>
        <w:t>Контроль</w:t>
      </w:r>
      <w:r w:rsidR="00906F14" w:rsidRPr="00AC77D1">
        <w:rPr>
          <w:rFonts w:ascii="Times New Roman" w:hAnsi="Times New Roman" w:cs="Times New Roman"/>
          <w:sz w:val="24"/>
          <w:szCs w:val="24"/>
        </w:rPr>
        <w:t xml:space="preserve"> </w:t>
      </w:r>
      <w:r w:rsidRPr="00AC77D1">
        <w:rPr>
          <w:rFonts w:ascii="Times New Roman" w:hAnsi="Times New Roman" w:cs="Times New Roman"/>
          <w:sz w:val="24"/>
          <w:szCs w:val="24"/>
        </w:rPr>
        <w:t xml:space="preserve"> за</w:t>
      </w:r>
      <w:proofErr w:type="gramEnd"/>
      <w:r w:rsidRPr="00AC77D1">
        <w:rPr>
          <w:rFonts w:ascii="Times New Roman" w:hAnsi="Times New Roman" w:cs="Times New Roman"/>
          <w:sz w:val="24"/>
          <w:szCs w:val="24"/>
        </w:rPr>
        <w:t xml:space="preserve"> состоянием здоровья учащихся производитс</w:t>
      </w:r>
      <w:r w:rsidR="00BE4759" w:rsidRPr="00AC77D1">
        <w:rPr>
          <w:rFonts w:ascii="Times New Roman" w:hAnsi="Times New Roman" w:cs="Times New Roman"/>
          <w:sz w:val="24"/>
          <w:szCs w:val="24"/>
        </w:rPr>
        <w:t>я фельдшером</w:t>
      </w:r>
      <w:r w:rsidR="00075616" w:rsidRPr="00AC77D1">
        <w:rPr>
          <w:rFonts w:ascii="Times New Roman" w:hAnsi="Times New Roman" w:cs="Times New Roman"/>
          <w:sz w:val="24"/>
          <w:szCs w:val="24"/>
        </w:rPr>
        <w:t xml:space="preserve"> </w:t>
      </w:r>
      <w:proofErr w:type="spellStart"/>
      <w:r w:rsidR="00075616" w:rsidRPr="00AC77D1">
        <w:rPr>
          <w:rFonts w:ascii="Times New Roman" w:hAnsi="Times New Roman" w:cs="Times New Roman"/>
          <w:sz w:val="24"/>
          <w:szCs w:val="24"/>
        </w:rPr>
        <w:t>Таналык</w:t>
      </w:r>
      <w:r w:rsidR="001442E7" w:rsidRPr="00AC77D1">
        <w:rPr>
          <w:rFonts w:ascii="Times New Roman" w:hAnsi="Times New Roman" w:cs="Times New Roman"/>
          <w:sz w:val="24"/>
          <w:szCs w:val="24"/>
        </w:rPr>
        <w:t>ского</w:t>
      </w:r>
      <w:proofErr w:type="spellEnd"/>
      <w:r w:rsidR="001442E7" w:rsidRPr="00AC77D1">
        <w:rPr>
          <w:rFonts w:ascii="Times New Roman" w:hAnsi="Times New Roman" w:cs="Times New Roman"/>
          <w:sz w:val="24"/>
          <w:szCs w:val="24"/>
        </w:rPr>
        <w:t xml:space="preserve"> </w:t>
      </w:r>
      <w:proofErr w:type="spellStart"/>
      <w:r w:rsidR="001442E7" w:rsidRPr="00AC77D1">
        <w:rPr>
          <w:rFonts w:ascii="Times New Roman" w:hAnsi="Times New Roman" w:cs="Times New Roman"/>
          <w:sz w:val="24"/>
          <w:szCs w:val="24"/>
        </w:rPr>
        <w:t>фельдшерско</w:t>
      </w:r>
      <w:proofErr w:type="spellEnd"/>
      <w:r w:rsidR="008A7091" w:rsidRPr="00AC77D1">
        <w:rPr>
          <w:rFonts w:ascii="Times New Roman" w:hAnsi="Times New Roman" w:cs="Times New Roman"/>
          <w:sz w:val="24"/>
          <w:szCs w:val="24"/>
        </w:rPr>
        <w:t xml:space="preserve"> </w:t>
      </w:r>
      <w:r w:rsidR="00CF5AED" w:rsidRPr="00AC77D1">
        <w:rPr>
          <w:rFonts w:ascii="Times New Roman" w:hAnsi="Times New Roman" w:cs="Times New Roman"/>
          <w:sz w:val="24"/>
          <w:szCs w:val="24"/>
        </w:rPr>
        <w:t>- акушерского пункта</w:t>
      </w:r>
      <w:r w:rsidRPr="00AC77D1">
        <w:rPr>
          <w:rFonts w:ascii="Times New Roman" w:hAnsi="Times New Roman" w:cs="Times New Roman"/>
          <w:sz w:val="24"/>
          <w:szCs w:val="24"/>
        </w:rPr>
        <w:t>. Основными напра</w:t>
      </w:r>
      <w:r w:rsidR="00BE4759" w:rsidRPr="00AC77D1">
        <w:rPr>
          <w:rFonts w:ascii="Times New Roman" w:hAnsi="Times New Roman" w:cs="Times New Roman"/>
          <w:sz w:val="24"/>
          <w:szCs w:val="24"/>
        </w:rPr>
        <w:t xml:space="preserve">влениями  фельдшера </w:t>
      </w:r>
      <w:r w:rsidRPr="00AC77D1">
        <w:rPr>
          <w:rFonts w:ascii="Times New Roman" w:hAnsi="Times New Roman" w:cs="Times New Roman"/>
          <w:sz w:val="24"/>
          <w:szCs w:val="24"/>
        </w:rPr>
        <w:t xml:space="preserve"> для создания предпосылок для улучшения здоровья учащихся являются:</w:t>
      </w:r>
    </w:p>
    <w:p w:rsidR="00384EFE" w:rsidRPr="00AC77D1" w:rsidRDefault="007C76FB" w:rsidP="00AA28E3">
      <w:pPr>
        <w:numPr>
          <w:ilvl w:val="0"/>
          <w:numId w:val="3"/>
        </w:numPr>
        <w:spacing w:after="0" w:line="240" w:lineRule="auto"/>
        <w:rPr>
          <w:rFonts w:ascii="Times New Roman" w:hAnsi="Times New Roman" w:cs="Times New Roman"/>
          <w:sz w:val="24"/>
          <w:szCs w:val="24"/>
        </w:rPr>
      </w:pPr>
      <w:r w:rsidRPr="00AC77D1">
        <w:rPr>
          <w:rFonts w:ascii="Times New Roman" w:hAnsi="Times New Roman" w:cs="Times New Roman"/>
          <w:sz w:val="24"/>
          <w:szCs w:val="24"/>
        </w:rPr>
        <w:t>проведение регулярных профилактических медицинских</w:t>
      </w:r>
      <w:r w:rsidR="00384EFE" w:rsidRPr="00AC77D1">
        <w:rPr>
          <w:rFonts w:ascii="Times New Roman" w:hAnsi="Times New Roman" w:cs="Times New Roman"/>
          <w:sz w:val="24"/>
          <w:szCs w:val="24"/>
        </w:rPr>
        <w:t xml:space="preserve"> осмотров;</w:t>
      </w:r>
    </w:p>
    <w:p w:rsidR="00384EFE" w:rsidRPr="00AC77D1" w:rsidRDefault="00384EFE" w:rsidP="00AA28E3">
      <w:pPr>
        <w:numPr>
          <w:ilvl w:val="0"/>
          <w:numId w:val="3"/>
        </w:numPr>
        <w:spacing w:after="0" w:line="240" w:lineRule="auto"/>
        <w:rPr>
          <w:rFonts w:ascii="Times New Roman" w:hAnsi="Times New Roman" w:cs="Times New Roman"/>
          <w:sz w:val="24"/>
          <w:szCs w:val="24"/>
        </w:rPr>
      </w:pPr>
      <w:r w:rsidRPr="00AC77D1">
        <w:rPr>
          <w:rFonts w:ascii="Times New Roman" w:hAnsi="Times New Roman" w:cs="Times New Roman"/>
          <w:sz w:val="24"/>
          <w:szCs w:val="24"/>
        </w:rPr>
        <w:t>коррекция нарушения опорно-двигательного аппарата;</w:t>
      </w:r>
    </w:p>
    <w:p w:rsidR="00384EFE" w:rsidRPr="00AC77D1" w:rsidRDefault="00384EFE" w:rsidP="00AA28E3">
      <w:pPr>
        <w:numPr>
          <w:ilvl w:val="0"/>
          <w:numId w:val="3"/>
        </w:numPr>
        <w:spacing w:after="0" w:line="240" w:lineRule="auto"/>
        <w:rPr>
          <w:rFonts w:ascii="Times New Roman" w:hAnsi="Times New Roman" w:cs="Times New Roman"/>
          <w:sz w:val="24"/>
          <w:szCs w:val="24"/>
        </w:rPr>
      </w:pPr>
      <w:r w:rsidRPr="00AC77D1">
        <w:rPr>
          <w:rFonts w:ascii="Times New Roman" w:hAnsi="Times New Roman" w:cs="Times New Roman"/>
          <w:sz w:val="24"/>
          <w:szCs w:val="24"/>
        </w:rPr>
        <w:t>профилактика возникновения, прогрессирования и лечение органов зрения;</w:t>
      </w:r>
    </w:p>
    <w:p w:rsidR="00384EFE" w:rsidRPr="00AC77D1" w:rsidRDefault="00384EFE" w:rsidP="00AA28E3">
      <w:pPr>
        <w:numPr>
          <w:ilvl w:val="0"/>
          <w:numId w:val="3"/>
        </w:numPr>
        <w:spacing w:after="0" w:line="240" w:lineRule="auto"/>
        <w:rPr>
          <w:rFonts w:ascii="Times New Roman" w:hAnsi="Times New Roman" w:cs="Times New Roman"/>
          <w:sz w:val="24"/>
          <w:szCs w:val="24"/>
        </w:rPr>
      </w:pPr>
      <w:r w:rsidRPr="00AC77D1">
        <w:rPr>
          <w:rFonts w:ascii="Times New Roman" w:hAnsi="Times New Roman" w:cs="Times New Roman"/>
          <w:sz w:val="24"/>
          <w:szCs w:val="24"/>
        </w:rPr>
        <w:t>пропаганда здорового образа жизни;</w:t>
      </w:r>
    </w:p>
    <w:p w:rsidR="00384EFE" w:rsidRPr="00AC77D1" w:rsidRDefault="00384EFE" w:rsidP="003D169A">
      <w:pPr>
        <w:numPr>
          <w:ilvl w:val="0"/>
          <w:numId w:val="3"/>
        </w:numPr>
        <w:spacing w:after="0" w:line="240" w:lineRule="auto"/>
        <w:jc w:val="both"/>
        <w:rPr>
          <w:rFonts w:ascii="Times New Roman" w:hAnsi="Times New Roman" w:cs="Times New Roman"/>
          <w:sz w:val="24"/>
          <w:szCs w:val="24"/>
        </w:rPr>
      </w:pPr>
      <w:r w:rsidRPr="00AC77D1">
        <w:rPr>
          <w:rFonts w:ascii="Times New Roman" w:hAnsi="Times New Roman" w:cs="Times New Roman"/>
          <w:sz w:val="24"/>
          <w:szCs w:val="24"/>
        </w:rPr>
        <w:t>методическая и  консультативная помощь учителям и родителям.</w:t>
      </w:r>
    </w:p>
    <w:p w:rsidR="00384EFE" w:rsidRPr="00AC77D1" w:rsidRDefault="007C76FB" w:rsidP="003D169A">
      <w:pPr>
        <w:ind w:firstLine="360"/>
        <w:jc w:val="both"/>
        <w:rPr>
          <w:rFonts w:ascii="Times New Roman" w:hAnsi="Times New Roman" w:cs="Times New Roman"/>
          <w:sz w:val="24"/>
          <w:szCs w:val="24"/>
        </w:rPr>
      </w:pPr>
      <w:r w:rsidRPr="00AC77D1">
        <w:rPr>
          <w:rFonts w:ascii="Times New Roman" w:hAnsi="Times New Roman" w:cs="Times New Roman"/>
          <w:sz w:val="24"/>
          <w:szCs w:val="24"/>
        </w:rPr>
        <w:t xml:space="preserve">С целью </w:t>
      </w:r>
      <w:r w:rsidR="00384EFE" w:rsidRPr="00AC77D1">
        <w:rPr>
          <w:rFonts w:ascii="Times New Roman" w:hAnsi="Times New Roman" w:cs="Times New Roman"/>
          <w:sz w:val="24"/>
          <w:szCs w:val="24"/>
        </w:rPr>
        <w:t xml:space="preserve">сбережения </w:t>
      </w:r>
      <w:r w:rsidRPr="00AC77D1">
        <w:rPr>
          <w:rFonts w:ascii="Times New Roman" w:hAnsi="Times New Roman" w:cs="Times New Roman"/>
          <w:sz w:val="24"/>
          <w:szCs w:val="24"/>
        </w:rPr>
        <w:t>здоровья</w:t>
      </w:r>
      <w:r w:rsidR="00384EFE" w:rsidRPr="00AC77D1">
        <w:rPr>
          <w:rFonts w:ascii="Times New Roman" w:hAnsi="Times New Roman" w:cs="Times New Roman"/>
          <w:sz w:val="24"/>
          <w:szCs w:val="24"/>
        </w:rPr>
        <w:t xml:space="preserve"> в школе проводится следующая работа. В начальной школе введена пятидневная учебная неделя. В первых классах ступенчатая форма обучения, проводятся ежедневные динамические паузы в середине учебного дня, даются дополнительные недельные каникулы  в феврале. Во всех классах во время уроков проводится физкультминутки. Перед занятиями проводится утренняя гимна</w:t>
      </w:r>
      <w:r w:rsidR="00972DD7" w:rsidRPr="00AC77D1">
        <w:rPr>
          <w:rFonts w:ascii="Times New Roman" w:hAnsi="Times New Roman" w:cs="Times New Roman"/>
          <w:sz w:val="24"/>
          <w:szCs w:val="24"/>
        </w:rPr>
        <w:t>стика.  В</w:t>
      </w:r>
      <w:r w:rsidR="00384EFE" w:rsidRPr="00AC77D1">
        <w:rPr>
          <w:rFonts w:ascii="Times New Roman" w:hAnsi="Times New Roman" w:cs="Times New Roman"/>
          <w:sz w:val="24"/>
          <w:szCs w:val="24"/>
        </w:rPr>
        <w:t>о всех классах в учебный план включён 3-й час физкультуры.</w:t>
      </w:r>
    </w:p>
    <w:p w:rsidR="00384EFE" w:rsidRPr="00AC77D1" w:rsidRDefault="00384EFE" w:rsidP="003D169A">
      <w:pPr>
        <w:ind w:firstLine="360"/>
        <w:jc w:val="both"/>
        <w:rPr>
          <w:rFonts w:ascii="Times New Roman" w:hAnsi="Times New Roman" w:cs="Times New Roman"/>
          <w:sz w:val="24"/>
          <w:szCs w:val="24"/>
        </w:rPr>
      </w:pPr>
      <w:r w:rsidRPr="00AC77D1">
        <w:rPr>
          <w:rFonts w:ascii="Times New Roman" w:hAnsi="Times New Roman" w:cs="Times New Roman"/>
          <w:sz w:val="24"/>
          <w:szCs w:val="24"/>
        </w:rPr>
        <w:t>100%  детей получают горячее питание. Соблюдается и поддерживается воздушно-тепловой, световой и питьевой режим.</w:t>
      </w:r>
    </w:p>
    <w:p w:rsidR="00384EFE" w:rsidRPr="00AC77D1" w:rsidRDefault="00384EFE" w:rsidP="003D169A">
      <w:pPr>
        <w:ind w:firstLine="360"/>
        <w:jc w:val="both"/>
        <w:rPr>
          <w:rFonts w:ascii="Times New Roman" w:hAnsi="Times New Roman" w:cs="Times New Roman"/>
          <w:sz w:val="24"/>
          <w:szCs w:val="24"/>
        </w:rPr>
      </w:pPr>
      <w:r w:rsidRPr="00AC77D1">
        <w:rPr>
          <w:rFonts w:ascii="Times New Roman" w:hAnsi="Times New Roman" w:cs="Times New Roman"/>
          <w:sz w:val="24"/>
          <w:szCs w:val="24"/>
        </w:rPr>
        <w:lastRenderedPageBreak/>
        <w:t>При ушибах, ранах, пер</w:t>
      </w:r>
      <w:r w:rsidR="007C76FB" w:rsidRPr="00AC77D1">
        <w:rPr>
          <w:rFonts w:ascii="Times New Roman" w:hAnsi="Times New Roman" w:cs="Times New Roman"/>
          <w:sz w:val="24"/>
          <w:szCs w:val="24"/>
        </w:rPr>
        <w:t xml:space="preserve">еломах </w:t>
      </w:r>
      <w:r w:rsidRPr="00AC77D1">
        <w:rPr>
          <w:rFonts w:ascii="Times New Roman" w:hAnsi="Times New Roman" w:cs="Times New Roman"/>
          <w:sz w:val="24"/>
          <w:szCs w:val="24"/>
        </w:rPr>
        <w:t xml:space="preserve"> дети направляются на консультации в </w:t>
      </w:r>
      <w:proofErr w:type="gramStart"/>
      <w:r w:rsidRPr="00AC77D1">
        <w:rPr>
          <w:rFonts w:ascii="Times New Roman" w:hAnsi="Times New Roman" w:cs="Times New Roman"/>
          <w:sz w:val="24"/>
          <w:szCs w:val="24"/>
        </w:rPr>
        <w:t>сельский</w:t>
      </w:r>
      <w:proofErr w:type="gramEnd"/>
      <w:r w:rsidRPr="00AC77D1">
        <w:rPr>
          <w:rFonts w:ascii="Times New Roman" w:hAnsi="Times New Roman" w:cs="Times New Roman"/>
          <w:sz w:val="24"/>
          <w:szCs w:val="24"/>
        </w:rPr>
        <w:t xml:space="preserve"> ФАП, регулярно детям делают профилактические прививки.  Посещение учениками уроков физкультуры прово</w:t>
      </w:r>
      <w:r w:rsidR="007C76FB" w:rsidRPr="00AC77D1">
        <w:rPr>
          <w:rFonts w:ascii="Times New Roman" w:hAnsi="Times New Roman" w:cs="Times New Roman"/>
          <w:sz w:val="24"/>
          <w:szCs w:val="24"/>
        </w:rPr>
        <w:t xml:space="preserve">дится </w:t>
      </w:r>
      <w:proofErr w:type="gramStart"/>
      <w:r w:rsidR="007C76FB" w:rsidRPr="00AC77D1">
        <w:rPr>
          <w:rFonts w:ascii="Times New Roman" w:hAnsi="Times New Roman" w:cs="Times New Roman"/>
          <w:sz w:val="24"/>
          <w:szCs w:val="24"/>
        </w:rPr>
        <w:t>согласно</w:t>
      </w:r>
      <w:proofErr w:type="gramEnd"/>
      <w:r w:rsidR="007C76FB" w:rsidRPr="00AC77D1">
        <w:rPr>
          <w:rFonts w:ascii="Times New Roman" w:hAnsi="Times New Roman" w:cs="Times New Roman"/>
          <w:sz w:val="24"/>
          <w:szCs w:val="24"/>
        </w:rPr>
        <w:t xml:space="preserve"> определенной физкультурной</w:t>
      </w:r>
      <w:r w:rsidRPr="00AC77D1">
        <w:rPr>
          <w:rFonts w:ascii="Times New Roman" w:hAnsi="Times New Roman" w:cs="Times New Roman"/>
          <w:sz w:val="24"/>
          <w:szCs w:val="24"/>
        </w:rPr>
        <w:t xml:space="preserve"> группы.</w:t>
      </w:r>
    </w:p>
    <w:p w:rsidR="00384EFE" w:rsidRPr="00AC77D1" w:rsidRDefault="00384EFE" w:rsidP="003D169A">
      <w:pPr>
        <w:ind w:firstLine="360"/>
        <w:jc w:val="both"/>
        <w:rPr>
          <w:rFonts w:ascii="Times New Roman" w:hAnsi="Times New Roman" w:cs="Times New Roman"/>
          <w:sz w:val="24"/>
          <w:szCs w:val="24"/>
        </w:rPr>
      </w:pPr>
      <w:r w:rsidRPr="00AC77D1">
        <w:rPr>
          <w:rFonts w:ascii="Times New Roman" w:hAnsi="Times New Roman" w:cs="Times New Roman"/>
          <w:sz w:val="24"/>
          <w:szCs w:val="24"/>
        </w:rPr>
        <w:t>В школе проводятся Дни здоровья, кроссы, эстафеты, игры «Зарница». Каждое ле</w:t>
      </w:r>
      <w:r w:rsidR="007C76FB" w:rsidRPr="00AC77D1">
        <w:rPr>
          <w:rFonts w:ascii="Times New Roman" w:hAnsi="Times New Roman" w:cs="Times New Roman"/>
          <w:sz w:val="24"/>
          <w:szCs w:val="24"/>
        </w:rPr>
        <w:t xml:space="preserve">то учащиеся отдыхают и развиваются в </w:t>
      </w:r>
      <w:r w:rsidRPr="00AC77D1">
        <w:rPr>
          <w:rFonts w:ascii="Times New Roman" w:hAnsi="Times New Roman" w:cs="Times New Roman"/>
          <w:sz w:val="24"/>
          <w:szCs w:val="24"/>
        </w:rPr>
        <w:t>ш</w:t>
      </w:r>
      <w:r w:rsidR="004F478C" w:rsidRPr="00AC77D1">
        <w:rPr>
          <w:rFonts w:ascii="Times New Roman" w:hAnsi="Times New Roman" w:cs="Times New Roman"/>
          <w:sz w:val="24"/>
          <w:szCs w:val="24"/>
        </w:rPr>
        <w:t>кольном  лагере.</w:t>
      </w:r>
      <w:r w:rsidRPr="00AC77D1">
        <w:rPr>
          <w:rFonts w:ascii="Times New Roman" w:hAnsi="Times New Roman" w:cs="Times New Roman"/>
          <w:sz w:val="24"/>
          <w:szCs w:val="24"/>
        </w:rPr>
        <w:t xml:space="preserve"> В школе работают спортивные секции.</w:t>
      </w:r>
    </w:p>
    <w:p w:rsidR="00384EFE" w:rsidRPr="00AC77D1" w:rsidRDefault="00384EFE" w:rsidP="003D169A">
      <w:pPr>
        <w:ind w:firstLine="360"/>
        <w:jc w:val="both"/>
        <w:rPr>
          <w:rFonts w:ascii="Times New Roman" w:hAnsi="Times New Roman" w:cs="Times New Roman"/>
          <w:sz w:val="24"/>
          <w:szCs w:val="24"/>
        </w:rPr>
      </w:pPr>
      <w:r w:rsidRPr="00AC77D1">
        <w:rPr>
          <w:rFonts w:ascii="Times New Roman" w:hAnsi="Times New Roman" w:cs="Times New Roman"/>
          <w:sz w:val="24"/>
          <w:szCs w:val="24"/>
        </w:rPr>
        <w:t>Проводятся лекции, беседы, выпускаются сан</w:t>
      </w:r>
      <w:r w:rsidR="007C76FB" w:rsidRPr="00AC77D1">
        <w:rPr>
          <w:rFonts w:ascii="Times New Roman" w:hAnsi="Times New Roman" w:cs="Times New Roman"/>
          <w:sz w:val="24"/>
          <w:szCs w:val="24"/>
        </w:rPr>
        <w:t>итарные бюллетени на тему</w:t>
      </w:r>
      <w:r w:rsidRPr="00AC77D1">
        <w:rPr>
          <w:rFonts w:ascii="Times New Roman" w:hAnsi="Times New Roman" w:cs="Times New Roman"/>
          <w:sz w:val="24"/>
          <w:szCs w:val="24"/>
        </w:rPr>
        <w:t xml:space="preserve"> «Здоровый образ жизни». Детям с пониженным зрением даются распечатки для проведения точечного массажа, контролируется ношение детьми очков. Каждый случай травматизма разбирается, делаются конкретные выводы. Пров</w:t>
      </w:r>
      <w:r w:rsidR="007C76FB" w:rsidRPr="00AC77D1">
        <w:rPr>
          <w:rFonts w:ascii="Times New Roman" w:hAnsi="Times New Roman" w:cs="Times New Roman"/>
          <w:sz w:val="24"/>
          <w:szCs w:val="24"/>
        </w:rPr>
        <w:t>одится работа с учителями и техническим</w:t>
      </w:r>
      <w:r w:rsidRPr="00AC77D1">
        <w:rPr>
          <w:rFonts w:ascii="Times New Roman" w:hAnsi="Times New Roman" w:cs="Times New Roman"/>
          <w:sz w:val="24"/>
          <w:szCs w:val="24"/>
        </w:rPr>
        <w:t xml:space="preserve"> персоналом </w:t>
      </w:r>
      <w:r w:rsidR="007C76FB" w:rsidRPr="00AC77D1">
        <w:rPr>
          <w:rFonts w:ascii="Times New Roman" w:hAnsi="Times New Roman" w:cs="Times New Roman"/>
          <w:sz w:val="24"/>
          <w:szCs w:val="24"/>
        </w:rPr>
        <w:t>по соблюдению</w:t>
      </w:r>
      <w:r w:rsidRPr="00AC77D1">
        <w:rPr>
          <w:rFonts w:ascii="Times New Roman" w:hAnsi="Times New Roman" w:cs="Times New Roman"/>
          <w:sz w:val="24"/>
          <w:szCs w:val="24"/>
        </w:rPr>
        <w:t xml:space="preserve"> норм САН Пи</w:t>
      </w:r>
      <w:r w:rsidR="00CF5AED" w:rsidRPr="00AC77D1">
        <w:rPr>
          <w:rFonts w:ascii="Times New Roman" w:hAnsi="Times New Roman" w:cs="Times New Roman"/>
          <w:sz w:val="24"/>
          <w:szCs w:val="24"/>
        </w:rPr>
        <w:t xml:space="preserve"> </w:t>
      </w:r>
      <w:r w:rsidR="00621E73" w:rsidRPr="00AC77D1">
        <w:rPr>
          <w:rFonts w:ascii="Times New Roman" w:hAnsi="Times New Roman" w:cs="Times New Roman"/>
          <w:sz w:val="24"/>
          <w:szCs w:val="24"/>
        </w:rPr>
        <w:t>Н</w:t>
      </w:r>
      <w:r w:rsidRPr="00AC77D1">
        <w:rPr>
          <w:rFonts w:ascii="Times New Roman" w:hAnsi="Times New Roman" w:cs="Times New Roman"/>
          <w:sz w:val="24"/>
          <w:szCs w:val="24"/>
        </w:rPr>
        <w:t>.</w:t>
      </w:r>
    </w:p>
    <w:p w:rsidR="00384EFE" w:rsidRPr="00AC77D1" w:rsidRDefault="00384EFE" w:rsidP="003D169A">
      <w:pPr>
        <w:jc w:val="both"/>
        <w:rPr>
          <w:rFonts w:ascii="Times New Roman" w:hAnsi="Times New Roman" w:cs="Times New Roman"/>
          <w:sz w:val="24"/>
          <w:szCs w:val="24"/>
        </w:rPr>
      </w:pPr>
      <w:r w:rsidRPr="00AC77D1">
        <w:rPr>
          <w:rFonts w:ascii="Times New Roman" w:hAnsi="Times New Roman" w:cs="Times New Roman"/>
          <w:sz w:val="24"/>
          <w:szCs w:val="24"/>
        </w:rPr>
        <w:t xml:space="preserve">     С учащимися проводятся беседы:</w:t>
      </w:r>
    </w:p>
    <w:p w:rsidR="00384EFE" w:rsidRPr="00AC77D1" w:rsidRDefault="00384EFE" w:rsidP="003D169A">
      <w:pPr>
        <w:numPr>
          <w:ilvl w:val="0"/>
          <w:numId w:val="3"/>
        </w:numPr>
        <w:spacing w:after="0" w:line="240" w:lineRule="auto"/>
        <w:jc w:val="both"/>
        <w:rPr>
          <w:rFonts w:ascii="Times New Roman" w:hAnsi="Times New Roman" w:cs="Times New Roman"/>
          <w:sz w:val="24"/>
          <w:szCs w:val="24"/>
        </w:rPr>
      </w:pPr>
      <w:r w:rsidRPr="00AC77D1">
        <w:rPr>
          <w:rFonts w:ascii="Times New Roman" w:hAnsi="Times New Roman" w:cs="Times New Roman"/>
          <w:sz w:val="24"/>
          <w:szCs w:val="24"/>
        </w:rPr>
        <w:t>по профилактике травматизма</w:t>
      </w:r>
    </w:p>
    <w:p w:rsidR="00384EFE" w:rsidRPr="00AC77D1" w:rsidRDefault="00384EFE" w:rsidP="003D169A">
      <w:pPr>
        <w:numPr>
          <w:ilvl w:val="0"/>
          <w:numId w:val="3"/>
        </w:numPr>
        <w:spacing w:after="0" w:line="240" w:lineRule="auto"/>
        <w:jc w:val="both"/>
        <w:rPr>
          <w:rFonts w:ascii="Times New Roman" w:hAnsi="Times New Roman" w:cs="Times New Roman"/>
          <w:sz w:val="24"/>
          <w:szCs w:val="24"/>
        </w:rPr>
      </w:pPr>
      <w:r w:rsidRPr="00AC77D1">
        <w:rPr>
          <w:rFonts w:ascii="Times New Roman" w:hAnsi="Times New Roman" w:cs="Times New Roman"/>
          <w:sz w:val="24"/>
          <w:szCs w:val="24"/>
        </w:rPr>
        <w:t>о вреде наркомании, курения, алкоголизма</w:t>
      </w:r>
    </w:p>
    <w:p w:rsidR="00384EFE" w:rsidRPr="00AC77D1" w:rsidRDefault="00384EFE" w:rsidP="003D169A">
      <w:pPr>
        <w:numPr>
          <w:ilvl w:val="0"/>
          <w:numId w:val="3"/>
        </w:numPr>
        <w:spacing w:after="0" w:line="240" w:lineRule="auto"/>
        <w:jc w:val="both"/>
        <w:rPr>
          <w:rFonts w:ascii="Times New Roman" w:hAnsi="Times New Roman" w:cs="Times New Roman"/>
          <w:sz w:val="24"/>
          <w:szCs w:val="24"/>
        </w:rPr>
      </w:pPr>
      <w:r w:rsidRPr="00AC77D1">
        <w:rPr>
          <w:rFonts w:ascii="Times New Roman" w:hAnsi="Times New Roman" w:cs="Times New Roman"/>
          <w:sz w:val="24"/>
          <w:szCs w:val="24"/>
        </w:rPr>
        <w:t>о соблюдении личной гигиены</w:t>
      </w:r>
    </w:p>
    <w:p w:rsidR="00384EFE" w:rsidRPr="00AC77D1" w:rsidRDefault="00384EFE" w:rsidP="003D169A">
      <w:pPr>
        <w:numPr>
          <w:ilvl w:val="0"/>
          <w:numId w:val="3"/>
        </w:numPr>
        <w:spacing w:after="0" w:line="240" w:lineRule="auto"/>
        <w:jc w:val="both"/>
        <w:rPr>
          <w:rFonts w:ascii="Times New Roman" w:hAnsi="Times New Roman" w:cs="Times New Roman"/>
          <w:sz w:val="24"/>
          <w:szCs w:val="24"/>
        </w:rPr>
      </w:pPr>
      <w:r w:rsidRPr="00AC77D1">
        <w:rPr>
          <w:rFonts w:ascii="Times New Roman" w:hAnsi="Times New Roman" w:cs="Times New Roman"/>
          <w:sz w:val="24"/>
          <w:szCs w:val="24"/>
        </w:rPr>
        <w:t>о профилактике чесотки, микроспории</w:t>
      </w:r>
    </w:p>
    <w:p w:rsidR="00384EFE" w:rsidRPr="00AC77D1" w:rsidRDefault="00384EFE" w:rsidP="003D169A">
      <w:pPr>
        <w:numPr>
          <w:ilvl w:val="0"/>
          <w:numId w:val="3"/>
        </w:numPr>
        <w:spacing w:after="0" w:line="24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о гигиене зрения </w:t>
      </w:r>
    </w:p>
    <w:p w:rsidR="00384EFE" w:rsidRPr="00AC77D1" w:rsidRDefault="00384EFE" w:rsidP="003D169A">
      <w:pPr>
        <w:numPr>
          <w:ilvl w:val="0"/>
          <w:numId w:val="3"/>
        </w:numPr>
        <w:spacing w:after="0" w:line="240" w:lineRule="auto"/>
        <w:jc w:val="both"/>
        <w:rPr>
          <w:rFonts w:ascii="Times New Roman" w:hAnsi="Times New Roman" w:cs="Times New Roman"/>
          <w:sz w:val="24"/>
          <w:szCs w:val="24"/>
        </w:rPr>
      </w:pPr>
      <w:r w:rsidRPr="00AC77D1">
        <w:rPr>
          <w:rFonts w:ascii="Times New Roman" w:hAnsi="Times New Roman" w:cs="Times New Roman"/>
          <w:sz w:val="24"/>
          <w:szCs w:val="24"/>
        </w:rPr>
        <w:t>о венерических заболеваниях</w:t>
      </w:r>
    </w:p>
    <w:p w:rsidR="00384EFE" w:rsidRPr="00AC77D1" w:rsidRDefault="00384EFE" w:rsidP="003D169A">
      <w:pPr>
        <w:jc w:val="both"/>
        <w:rPr>
          <w:rFonts w:ascii="Times New Roman" w:hAnsi="Times New Roman" w:cs="Times New Roman"/>
          <w:sz w:val="24"/>
          <w:szCs w:val="24"/>
        </w:rPr>
      </w:pPr>
      <w:r w:rsidRPr="00AC77D1">
        <w:rPr>
          <w:rFonts w:ascii="Times New Roman" w:hAnsi="Times New Roman" w:cs="Times New Roman"/>
          <w:sz w:val="24"/>
          <w:szCs w:val="24"/>
        </w:rPr>
        <w:t xml:space="preserve">     Проводятся беседы с родителями.</w:t>
      </w:r>
    </w:p>
    <w:p w:rsidR="00972DD7" w:rsidRPr="00AC77D1" w:rsidRDefault="00384EFE" w:rsidP="003D169A">
      <w:pPr>
        <w:jc w:val="both"/>
        <w:rPr>
          <w:rFonts w:ascii="Times New Roman" w:eastAsia="Times New Roman" w:hAnsi="Times New Roman" w:cs="Times New Roman"/>
          <w:sz w:val="24"/>
          <w:szCs w:val="24"/>
          <w:lang w:eastAsia="ru-RU"/>
        </w:rPr>
      </w:pPr>
      <w:r w:rsidRPr="00AC77D1">
        <w:rPr>
          <w:rFonts w:ascii="Times New Roman" w:hAnsi="Times New Roman" w:cs="Times New Roman"/>
          <w:sz w:val="24"/>
          <w:szCs w:val="24"/>
        </w:rPr>
        <w:t xml:space="preserve">       Мониторинг состояния здоровья субъектов образовательного процесса также выявил по</w:t>
      </w:r>
      <w:r w:rsidR="007C76FB" w:rsidRPr="00AC77D1">
        <w:rPr>
          <w:rFonts w:ascii="Times New Roman" w:hAnsi="Times New Roman" w:cs="Times New Roman"/>
          <w:sz w:val="24"/>
          <w:szCs w:val="24"/>
        </w:rPr>
        <w:t xml:space="preserve">ложительную динамику.  </w:t>
      </w:r>
      <w:proofErr w:type="gramStart"/>
      <w:r w:rsidR="007C76FB" w:rsidRPr="00AC77D1">
        <w:rPr>
          <w:rFonts w:ascii="Times New Roman" w:hAnsi="Times New Roman" w:cs="Times New Roman"/>
          <w:sz w:val="24"/>
          <w:szCs w:val="24"/>
        </w:rPr>
        <w:t xml:space="preserve">Общий </w:t>
      </w:r>
      <w:r w:rsidRPr="00AC77D1">
        <w:rPr>
          <w:rFonts w:ascii="Times New Roman" w:hAnsi="Times New Roman" w:cs="Times New Roman"/>
          <w:sz w:val="24"/>
          <w:szCs w:val="24"/>
        </w:rPr>
        <w:t xml:space="preserve"> вы</w:t>
      </w:r>
      <w:r w:rsidR="007C76FB" w:rsidRPr="00AC77D1">
        <w:rPr>
          <w:rFonts w:ascii="Times New Roman" w:hAnsi="Times New Roman" w:cs="Times New Roman"/>
          <w:sz w:val="24"/>
          <w:szCs w:val="24"/>
        </w:rPr>
        <w:t xml:space="preserve">вод  отмечает </w:t>
      </w:r>
      <w:r w:rsidR="00CB6F09" w:rsidRPr="00AC77D1">
        <w:rPr>
          <w:rFonts w:ascii="Times New Roman" w:hAnsi="Times New Roman" w:cs="Times New Roman"/>
          <w:sz w:val="24"/>
          <w:szCs w:val="24"/>
        </w:rPr>
        <w:t xml:space="preserve"> следующее: </w:t>
      </w:r>
      <w:r w:rsidR="00983E1F" w:rsidRPr="00AC77D1">
        <w:rPr>
          <w:rFonts w:ascii="Times New Roman" w:eastAsia="Times New Roman" w:hAnsi="Times New Roman" w:cs="Times New Roman"/>
          <w:sz w:val="24"/>
          <w:szCs w:val="24"/>
          <w:lang w:eastAsia="ru-RU"/>
        </w:rPr>
        <w:t>91 % учащихся школы имеют средн</w:t>
      </w:r>
      <w:r w:rsidR="00CB6F09" w:rsidRPr="00AC77D1">
        <w:rPr>
          <w:rFonts w:ascii="Times New Roman" w:eastAsia="Times New Roman" w:hAnsi="Times New Roman" w:cs="Times New Roman"/>
          <w:sz w:val="24"/>
          <w:szCs w:val="24"/>
          <w:lang w:eastAsia="ru-RU"/>
        </w:rPr>
        <w:t xml:space="preserve">ий уровень физического развития;  9% - выше среднего; </w:t>
      </w:r>
      <w:r w:rsidR="00983E1F" w:rsidRPr="00AC77D1">
        <w:rPr>
          <w:rFonts w:ascii="Times New Roman" w:eastAsia="Times New Roman" w:hAnsi="Times New Roman" w:cs="Times New Roman"/>
          <w:sz w:val="24"/>
          <w:szCs w:val="24"/>
          <w:lang w:eastAsia="ru-RU"/>
        </w:rPr>
        <w:t xml:space="preserve"> определены в основную физкультурную группу 86% учащихся</w:t>
      </w:r>
      <w:r w:rsidR="00CB6F09" w:rsidRPr="00AC77D1">
        <w:rPr>
          <w:rFonts w:ascii="Times New Roman" w:eastAsia="Times New Roman" w:hAnsi="Times New Roman" w:cs="Times New Roman"/>
          <w:sz w:val="24"/>
          <w:szCs w:val="24"/>
          <w:lang w:eastAsia="ru-RU"/>
        </w:rPr>
        <w:t xml:space="preserve">; </w:t>
      </w:r>
      <w:r w:rsidR="00983E1F" w:rsidRPr="00AC77D1">
        <w:rPr>
          <w:rFonts w:ascii="Times New Roman" w:eastAsia="Times New Roman" w:hAnsi="Times New Roman" w:cs="Times New Roman"/>
          <w:sz w:val="24"/>
          <w:szCs w:val="24"/>
          <w:lang w:eastAsia="ru-RU"/>
        </w:rPr>
        <w:t xml:space="preserve"> в подготовительную – 14% учащихся.</w:t>
      </w:r>
      <w:proofErr w:type="gramEnd"/>
    </w:p>
    <w:p w:rsidR="00384EFE" w:rsidRPr="00AC77D1" w:rsidRDefault="00384EFE" w:rsidP="003D169A">
      <w:pPr>
        <w:jc w:val="both"/>
        <w:rPr>
          <w:rFonts w:ascii="Times New Roman" w:hAnsi="Times New Roman" w:cs="Times New Roman"/>
          <w:sz w:val="24"/>
          <w:szCs w:val="24"/>
        </w:rPr>
      </w:pPr>
      <w:r w:rsidRPr="00AC77D1">
        <w:rPr>
          <w:rFonts w:ascii="Times New Roman" w:hAnsi="Times New Roman" w:cs="Times New Roman"/>
          <w:sz w:val="24"/>
          <w:szCs w:val="24"/>
        </w:rPr>
        <w:t xml:space="preserve">Кроме того, комфортность образовательной среды школы выражается в удобном расписании, составленном в соответствие с нормами САН </w:t>
      </w:r>
      <w:proofErr w:type="gramStart"/>
      <w:r w:rsidRPr="00AC77D1">
        <w:rPr>
          <w:rFonts w:ascii="Times New Roman" w:hAnsi="Times New Roman" w:cs="Times New Roman"/>
          <w:sz w:val="24"/>
          <w:szCs w:val="24"/>
        </w:rPr>
        <w:t>П</w:t>
      </w:r>
      <w:proofErr w:type="gramEnd"/>
      <w:r w:rsidR="00D31F03" w:rsidRPr="00AC77D1">
        <w:rPr>
          <w:rFonts w:ascii="Times New Roman" w:hAnsi="Times New Roman" w:cs="Times New Roman"/>
          <w:sz w:val="24"/>
          <w:szCs w:val="24"/>
        </w:rPr>
        <w:t xml:space="preserve"> </w:t>
      </w:r>
      <w:r w:rsidRPr="00AC77D1">
        <w:rPr>
          <w:rFonts w:ascii="Times New Roman" w:hAnsi="Times New Roman" w:cs="Times New Roman"/>
          <w:sz w:val="24"/>
          <w:szCs w:val="24"/>
        </w:rPr>
        <w:t>и</w:t>
      </w:r>
      <w:r w:rsidR="00CF5AED" w:rsidRPr="00AC77D1">
        <w:rPr>
          <w:rFonts w:ascii="Times New Roman" w:hAnsi="Times New Roman" w:cs="Times New Roman"/>
          <w:sz w:val="24"/>
          <w:szCs w:val="24"/>
        </w:rPr>
        <w:t xml:space="preserve"> </w:t>
      </w:r>
      <w:r w:rsidRPr="00AC77D1">
        <w:rPr>
          <w:rFonts w:ascii="Times New Roman" w:hAnsi="Times New Roman" w:cs="Times New Roman"/>
          <w:sz w:val="24"/>
          <w:szCs w:val="24"/>
        </w:rPr>
        <w:t>Н.</w:t>
      </w:r>
    </w:p>
    <w:p w:rsidR="00384EFE" w:rsidRPr="00AC77D1" w:rsidRDefault="00384EFE" w:rsidP="003D169A">
      <w:pPr>
        <w:numPr>
          <w:ilvl w:val="0"/>
          <w:numId w:val="3"/>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Медицинским работником отслеживаются и фиксируются все случаи заболеваемости</w:t>
      </w:r>
      <w:r w:rsidR="007C76FB"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sz w:val="24"/>
          <w:szCs w:val="24"/>
        </w:rPr>
        <w:t xml:space="preserve"> </w:t>
      </w:r>
      <w:proofErr w:type="gramStart"/>
      <w:r w:rsidRPr="00AC77D1">
        <w:rPr>
          <w:rFonts w:ascii="Times New Roman" w:eastAsia="Times New Roman" w:hAnsi="Times New Roman" w:cs="Times New Roman"/>
          <w:sz w:val="24"/>
          <w:szCs w:val="24"/>
        </w:rPr>
        <w:t>обучающихся</w:t>
      </w:r>
      <w:proofErr w:type="gramEnd"/>
      <w:r w:rsidRPr="00AC77D1">
        <w:rPr>
          <w:rFonts w:ascii="Times New Roman" w:eastAsia="Times New Roman" w:hAnsi="Times New Roman" w:cs="Times New Roman"/>
          <w:sz w:val="24"/>
          <w:szCs w:val="24"/>
        </w:rPr>
        <w:t>.</w:t>
      </w:r>
    </w:p>
    <w:p w:rsidR="00384EFE" w:rsidRPr="00AC77D1" w:rsidRDefault="007C76FB" w:rsidP="003D169A">
      <w:pPr>
        <w:numPr>
          <w:ilvl w:val="0"/>
          <w:numId w:val="3"/>
        </w:numPr>
        <w:jc w:val="both"/>
        <w:rPr>
          <w:rFonts w:ascii="Times New Roman" w:hAnsi="Times New Roman" w:cs="Times New Roman"/>
          <w:sz w:val="24"/>
          <w:szCs w:val="24"/>
        </w:rPr>
      </w:pPr>
      <w:r w:rsidRPr="00AC77D1">
        <w:rPr>
          <w:rFonts w:ascii="Times New Roman" w:hAnsi="Times New Roman" w:cs="Times New Roman"/>
          <w:sz w:val="24"/>
          <w:szCs w:val="24"/>
        </w:rPr>
        <w:t xml:space="preserve"> Заболеваемость гриппом, ОРВИ, ОРЗ </w:t>
      </w:r>
      <w:r w:rsidR="00106F4D" w:rsidRPr="00AC77D1">
        <w:rPr>
          <w:rFonts w:ascii="Times New Roman" w:hAnsi="Times New Roman" w:cs="Times New Roman"/>
          <w:sz w:val="24"/>
          <w:szCs w:val="24"/>
        </w:rPr>
        <w:t>снизила</w:t>
      </w:r>
      <w:r w:rsidR="00384EFE" w:rsidRPr="00AC77D1">
        <w:rPr>
          <w:rFonts w:ascii="Times New Roman" w:hAnsi="Times New Roman" w:cs="Times New Roman"/>
          <w:sz w:val="24"/>
          <w:szCs w:val="24"/>
        </w:rPr>
        <w:t>сь за счёт проведения профилактических прививок, диспансеризации учащихся всех возрастов. Ежегодно проводятся медицинские осмотры учащихся.</w:t>
      </w:r>
    </w:p>
    <w:p w:rsidR="00384EFE" w:rsidRPr="00AC77D1" w:rsidRDefault="00384EFE" w:rsidP="003D169A">
      <w:pPr>
        <w:jc w:val="both"/>
        <w:rPr>
          <w:rFonts w:ascii="Times New Roman" w:hAnsi="Times New Roman" w:cs="Times New Roman"/>
          <w:sz w:val="24"/>
          <w:szCs w:val="24"/>
        </w:rPr>
      </w:pPr>
      <w:r w:rsidRPr="00AC77D1">
        <w:rPr>
          <w:rFonts w:ascii="Times New Roman" w:hAnsi="Times New Roman" w:cs="Times New Roman"/>
          <w:b/>
          <w:sz w:val="24"/>
          <w:szCs w:val="24"/>
        </w:rPr>
        <w:t>Случаи травматизма</w:t>
      </w:r>
      <w:r w:rsidRPr="00AC77D1">
        <w:rPr>
          <w:rFonts w:ascii="Times New Roman" w:hAnsi="Times New Roman" w:cs="Times New Roman"/>
          <w:sz w:val="24"/>
          <w:szCs w:val="24"/>
        </w:rPr>
        <w:t xml:space="preserve"> детей во время пребывания в школе за последние три года не зарегистрированы.</w:t>
      </w:r>
    </w:p>
    <w:p w:rsidR="00CB6F09" w:rsidRPr="00AC77D1" w:rsidRDefault="00CB6F09" w:rsidP="00B00CB3">
      <w:pPr>
        <w:suppressAutoHyphens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AC77D1">
        <w:rPr>
          <w:rFonts w:ascii="Times New Roman" w:eastAsia="Times New Roman" w:hAnsi="Times New Roman" w:cs="Times New Roman"/>
          <w:bCs/>
          <w:sz w:val="24"/>
          <w:szCs w:val="24"/>
          <w:lang w:eastAsia="ru-RU"/>
        </w:rPr>
        <w:t>Образовательная программа школы, реализуя при</w:t>
      </w:r>
      <w:r w:rsidR="00106F4D" w:rsidRPr="00AC77D1">
        <w:rPr>
          <w:rFonts w:ascii="Times New Roman" w:eastAsia="Times New Roman" w:hAnsi="Times New Roman" w:cs="Times New Roman"/>
          <w:bCs/>
          <w:sz w:val="24"/>
          <w:szCs w:val="24"/>
          <w:lang w:eastAsia="ru-RU"/>
        </w:rPr>
        <w:t xml:space="preserve">оритетное направление </w:t>
      </w:r>
      <w:r w:rsidRPr="00AC77D1">
        <w:rPr>
          <w:rFonts w:ascii="Times New Roman" w:eastAsia="Times New Roman" w:hAnsi="Times New Roman" w:cs="Times New Roman"/>
          <w:bCs/>
          <w:sz w:val="24"/>
          <w:szCs w:val="24"/>
          <w:lang w:eastAsia="ru-RU"/>
        </w:rPr>
        <w:t xml:space="preserve"> «Наша новая школа» по сохранению здоровья школьников, предусматривает постоянный контроль за показателями здоровья учащихся посредством проведения регулярных  медицинских осмотров, диспансеризации, пропаганды зд</w:t>
      </w:r>
      <w:r w:rsidR="00106F4D" w:rsidRPr="00AC77D1">
        <w:rPr>
          <w:rFonts w:ascii="Times New Roman" w:eastAsia="Times New Roman" w:hAnsi="Times New Roman" w:cs="Times New Roman"/>
          <w:bCs/>
          <w:sz w:val="24"/>
          <w:szCs w:val="24"/>
          <w:lang w:eastAsia="ru-RU"/>
        </w:rPr>
        <w:t>орового образа жизни, воспитания</w:t>
      </w:r>
      <w:r w:rsidRPr="00AC77D1">
        <w:rPr>
          <w:rFonts w:ascii="Times New Roman" w:eastAsia="Times New Roman" w:hAnsi="Times New Roman" w:cs="Times New Roman"/>
          <w:bCs/>
          <w:sz w:val="24"/>
          <w:szCs w:val="24"/>
          <w:lang w:eastAsia="ru-RU"/>
        </w:rPr>
        <w:t xml:space="preserve"> ответственности учащихся за свое здоровье через воспитательную систему школы, предоставление возможности занятий физической культурой и закаливания всем учащимся </w:t>
      </w:r>
      <w:r w:rsidRPr="00AC77D1">
        <w:rPr>
          <w:rFonts w:ascii="Times New Roman" w:eastAsia="Times New Roman" w:hAnsi="Times New Roman" w:cs="Times New Roman"/>
          <w:bCs/>
          <w:sz w:val="24"/>
          <w:szCs w:val="24"/>
          <w:lang w:eastAsia="ru-RU"/>
        </w:rPr>
        <w:lastRenderedPageBreak/>
        <w:t>вне зависимости от уровня их ф</w:t>
      </w:r>
      <w:r w:rsidR="00106F4D" w:rsidRPr="00AC77D1">
        <w:rPr>
          <w:rFonts w:ascii="Times New Roman" w:eastAsia="Times New Roman" w:hAnsi="Times New Roman" w:cs="Times New Roman"/>
          <w:bCs/>
          <w:sz w:val="24"/>
          <w:szCs w:val="24"/>
          <w:lang w:eastAsia="ru-RU"/>
        </w:rPr>
        <w:t>изической подготовки и состояния</w:t>
      </w:r>
      <w:r w:rsidRPr="00AC77D1">
        <w:rPr>
          <w:rFonts w:ascii="Times New Roman" w:eastAsia="Times New Roman" w:hAnsi="Times New Roman" w:cs="Times New Roman"/>
          <w:bCs/>
          <w:sz w:val="24"/>
          <w:szCs w:val="24"/>
          <w:lang w:eastAsia="ru-RU"/>
        </w:rPr>
        <w:t xml:space="preserve"> здоровья, внедрением</w:t>
      </w:r>
      <w:proofErr w:type="gramEnd"/>
      <w:r w:rsidRPr="00AC77D1">
        <w:rPr>
          <w:rFonts w:ascii="Times New Roman" w:eastAsia="Times New Roman" w:hAnsi="Times New Roman" w:cs="Times New Roman"/>
          <w:bCs/>
          <w:sz w:val="24"/>
          <w:szCs w:val="24"/>
          <w:lang w:eastAsia="ru-RU"/>
        </w:rPr>
        <w:t xml:space="preserve"> </w:t>
      </w:r>
      <w:proofErr w:type="spellStart"/>
      <w:r w:rsidRPr="00AC77D1">
        <w:rPr>
          <w:rFonts w:ascii="Times New Roman" w:eastAsia="Times New Roman" w:hAnsi="Times New Roman" w:cs="Times New Roman"/>
          <w:bCs/>
          <w:sz w:val="24"/>
          <w:szCs w:val="24"/>
          <w:lang w:eastAsia="ru-RU"/>
        </w:rPr>
        <w:t>разноуровневых</w:t>
      </w:r>
      <w:proofErr w:type="spellEnd"/>
      <w:r w:rsidRPr="00AC77D1">
        <w:rPr>
          <w:rFonts w:ascii="Times New Roman" w:eastAsia="Times New Roman" w:hAnsi="Times New Roman" w:cs="Times New Roman"/>
          <w:bCs/>
          <w:sz w:val="24"/>
          <w:szCs w:val="24"/>
          <w:lang w:eastAsia="ru-RU"/>
        </w:rPr>
        <w:t xml:space="preserve">  по физической сложности уроков физкультуры для учащихся.</w:t>
      </w:r>
    </w:p>
    <w:p w:rsidR="00384EFE" w:rsidRPr="00AC77D1" w:rsidRDefault="002B7D3F" w:rsidP="00584E1F">
      <w:pPr>
        <w:pStyle w:val="2"/>
        <w:rPr>
          <w:rFonts w:ascii="Times New Roman" w:hAnsi="Times New Roman"/>
          <w:sz w:val="24"/>
          <w:szCs w:val="24"/>
        </w:rPr>
      </w:pPr>
      <w:r w:rsidRPr="00AC77D1">
        <w:rPr>
          <w:rFonts w:ascii="Times New Roman" w:hAnsi="Times New Roman"/>
          <w:sz w:val="24"/>
          <w:szCs w:val="24"/>
        </w:rPr>
        <w:t xml:space="preserve">          </w:t>
      </w:r>
      <w:bookmarkStart w:id="7" w:name="_Toc412978948"/>
      <w:r w:rsidRPr="00AC77D1">
        <w:rPr>
          <w:rFonts w:ascii="Times New Roman" w:hAnsi="Times New Roman"/>
          <w:sz w:val="24"/>
          <w:szCs w:val="24"/>
        </w:rPr>
        <w:t>3</w:t>
      </w:r>
      <w:r w:rsidR="00384EFE" w:rsidRPr="00AC77D1">
        <w:rPr>
          <w:rFonts w:ascii="Times New Roman" w:hAnsi="Times New Roman"/>
          <w:sz w:val="24"/>
          <w:szCs w:val="24"/>
        </w:rPr>
        <w:t>.8. Внеурочная воспитательная работа</w:t>
      </w:r>
      <w:r w:rsidRPr="00AC77D1">
        <w:rPr>
          <w:rFonts w:ascii="Times New Roman" w:hAnsi="Times New Roman"/>
          <w:sz w:val="24"/>
          <w:szCs w:val="24"/>
        </w:rPr>
        <w:t>.</w:t>
      </w:r>
      <w:bookmarkEnd w:id="7"/>
    </w:p>
    <w:p w:rsidR="00384EFE" w:rsidRPr="00AC77D1" w:rsidRDefault="00384EFE" w:rsidP="003D169A">
      <w:pPr>
        <w:shd w:val="clear" w:color="auto" w:fill="FFFFFF"/>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     Воспитание - категория вечная. Все лучшее в человеке дается воспитанием, и все плохое тоже дается воспитанием. Учитель постоянно воспитывает ученика через общение с ним, в ходе преподавания, своей личностью. Целью воспит</w:t>
      </w:r>
      <w:r w:rsidR="00106F4D" w:rsidRPr="00AC77D1">
        <w:rPr>
          <w:rFonts w:ascii="Times New Roman" w:hAnsi="Times New Roman" w:cs="Times New Roman"/>
          <w:sz w:val="24"/>
          <w:szCs w:val="24"/>
        </w:rPr>
        <w:t xml:space="preserve">ательной работы нашей школы является </w:t>
      </w:r>
      <w:r w:rsidRPr="00AC77D1">
        <w:rPr>
          <w:rFonts w:ascii="Times New Roman" w:hAnsi="Times New Roman" w:cs="Times New Roman"/>
          <w:sz w:val="24"/>
          <w:szCs w:val="24"/>
        </w:rPr>
        <w:t xml:space="preserve"> формирование нравственных отношений в школьном коллективе через достижение нравственных отношений в классе, во время подготовки и проведения коллективны</w:t>
      </w:r>
      <w:r w:rsidR="00106F4D" w:rsidRPr="00AC77D1">
        <w:rPr>
          <w:rFonts w:ascii="Times New Roman" w:hAnsi="Times New Roman" w:cs="Times New Roman"/>
          <w:sz w:val="24"/>
          <w:szCs w:val="24"/>
        </w:rPr>
        <w:t xml:space="preserve">х творческих дел, через взаимодействие </w:t>
      </w:r>
      <w:r w:rsidRPr="00AC77D1">
        <w:rPr>
          <w:rFonts w:ascii="Times New Roman" w:hAnsi="Times New Roman" w:cs="Times New Roman"/>
          <w:sz w:val="24"/>
          <w:szCs w:val="24"/>
        </w:rPr>
        <w:t xml:space="preserve"> с </w:t>
      </w:r>
      <w:r w:rsidR="00106F4D" w:rsidRPr="00AC77D1">
        <w:rPr>
          <w:rFonts w:ascii="Times New Roman" w:hAnsi="Times New Roman" w:cs="Times New Roman"/>
          <w:sz w:val="24"/>
          <w:szCs w:val="24"/>
        </w:rPr>
        <w:t xml:space="preserve"> родителями и формирование  оптимального уровня</w:t>
      </w:r>
      <w:r w:rsidRPr="00AC77D1">
        <w:rPr>
          <w:rFonts w:ascii="Times New Roman" w:hAnsi="Times New Roman" w:cs="Times New Roman"/>
          <w:sz w:val="24"/>
          <w:szCs w:val="24"/>
        </w:rPr>
        <w:t xml:space="preserve"> мотивационной сферы.</w:t>
      </w:r>
    </w:p>
    <w:p w:rsidR="00384EFE" w:rsidRPr="00AC77D1" w:rsidRDefault="00384EFE" w:rsidP="003D169A">
      <w:pPr>
        <w:shd w:val="clear" w:color="auto" w:fill="FFFFFF"/>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     Приоритетными направлениями воспитательной работы школы остаются:</w:t>
      </w:r>
    </w:p>
    <w:p w:rsidR="00384EFE" w:rsidRPr="00AC77D1" w:rsidRDefault="00384EFE" w:rsidP="003D169A">
      <w:pPr>
        <w:shd w:val="clear" w:color="auto" w:fill="FFFFFF"/>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создание условий для деятельности детских общественных организаций;</w:t>
      </w:r>
    </w:p>
    <w:p w:rsidR="00384EFE" w:rsidRPr="00AC77D1" w:rsidRDefault="00384EFE" w:rsidP="003D169A">
      <w:pPr>
        <w:shd w:val="clear" w:color="auto" w:fill="FFFFFF"/>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совершенствование правового обучения и воспитания подростков;</w:t>
      </w:r>
    </w:p>
    <w:p w:rsidR="00384EFE" w:rsidRPr="00AC77D1" w:rsidRDefault="00384EFE" w:rsidP="003D169A">
      <w:pPr>
        <w:shd w:val="clear" w:color="auto" w:fill="FFFFFF"/>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поддержка инициативы родителей по их участию в образовательном процессе школы;</w:t>
      </w:r>
    </w:p>
    <w:p w:rsidR="00384EFE" w:rsidRPr="00AC77D1" w:rsidRDefault="00384EFE" w:rsidP="003D169A">
      <w:pPr>
        <w:shd w:val="clear" w:color="auto" w:fill="FFFFFF"/>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ук</w:t>
      </w:r>
      <w:r w:rsidR="00CC550C" w:rsidRPr="00AC77D1">
        <w:rPr>
          <w:rFonts w:ascii="Times New Roman" w:hAnsi="Times New Roman" w:cs="Times New Roman"/>
          <w:sz w:val="24"/>
          <w:szCs w:val="24"/>
        </w:rPr>
        <w:t>репление и развитие социального</w:t>
      </w:r>
      <w:r w:rsidR="00106F4D" w:rsidRPr="00AC77D1">
        <w:rPr>
          <w:rFonts w:ascii="Times New Roman" w:hAnsi="Times New Roman" w:cs="Times New Roman"/>
          <w:sz w:val="24"/>
          <w:szCs w:val="24"/>
        </w:rPr>
        <w:t xml:space="preserve">, </w:t>
      </w:r>
      <w:r w:rsidRPr="00AC77D1">
        <w:rPr>
          <w:rFonts w:ascii="Times New Roman" w:hAnsi="Times New Roman" w:cs="Times New Roman"/>
          <w:sz w:val="24"/>
          <w:szCs w:val="24"/>
        </w:rPr>
        <w:t>психического, физического здоровья учащихся.</w:t>
      </w:r>
    </w:p>
    <w:p w:rsidR="00384EFE" w:rsidRPr="00AC77D1" w:rsidRDefault="00384EFE" w:rsidP="003D169A">
      <w:pPr>
        <w:shd w:val="clear" w:color="auto" w:fill="FFFFFF"/>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     В процессе формирования личности воспитание, как целенаправленное воздействие на человека, играет определяющую роль.   Поэтому от эффективности системы воспитания зависит, в конечном счете, состояние общественного сознания и общественной жизни.</w:t>
      </w:r>
    </w:p>
    <w:p w:rsidR="00384EFE" w:rsidRPr="00AC77D1" w:rsidRDefault="00384EFE" w:rsidP="003D169A">
      <w:pPr>
        <w:shd w:val="clear" w:color="auto" w:fill="FFFFFF"/>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     Эффективность воспитательной работы в школе в целом можно оценить весьма удовлетворительно. В школе была создана комплексно-целевая воспитательная программа по формированию нравственных отношений в школьном коллективе.  Цели и задачи этой программы выполнены.</w:t>
      </w:r>
    </w:p>
    <w:p w:rsidR="00384EFE" w:rsidRPr="00AC77D1" w:rsidRDefault="00384EFE" w:rsidP="003D169A">
      <w:pPr>
        <w:shd w:val="clear" w:color="auto" w:fill="FFFFFF"/>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     Приоритетными направлениями воспитательной работы школы стали: создание условий для деятельности детских общественных организаций; совершенствование правового обучения и воспитания подростков; поддержка инициативы родителей по их участию в образовательном процессе школы; укрепление и развитие социального психического и физического здоровья учащихся.</w:t>
      </w:r>
    </w:p>
    <w:p w:rsidR="00384EFE" w:rsidRPr="00AC77D1" w:rsidRDefault="00CC550C" w:rsidP="003D169A">
      <w:pPr>
        <w:shd w:val="clear" w:color="auto" w:fill="FFFFFF"/>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       </w:t>
      </w:r>
      <w:r w:rsidR="00384EFE" w:rsidRPr="00AC77D1">
        <w:rPr>
          <w:rFonts w:ascii="Times New Roman" w:hAnsi="Times New Roman" w:cs="Times New Roman"/>
          <w:sz w:val="24"/>
          <w:szCs w:val="24"/>
        </w:rPr>
        <w:t>В тесном контакте школа работает с сельской библиотекой и СДК, все это способствует развитию культуры личности ребенка. Но все же</w:t>
      </w:r>
      <w:r w:rsidR="00106F4D" w:rsidRPr="00AC77D1">
        <w:rPr>
          <w:rFonts w:ascii="Times New Roman" w:hAnsi="Times New Roman" w:cs="Times New Roman"/>
          <w:sz w:val="24"/>
          <w:szCs w:val="24"/>
        </w:rPr>
        <w:t xml:space="preserve"> остается разобщенность, которой </w:t>
      </w:r>
      <w:r w:rsidR="00384EFE" w:rsidRPr="00AC77D1">
        <w:rPr>
          <w:rFonts w:ascii="Times New Roman" w:hAnsi="Times New Roman" w:cs="Times New Roman"/>
          <w:sz w:val="24"/>
          <w:szCs w:val="24"/>
        </w:rPr>
        <w:t xml:space="preserve"> можно избежать, если создать координационный совет при главе администрации по вопросам занятости учащихся во внеурочное время.</w:t>
      </w:r>
    </w:p>
    <w:p w:rsidR="00384EFE" w:rsidRPr="00AC77D1" w:rsidRDefault="00384EFE" w:rsidP="003D169A">
      <w:pPr>
        <w:shd w:val="clear" w:color="auto" w:fill="FFFFFF"/>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    Важное место в воспитательной системе школы занимают общешкольные ключевые дела. Некоторые из них носят традиционный характер. Ключевые дела становятся эффективным </w:t>
      </w:r>
      <w:r w:rsidRPr="00AC77D1">
        <w:rPr>
          <w:rFonts w:ascii="Times New Roman" w:hAnsi="Times New Roman" w:cs="Times New Roman"/>
          <w:sz w:val="24"/>
          <w:szCs w:val="24"/>
        </w:rPr>
        <w:lastRenderedPageBreak/>
        <w:t>воспитательным средством, так как имеют комплексный характер, охватывая различные сферы и виды деятельности школьников. При их организации учитывается многообразие интересов и потребностей учащихся, а также появляется возможность для одновременного и добровольного участия в общей деятельности всех членов школьного коллектива.</w:t>
      </w:r>
    </w:p>
    <w:p w:rsidR="00384EFE" w:rsidRPr="00AC77D1" w:rsidRDefault="00CC550C" w:rsidP="003D169A">
      <w:pPr>
        <w:shd w:val="clear" w:color="auto" w:fill="FFFFFF"/>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        </w:t>
      </w:r>
      <w:r w:rsidR="00384EFE" w:rsidRPr="00AC77D1">
        <w:rPr>
          <w:rFonts w:ascii="Times New Roman" w:hAnsi="Times New Roman" w:cs="Times New Roman"/>
          <w:sz w:val="24"/>
          <w:szCs w:val="24"/>
        </w:rPr>
        <w:t xml:space="preserve">В школе проводится семь-восемь таких ключевых дел. Среди наиболее </w:t>
      </w:r>
      <w:proofErr w:type="gramStart"/>
      <w:r w:rsidR="00384EFE" w:rsidRPr="00AC77D1">
        <w:rPr>
          <w:rFonts w:ascii="Times New Roman" w:hAnsi="Times New Roman" w:cs="Times New Roman"/>
          <w:sz w:val="24"/>
          <w:szCs w:val="24"/>
        </w:rPr>
        <w:t>ярких</w:t>
      </w:r>
      <w:proofErr w:type="gramEnd"/>
      <w:r w:rsidR="00384EFE" w:rsidRPr="00AC77D1">
        <w:rPr>
          <w:rFonts w:ascii="Times New Roman" w:hAnsi="Times New Roman" w:cs="Times New Roman"/>
          <w:sz w:val="24"/>
          <w:szCs w:val="24"/>
        </w:rPr>
        <w:t xml:space="preserve"> и запоминающихся детям и педагогам праздники «Первого звонка», «Последнего звонка», «Встреча с выпускниками школы», «День учителя», «Новый год», «Выпускной бал». Здесь учащиеся  могут продемонстрировать свои таланты, что является дальнейшим стимулом для самосовершенствования.</w:t>
      </w:r>
    </w:p>
    <w:p w:rsidR="00384EFE" w:rsidRPr="00AC77D1" w:rsidRDefault="00384EFE" w:rsidP="003D169A">
      <w:pPr>
        <w:shd w:val="clear" w:color="auto" w:fill="FFFFFF"/>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       Проводятся мероприятия, посвященные Дню Победы. Учащиеся проделали большую работу по сбору материала о ветеранах-земляках, оформлены стенды, проведены конкурсы рисунков, осуществляется у</w:t>
      </w:r>
      <w:r w:rsidR="00B63D85" w:rsidRPr="00AC77D1">
        <w:rPr>
          <w:rFonts w:ascii="Times New Roman" w:hAnsi="Times New Roman" w:cs="Times New Roman"/>
          <w:sz w:val="24"/>
          <w:szCs w:val="24"/>
        </w:rPr>
        <w:t xml:space="preserve">ход </w:t>
      </w:r>
      <w:r w:rsidR="00155397" w:rsidRPr="00AC77D1">
        <w:rPr>
          <w:rFonts w:ascii="Times New Roman" w:hAnsi="Times New Roman" w:cs="Times New Roman"/>
          <w:sz w:val="24"/>
          <w:szCs w:val="24"/>
        </w:rPr>
        <w:t>за памятником</w:t>
      </w:r>
      <w:r w:rsidR="00B63D85" w:rsidRPr="00AC77D1">
        <w:rPr>
          <w:rFonts w:ascii="Times New Roman" w:hAnsi="Times New Roman" w:cs="Times New Roman"/>
          <w:sz w:val="24"/>
          <w:szCs w:val="24"/>
        </w:rPr>
        <w:t>.</w:t>
      </w:r>
    </w:p>
    <w:p w:rsidR="00384EFE" w:rsidRPr="00AC77D1" w:rsidRDefault="00384EFE" w:rsidP="003D169A">
      <w:pPr>
        <w:shd w:val="clear" w:color="auto" w:fill="FFFFFF"/>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       Таким образом, традиционные общешкольные дела стали своеобразным воспитательным центром. В школе нет  острых проблем с нарушителями дисциплины, пропуски уроков по неуважительным причинам единичны. Правовая работа проводится  администрацией и  инспектором по делам несовершеннолетних. С каждым нарушителем проводятся беседы.  Вся проводимая работа с нарушителями порядка дает положительные результаты. В школе создан банк данных «Одаренные дети» по различным номинациям. Как правило, все ребята, занесенные в банк, имеют возможность проявить свои таланты в различных кон</w:t>
      </w:r>
      <w:r w:rsidR="00B00CB3" w:rsidRPr="00AC77D1">
        <w:rPr>
          <w:rFonts w:ascii="Times New Roman" w:hAnsi="Times New Roman" w:cs="Times New Roman"/>
          <w:sz w:val="24"/>
          <w:szCs w:val="24"/>
        </w:rPr>
        <w:t xml:space="preserve">курсах, олимпиадах, акциях. </w:t>
      </w:r>
    </w:p>
    <w:p w:rsidR="00384EFE" w:rsidRPr="00AC77D1" w:rsidRDefault="00B63D85" w:rsidP="003D169A">
      <w:pPr>
        <w:pStyle w:val="2"/>
        <w:jc w:val="both"/>
        <w:rPr>
          <w:rFonts w:ascii="Times New Roman" w:hAnsi="Times New Roman"/>
          <w:i w:val="0"/>
          <w:sz w:val="24"/>
          <w:szCs w:val="24"/>
        </w:rPr>
      </w:pPr>
      <w:r w:rsidRPr="00AC77D1">
        <w:rPr>
          <w:rFonts w:ascii="Times New Roman" w:hAnsi="Times New Roman"/>
          <w:sz w:val="24"/>
          <w:szCs w:val="24"/>
        </w:rPr>
        <w:t xml:space="preserve">             </w:t>
      </w:r>
      <w:r w:rsidR="00384EFE" w:rsidRPr="00AC77D1">
        <w:rPr>
          <w:rFonts w:ascii="Times New Roman" w:hAnsi="Times New Roman"/>
          <w:sz w:val="24"/>
          <w:szCs w:val="24"/>
        </w:rPr>
        <w:t xml:space="preserve"> </w:t>
      </w:r>
      <w:bookmarkStart w:id="8" w:name="_Toc412978949"/>
      <w:r w:rsidR="00384EFE" w:rsidRPr="00AC77D1">
        <w:rPr>
          <w:rFonts w:ascii="Times New Roman" w:hAnsi="Times New Roman"/>
          <w:i w:val="0"/>
          <w:sz w:val="24"/>
          <w:szCs w:val="24"/>
        </w:rPr>
        <w:t>Социализация выпускников</w:t>
      </w:r>
      <w:r w:rsidR="002B7D3F" w:rsidRPr="00AC77D1">
        <w:rPr>
          <w:rFonts w:ascii="Times New Roman" w:hAnsi="Times New Roman"/>
          <w:i w:val="0"/>
          <w:sz w:val="24"/>
          <w:szCs w:val="24"/>
        </w:rPr>
        <w:t>.</w:t>
      </w:r>
      <w:bookmarkEnd w:id="8"/>
    </w:p>
    <w:p w:rsidR="00384EFE" w:rsidRPr="00AC77D1" w:rsidRDefault="00384EFE" w:rsidP="003D169A">
      <w:p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sz w:val="24"/>
          <w:szCs w:val="24"/>
        </w:rPr>
        <w:tab/>
        <w:t xml:space="preserve">В школе  ведется </w:t>
      </w:r>
      <w:proofErr w:type="spellStart"/>
      <w:r w:rsidRPr="00AC77D1">
        <w:rPr>
          <w:rFonts w:ascii="Times New Roman" w:eastAsia="Times New Roman" w:hAnsi="Times New Roman" w:cs="Times New Roman"/>
          <w:sz w:val="24"/>
          <w:szCs w:val="24"/>
        </w:rPr>
        <w:t>предпрофильная</w:t>
      </w:r>
      <w:proofErr w:type="spellEnd"/>
      <w:r w:rsidRPr="00AC77D1">
        <w:rPr>
          <w:rFonts w:ascii="Times New Roman" w:eastAsia="Times New Roman" w:hAnsi="Times New Roman" w:cs="Times New Roman"/>
          <w:sz w:val="24"/>
          <w:szCs w:val="24"/>
        </w:rPr>
        <w:t xml:space="preserve"> подготовка учащихся. </w:t>
      </w:r>
      <w:r w:rsidR="00430BCD" w:rsidRPr="00AC77D1">
        <w:rPr>
          <w:rFonts w:ascii="Times New Roman" w:eastAsia="Times New Roman" w:hAnsi="Times New Roman" w:cs="Times New Roman"/>
          <w:sz w:val="24"/>
          <w:szCs w:val="24"/>
        </w:rPr>
        <w:t xml:space="preserve"> </w:t>
      </w:r>
      <w:r w:rsidR="00202474" w:rsidRPr="00AC77D1">
        <w:rPr>
          <w:rFonts w:ascii="Times New Roman" w:eastAsia="Times New Roman" w:hAnsi="Times New Roman" w:cs="Times New Roman"/>
          <w:sz w:val="24"/>
          <w:szCs w:val="24"/>
        </w:rPr>
        <w:t xml:space="preserve">Процент поступающих </w:t>
      </w:r>
      <w:r w:rsidRPr="00AC77D1">
        <w:rPr>
          <w:rFonts w:ascii="Times New Roman" w:eastAsia="Times New Roman" w:hAnsi="Times New Roman" w:cs="Times New Roman"/>
          <w:sz w:val="24"/>
          <w:szCs w:val="24"/>
        </w:rPr>
        <w:t xml:space="preserve"> в ВУЗы и </w:t>
      </w:r>
      <w:proofErr w:type="spellStart"/>
      <w:r w:rsidRPr="00AC77D1">
        <w:rPr>
          <w:rFonts w:ascii="Times New Roman" w:eastAsia="Times New Roman" w:hAnsi="Times New Roman" w:cs="Times New Roman"/>
          <w:sz w:val="24"/>
          <w:szCs w:val="24"/>
        </w:rPr>
        <w:t>ССУЗы</w:t>
      </w:r>
      <w:proofErr w:type="spellEnd"/>
      <w:r w:rsidRPr="00AC77D1">
        <w:rPr>
          <w:rFonts w:ascii="Times New Roman" w:eastAsia="Times New Roman" w:hAnsi="Times New Roman" w:cs="Times New Roman"/>
          <w:sz w:val="24"/>
          <w:szCs w:val="24"/>
        </w:rPr>
        <w:t xml:space="preserve"> в течение последних лет остается стабильным. Выбору профессии предшествует  планомерная работа по профориентации, позволяющая выявить склонности, возможности, интересы учащихся, дающая пре</w:t>
      </w:r>
      <w:r w:rsidR="00CC421A" w:rsidRPr="00AC77D1">
        <w:rPr>
          <w:rFonts w:ascii="Times New Roman" w:eastAsia="Times New Roman" w:hAnsi="Times New Roman" w:cs="Times New Roman"/>
          <w:sz w:val="24"/>
          <w:szCs w:val="24"/>
        </w:rPr>
        <w:t>дставление о разнообразном мире  и реализации</w:t>
      </w:r>
      <w:r w:rsidRPr="00AC77D1">
        <w:rPr>
          <w:rFonts w:ascii="Times New Roman" w:eastAsia="Times New Roman" w:hAnsi="Times New Roman" w:cs="Times New Roman"/>
          <w:sz w:val="24"/>
          <w:szCs w:val="24"/>
        </w:rPr>
        <w:t xml:space="preserve"> социально – значимого проекта «</w:t>
      </w:r>
      <w:r w:rsidR="002C309A" w:rsidRPr="00AC77D1">
        <w:rPr>
          <w:rFonts w:ascii="Times New Roman" w:eastAsia="Times New Roman" w:hAnsi="Times New Roman" w:cs="Times New Roman"/>
          <w:color w:val="000000" w:themeColor="text1"/>
          <w:sz w:val="24"/>
          <w:szCs w:val="24"/>
        </w:rPr>
        <w:t xml:space="preserve">Мой выбор», </w:t>
      </w:r>
      <w:r w:rsidR="002C309A" w:rsidRPr="00AC77D1">
        <w:rPr>
          <w:rFonts w:ascii="Times New Roman" w:eastAsia="Times New Roman" w:hAnsi="Times New Roman" w:cs="Times New Roman"/>
          <w:sz w:val="24"/>
          <w:szCs w:val="24"/>
        </w:rPr>
        <w:t>«Проектируем будущее».</w:t>
      </w:r>
      <w:r w:rsidRPr="00AC77D1">
        <w:rPr>
          <w:rFonts w:ascii="Times New Roman" w:eastAsia="Times New Roman" w:hAnsi="Times New Roman" w:cs="Times New Roman"/>
          <w:sz w:val="24"/>
          <w:szCs w:val="24"/>
        </w:rPr>
        <w:t xml:space="preserve"> </w:t>
      </w:r>
    </w:p>
    <w:p w:rsidR="00384EFE" w:rsidRPr="00AC77D1" w:rsidRDefault="00384EFE" w:rsidP="003D169A">
      <w:pPr>
        <w:shd w:val="clear" w:color="auto" w:fill="FFFFFF"/>
        <w:jc w:val="both"/>
        <w:rPr>
          <w:rFonts w:ascii="Times New Roman" w:hAnsi="Times New Roman" w:cs="Times New Roman"/>
          <w:sz w:val="24"/>
          <w:szCs w:val="24"/>
        </w:rPr>
      </w:pPr>
    </w:p>
    <w:p w:rsidR="00384EFE" w:rsidRPr="00AC77D1" w:rsidRDefault="002B7D3F" w:rsidP="003D169A">
      <w:pPr>
        <w:pStyle w:val="2"/>
        <w:jc w:val="both"/>
        <w:rPr>
          <w:rFonts w:ascii="Times New Roman" w:hAnsi="Times New Roman"/>
          <w:i w:val="0"/>
          <w:sz w:val="24"/>
          <w:szCs w:val="24"/>
        </w:rPr>
      </w:pPr>
      <w:r w:rsidRPr="00AC77D1">
        <w:rPr>
          <w:rFonts w:ascii="Times New Roman" w:hAnsi="Times New Roman"/>
          <w:sz w:val="24"/>
          <w:szCs w:val="24"/>
        </w:rPr>
        <w:t xml:space="preserve">           </w:t>
      </w:r>
      <w:r w:rsidR="00384EFE" w:rsidRPr="00AC77D1">
        <w:rPr>
          <w:rFonts w:ascii="Times New Roman" w:hAnsi="Times New Roman"/>
          <w:sz w:val="24"/>
          <w:szCs w:val="24"/>
        </w:rPr>
        <w:t xml:space="preserve"> </w:t>
      </w:r>
      <w:bookmarkStart w:id="9" w:name="_Toc412978950"/>
      <w:r w:rsidR="00384EFE" w:rsidRPr="00AC77D1">
        <w:rPr>
          <w:rFonts w:ascii="Times New Roman" w:hAnsi="Times New Roman"/>
          <w:i w:val="0"/>
          <w:sz w:val="24"/>
          <w:szCs w:val="24"/>
        </w:rPr>
        <w:t>Обеспечение всеобщего среднего образования</w:t>
      </w:r>
      <w:r w:rsidRPr="00AC77D1">
        <w:rPr>
          <w:rFonts w:ascii="Times New Roman" w:hAnsi="Times New Roman"/>
          <w:i w:val="0"/>
          <w:sz w:val="24"/>
          <w:szCs w:val="24"/>
        </w:rPr>
        <w:t>.</w:t>
      </w:r>
      <w:bookmarkEnd w:id="9"/>
    </w:p>
    <w:p w:rsidR="00384EFE" w:rsidRPr="00AC77D1" w:rsidRDefault="00384EFE" w:rsidP="003D169A">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Все   дети  школьного возраста охвачены обучением в школе, отсева из школы нет. В школе организована эффективная работа по учету посещаемости учащимися учебных занятий. Организована защита интересов  и социально – педагогическая поддержка учащихся в кризисных ситуациях, ведется работа с опекаемыми детьми:  </w:t>
      </w:r>
      <w:proofErr w:type="spellStart"/>
      <w:r w:rsidRPr="00AC77D1">
        <w:rPr>
          <w:rFonts w:ascii="Times New Roman" w:eastAsia="Times New Roman" w:hAnsi="Times New Roman" w:cs="Times New Roman"/>
          <w:sz w:val="24"/>
          <w:szCs w:val="24"/>
        </w:rPr>
        <w:t>воспитательно</w:t>
      </w:r>
      <w:proofErr w:type="spellEnd"/>
      <w:r w:rsidRPr="00AC77D1">
        <w:rPr>
          <w:rFonts w:ascii="Times New Roman" w:eastAsia="Times New Roman" w:hAnsi="Times New Roman" w:cs="Times New Roman"/>
          <w:sz w:val="24"/>
          <w:szCs w:val="24"/>
        </w:rPr>
        <w:t xml:space="preserve"> </w:t>
      </w:r>
      <w:r w:rsidR="00430BCD"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sz w:val="24"/>
          <w:szCs w:val="24"/>
        </w:rPr>
        <w:t xml:space="preserve">– профилактическая, организация досуга опекаемых в учебный период и во время каникул, их </w:t>
      </w:r>
      <w:r w:rsidRPr="00AC77D1">
        <w:rPr>
          <w:rFonts w:ascii="Times New Roman" w:eastAsia="Times New Roman" w:hAnsi="Times New Roman" w:cs="Times New Roman"/>
          <w:sz w:val="24"/>
          <w:szCs w:val="24"/>
        </w:rPr>
        <w:lastRenderedPageBreak/>
        <w:t>трудоустройство; профилактическая и коррекционная работа с семьями, где живут опекаемые дети.</w:t>
      </w:r>
    </w:p>
    <w:p w:rsidR="001030A4" w:rsidRPr="00AC77D1" w:rsidRDefault="001030A4" w:rsidP="003D169A">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Динамику развития коллектива, установление причин достижения или неуспеха </w:t>
      </w:r>
    </w:p>
    <w:p w:rsidR="001030A4" w:rsidRPr="00AC77D1" w:rsidRDefault="001030A4" w:rsidP="003D169A">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отражает  контрольно-оценочная  функция  управления.  Контролем  и  самоконтролем охвачены все звенья учебно-воспитательной работы. </w:t>
      </w:r>
    </w:p>
    <w:p w:rsidR="001030A4" w:rsidRPr="00AC77D1" w:rsidRDefault="001030A4" w:rsidP="003D169A">
      <w:pPr>
        <w:spacing w:after="0" w:line="360" w:lineRule="auto"/>
        <w:jc w:val="both"/>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rPr>
        <w:t>Административный  контроль -</w:t>
      </w:r>
      <w:r w:rsidR="00CC550C" w:rsidRPr="00AC77D1">
        <w:rPr>
          <w:rFonts w:ascii="Times New Roman" w:eastAsia="Times New Roman" w:hAnsi="Times New Roman" w:cs="Times New Roman"/>
          <w:b/>
          <w:sz w:val="24"/>
          <w:szCs w:val="24"/>
        </w:rPr>
        <w:t xml:space="preserve"> </w:t>
      </w:r>
      <w:r w:rsidRPr="00AC77D1">
        <w:rPr>
          <w:rFonts w:ascii="Times New Roman" w:eastAsia="Times New Roman" w:hAnsi="Times New Roman" w:cs="Times New Roman"/>
          <w:b/>
          <w:sz w:val="24"/>
          <w:szCs w:val="24"/>
        </w:rPr>
        <w:t xml:space="preserve">Взаимоконтроль  - Коллективный контроль - </w:t>
      </w:r>
    </w:p>
    <w:p w:rsidR="001030A4" w:rsidRPr="00AC77D1" w:rsidRDefault="001030A4" w:rsidP="003D169A">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b/>
          <w:sz w:val="24"/>
          <w:szCs w:val="24"/>
        </w:rPr>
        <w:t xml:space="preserve">Самоконтроль  </w:t>
      </w:r>
    </w:p>
    <w:p w:rsidR="001030A4" w:rsidRPr="00AC77D1" w:rsidRDefault="001030A4" w:rsidP="003D169A">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Контроль  ориентирован  на  конечные  результаты  деятельности  школы.  Вся </w:t>
      </w:r>
    </w:p>
    <w:p w:rsidR="001030A4" w:rsidRPr="00AC77D1" w:rsidRDefault="001030A4" w:rsidP="003D169A">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деятельность  учителей  переведена  на  диагностическую  основу.  </w:t>
      </w:r>
      <w:proofErr w:type="spellStart"/>
      <w:r w:rsidRPr="00AC77D1">
        <w:rPr>
          <w:rFonts w:ascii="Times New Roman" w:eastAsia="Times New Roman" w:hAnsi="Times New Roman" w:cs="Times New Roman"/>
          <w:sz w:val="24"/>
          <w:szCs w:val="24"/>
        </w:rPr>
        <w:t>Внутришкольный</w:t>
      </w:r>
      <w:proofErr w:type="spellEnd"/>
      <w:r w:rsidRPr="00AC77D1">
        <w:rPr>
          <w:rFonts w:ascii="Times New Roman" w:eastAsia="Times New Roman" w:hAnsi="Times New Roman" w:cs="Times New Roman"/>
          <w:sz w:val="24"/>
          <w:szCs w:val="24"/>
        </w:rPr>
        <w:t xml:space="preserve"> контроль  носит  плановый  характер.  Он  составляется  на  год  и  корректируется  по мере необходимости. </w:t>
      </w:r>
      <w:proofErr w:type="spellStart"/>
      <w:r w:rsidRPr="00AC77D1">
        <w:rPr>
          <w:rFonts w:ascii="Times New Roman" w:eastAsia="Times New Roman" w:hAnsi="Times New Roman" w:cs="Times New Roman"/>
          <w:sz w:val="24"/>
          <w:szCs w:val="24"/>
        </w:rPr>
        <w:t>Внутришкольный</w:t>
      </w:r>
      <w:proofErr w:type="spellEnd"/>
      <w:r w:rsidRPr="00AC77D1">
        <w:rPr>
          <w:rFonts w:ascii="Times New Roman" w:eastAsia="Times New Roman" w:hAnsi="Times New Roman" w:cs="Times New Roman"/>
          <w:sz w:val="24"/>
          <w:szCs w:val="24"/>
        </w:rPr>
        <w:t xml:space="preserve"> контроль  вытекает из  анализа  деятельности школы за прошедший год. </w:t>
      </w:r>
    </w:p>
    <w:p w:rsidR="001030A4" w:rsidRPr="00AC77D1" w:rsidRDefault="001030A4" w:rsidP="00CC550C">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Контроль в условиях развития носит системный характер:  </w:t>
      </w:r>
    </w:p>
    <w:p w:rsidR="001030A4" w:rsidRPr="00AC77D1" w:rsidRDefault="001030A4" w:rsidP="00CC550C">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отслеживание  динамики  развития  основных  компонентов  образовательной </w:t>
      </w:r>
    </w:p>
    <w:p w:rsidR="001030A4" w:rsidRPr="00AC77D1" w:rsidRDefault="001030A4" w:rsidP="00CC550C">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системы по годам развития; </w:t>
      </w:r>
    </w:p>
    <w:p w:rsidR="001030A4" w:rsidRPr="00AC77D1" w:rsidRDefault="001030A4" w:rsidP="00CC550C">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процесс отслеживания динамики развития представлен, как в контексте развития </w:t>
      </w:r>
    </w:p>
    <w:p w:rsidR="001030A4" w:rsidRPr="00AC77D1" w:rsidRDefault="001030A4" w:rsidP="00CC550C">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содержания образования,  так и организации методов обучения,  внедрения новых </w:t>
      </w:r>
    </w:p>
    <w:p w:rsidR="001030A4" w:rsidRPr="00AC77D1" w:rsidRDefault="001030A4" w:rsidP="00CC550C">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технологий,  управления  процессом  развития,  в  виде  запланированных </w:t>
      </w:r>
    </w:p>
    <w:p w:rsidR="001030A4" w:rsidRPr="00AC77D1" w:rsidRDefault="001030A4" w:rsidP="00CC550C">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промежуточных  результатов  в  соответствии  с  прогнозом  итоговых  показателей </w:t>
      </w:r>
    </w:p>
    <w:p w:rsidR="001030A4" w:rsidRPr="00AC77D1" w:rsidRDefault="001030A4" w:rsidP="00CC550C">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развития школы. </w:t>
      </w:r>
    </w:p>
    <w:p w:rsidR="001030A4" w:rsidRPr="00AC77D1" w:rsidRDefault="001030A4" w:rsidP="00B47AB1">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Виды контроля: </w:t>
      </w:r>
    </w:p>
    <w:p w:rsidR="001030A4" w:rsidRPr="00AC77D1" w:rsidRDefault="001030A4" w:rsidP="00B47AB1">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Тематический  контроль  направлен  на  углублённое  изучение  </w:t>
      </w:r>
      <w:proofErr w:type="gramStart"/>
      <w:r w:rsidRPr="00AC77D1">
        <w:rPr>
          <w:rFonts w:ascii="Times New Roman" w:eastAsia="Times New Roman" w:hAnsi="Times New Roman" w:cs="Times New Roman"/>
          <w:sz w:val="24"/>
          <w:szCs w:val="24"/>
        </w:rPr>
        <w:t>какого-либо</w:t>
      </w:r>
      <w:proofErr w:type="gramEnd"/>
      <w:r w:rsidRPr="00AC77D1">
        <w:rPr>
          <w:rFonts w:ascii="Times New Roman" w:eastAsia="Times New Roman" w:hAnsi="Times New Roman" w:cs="Times New Roman"/>
          <w:sz w:val="24"/>
          <w:szCs w:val="24"/>
        </w:rPr>
        <w:t xml:space="preserve"> </w:t>
      </w:r>
    </w:p>
    <w:p w:rsidR="001030A4" w:rsidRPr="00AC77D1" w:rsidRDefault="001030A4" w:rsidP="00B47AB1">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конкретного вопроса в системе деятельности педагогического коллектива, группы </w:t>
      </w:r>
    </w:p>
    <w:p w:rsidR="001030A4" w:rsidRPr="00AC77D1" w:rsidRDefault="001030A4" w:rsidP="00B47AB1">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учителей или  отдельного  учителя; на младшей или    старшей  ступени школьного </w:t>
      </w:r>
    </w:p>
    <w:p w:rsidR="001030A4" w:rsidRPr="00AC77D1" w:rsidRDefault="001030A4" w:rsidP="00B47AB1">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обучения;  в  системе  нравственного  или  эстетического  воспитания  школьников. </w:t>
      </w:r>
    </w:p>
    <w:p w:rsidR="001030A4" w:rsidRPr="00AC77D1" w:rsidRDefault="001030A4" w:rsidP="00B47AB1">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Содержание  тематического  контроля  составляют  вводимые  в  школе  инновации, </w:t>
      </w:r>
    </w:p>
    <w:p w:rsidR="001030A4" w:rsidRPr="00AC77D1" w:rsidRDefault="001030A4" w:rsidP="00B47AB1">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результаты внедрения передового педагогического опыта.  </w:t>
      </w:r>
    </w:p>
    <w:p w:rsidR="001030A4" w:rsidRPr="00AC77D1" w:rsidRDefault="001030A4" w:rsidP="00B47AB1">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Фронтальный  контроль  направлен  на  всестороннее  изучение  деятельности </w:t>
      </w:r>
    </w:p>
    <w:p w:rsidR="001030A4" w:rsidRPr="00AC77D1" w:rsidRDefault="001030A4" w:rsidP="00B47AB1">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педагогического  коллектива,  методического  объединения  или  отдельного учителя</w:t>
      </w:r>
    </w:p>
    <w:p w:rsidR="001030A4" w:rsidRPr="00AC77D1" w:rsidRDefault="001030A4" w:rsidP="00B47AB1">
      <w:pPr>
        <w:spacing w:after="0" w:line="360" w:lineRule="auto"/>
        <w:jc w:val="both"/>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t xml:space="preserve">Формы контроля: персональный контроль  (в деятельности учителя персональный </w:t>
      </w:r>
      <w:proofErr w:type="gramEnd"/>
    </w:p>
    <w:p w:rsidR="001030A4" w:rsidRPr="00AC77D1" w:rsidRDefault="001030A4" w:rsidP="00B47AB1">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контроль  важен  как  средство  самоуправления  педагога,  как  стимул  </w:t>
      </w:r>
      <w:proofErr w:type="gramStart"/>
      <w:r w:rsidRPr="00AC77D1">
        <w:rPr>
          <w:rFonts w:ascii="Times New Roman" w:eastAsia="Times New Roman" w:hAnsi="Times New Roman" w:cs="Times New Roman"/>
          <w:sz w:val="24"/>
          <w:szCs w:val="24"/>
        </w:rPr>
        <w:t>в</w:t>
      </w:r>
      <w:proofErr w:type="gramEnd"/>
      <w:r w:rsidRPr="00AC77D1">
        <w:rPr>
          <w:rFonts w:ascii="Times New Roman" w:eastAsia="Times New Roman" w:hAnsi="Times New Roman" w:cs="Times New Roman"/>
          <w:sz w:val="24"/>
          <w:szCs w:val="24"/>
        </w:rPr>
        <w:t xml:space="preserve">  </w:t>
      </w:r>
      <w:proofErr w:type="gramStart"/>
      <w:r w:rsidRPr="00AC77D1">
        <w:rPr>
          <w:rFonts w:ascii="Times New Roman" w:eastAsia="Times New Roman" w:hAnsi="Times New Roman" w:cs="Times New Roman"/>
          <w:sz w:val="24"/>
          <w:szCs w:val="24"/>
        </w:rPr>
        <w:t>его</w:t>
      </w:r>
      <w:proofErr w:type="gramEnd"/>
      <w:r w:rsidRPr="00AC77D1">
        <w:rPr>
          <w:rFonts w:ascii="Times New Roman" w:eastAsia="Times New Roman" w:hAnsi="Times New Roman" w:cs="Times New Roman"/>
          <w:sz w:val="24"/>
          <w:szCs w:val="24"/>
        </w:rPr>
        <w:t xml:space="preserve"> </w:t>
      </w:r>
    </w:p>
    <w:p w:rsidR="001030A4" w:rsidRPr="00AC77D1" w:rsidRDefault="001030A4" w:rsidP="00B47AB1">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профессиональном  </w:t>
      </w:r>
      <w:proofErr w:type="gramStart"/>
      <w:r w:rsidRPr="00AC77D1">
        <w:rPr>
          <w:rFonts w:ascii="Times New Roman" w:eastAsia="Times New Roman" w:hAnsi="Times New Roman" w:cs="Times New Roman"/>
          <w:sz w:val="24"/>
          <w:szCs w:val="24"/>
        </w:rPr>
        <w:t>становлении</w:t>
      </w:r>
      <w:proofErr w:type="gramEnd"/>
      <w:r w:rsidRPr="00AC77D1">
        <w:rPr>
          <w:rFonts w:ascii="Times New Roman" w:eastAsia="Times New Roman" w:hAnsi="Times New Roman" w:cs="Times New Roman"/>
          <w:sz w:val="24"/>
          <w:szCs w:val="24"/>
        </w:rPr>
        <w:t>);  классно-обобщающий  контроль,  предметно-</w:t>
      </w:r>
    </w:p>
    <w:p w:rsidR="001030A4" w:rsidRPr="00AC77D1" w:rsidRDefault="001030A4" w:rsidP="00B47AB1">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обобщающий  контроль,  тематически-обобщающий  контроль,  комплексно-</w:t>
      </w:r>
    </w:p>
    <w:p w:rsidR="001030A4" w:rsidRPr="00AC77D1" w:rsidRDefault="001030A4" w:rsidP="00B47AB1">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 xml:space="preserve">обобщающий контроль. </w:t>
      </w:r>
    </w:p>
    <w:p w:rsidR="001030A4" w:rsidRPr="00AC77D1" w:rsidRDefault="001030A4" w:rsidP="00B47AB1">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В процессе </w:t>
      </w:r>
      <w:proofErr w:type="spellStart"/>
      <w:r w:rsidRPr="00AC77D1">
        <w:rPr>
          <w:rFonts w:ascii="Times New Roman" w:eastAsia="Times New Roman" w:hAnsi="Times New Roman" w:cs="Times New Roman"/>
          <w:sz w:val="24"/>
          <w:szCs w:val="24"/>
        </w:rPr>
        <w:t>внутришкольного</w:t>
      </w:r>
      <w:proofErr w:type="spellEnd"/>
      <w:r w:rsidRPr="00AC77D1">
        <w:rPr>
          <w:rFonts w:ascii="Times New Roman" w:eastAsia="Times New Roman" w:hAnsi="Times New Roman" w:cs="Times New Roman"/>
          <w:sz w:val="24"/>
          <w:szCs w:val="24"/>
        </w:rPr>
        <w:t xml:space="preserve"> контроля использую</w:t>
      </w:r>
      <w:r w:rsidR="001B4C4E" w:rsidRPr="00AC77D1">
        <w:rPr>
          <w:rFonts w:ascii="Times New Roman" w:eastAsia="Times New Roman" w:hAnsi="Times New Roman" w:cs="Times New Roman"/>
          <w:sz w:val="24"/>
          <w:szCs w:val="24"/>
        </w:rPr>
        <w:t xml:space="preserve">тся такие методы, как изучение </w:t>
      </w:r>
      <w:r w:rsidRPr="00AC77D1">
        <w:rPr>
          <w:rFonts w:ascii="Times New Roman" w:eastAsia="Times New Roman" w:hAnsi="Times New Roman" w:cs="Times New Roman"/>
          <w:sz w:val="24"/>
          <w:szCs w:val="24"/>
        </w:rPr>
        <w:t>школьной  документации,  наблюдение,  беседы,  ус</w:t>
      </w:r>
      <w:r w:rsidR="001B4C4E" w:rsidRPr="00AC77D1">
        <w:rPr>
          <w:rFonts w:ascii="Times New Roman" w:eastAsia="Times New Roman" w:hAnsi="Times New Roman" w:cs="Times New Roman"/>
          <w:sz w:val="24"/>
          <w:szCs w:val="24"/>
        </w:rPr>
        <w:t xml:space="preserve">тный  и  письменный  контроль, </w:t>
      </w:r>
      <w:r w:rsidRPr="00AC77D1">
        <w:rPr>
          <w:rFonts w:ascii="Times New Roman" w:eastAsia="Times New Roman" w:hAnsi="Times New Roman" w:cs="Times New Roman"/>
          <w:sz w:val="24"/>
          <w:szCs w:val="24"/>
        </w:rPr>
        <w:t>анкетирование, изучение передового педагогичес</w:t>
      </w:r>
      <w:r w:rsidR="001B4C4E" w:rsidRPr="00AC77D1">
        <w:rPr>
          <w:rFonts w:ascii="Times New Roman" w:eastAsia="Times New Roman" w:hAnsi="Times New Roman" w:cs="Times New Roman"/>
          <w:sz w:val="24"/>
          <w:szCs w:val="24"/>
        </w:rPr>
        <w:t xml:space="preserve">кого опыта, </w:t>
      </w:r>
      <w:proofErr w:type="spellStart"/>
      <w:r w:rsidR="001B4C4E" w:rsidRPr="00AC77D1">
        <w:rPr>
          <w:rFonts w:ascii="Times New Roman" w:eastAsia="Times New Roman" w:hAnsi="Times New Roman" w:cs="Times New Roman"/>
          <w:sz w:val="24"/>
          <w:szCs w:val="24"/>
        </w:rPr>
        <w:t>хронометрирование</w:t>
      </w:r>
      <w:proofErr w:type="spellEnd"/>
      <w:r w:rsidR="001B4C4E"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sz w:val="24"/>
          <w:szCs w:val="24"/>
        </w:rPr>
        <w:t>диагностические  методы,  т.е.  такие  методы,</w:t>
      </w:r>
      <w:r w:rsidR="001B4C4E" w:rsidRPr="00AC77D1">
        <w:rPr>
          <w:rFonts w:ascii="Times New Roman" w:eastAsia="Times New Roman" w:hAnsi="Times New Roman" w:cs="Times New Roman"/>
          <w:sz w:val="24"/>
          <w:szCs w:val="24"/>
        </w:rPr>
        <w:t xml:space="preserve">  которые  позволяют  получить </w:t>
      </w:r>
      <w:r w:rsidRPr="00AC77D1">
        <w:rPr>
          <w:rFonts w:ascii="Times New Roman" w:eastAsia="Times New Roman" w:hAnsi="Times New Roman" w:cs="Times New Roman"/>
          <w:sz w:val="24"/>
          <w:szCs w:val="24"/>
        </w:rPr>
        <w:t xml:space="preserve">необходимую объективную информацию.  </w:t>
      </w:r>
    </w:p>
    <w:p w:rsidR="001030A4" w:rsidRPr="00AC77D1" w:rsidRDefault="001B4C4E" w:rsidP="001B4C4E">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r w:rsidR="001030A4" w:rsidRPr="00AC77D1">
        <w:rPr>
          <w:rFonts w:ascii="Times New Roman" w:eastAsia="Times New Roman" w:hAnsi="Times New Roman" w:cs="Times New Roman"/>
          <w:b/>
          <w:i/>
          <w:sz w:val="24"/>
          <w:szCs w:val="24"/>
        </w:rPr>
        <w:t xml:space="preserve">Тематически - обобщающий </w:t>
      </w:r>
    </w:p>
    <w:p w:rsidR="001030A4" w:rsidRPr="00AC77D1" w:rsidRDefault="001030A4" w:rsidP="001030A4">
      <w:pPr>
        <w:spacing w:after="0"/>
        <w:rPr>
          <w:rFonts w:ascii="Times New Roman" w:eastAsia="Times New Roman" w:hAnsi="Times New Roman" w:cs="Times New Roman"/>
          <w:b/>
          <w:i/>
          <w:sz w:val="24"/>
          <w:szCs w:val="24"/>
        </w:rPr>
      </w:pPr>
      <w:r w:rsidRPr="00AC77D1">
        <w:rPr>
          <w:rFonts w:ascii="Times New Roman" w:eastAsia="Times New Roman" w:hAnsi="Times New Roman" w:cs="Times New Roman"/>
          <w:b/>
          <w:i/>
          <w:sz w:val="24"/>
          <w:szCs w:val="24"/>
        </w:rPr>
        <w:t xml:space="preserve">Классно -  обобщающий </w:t>
      </w:r>
    </w:p>
    <w:p w:rsidR="001030A4" w:rsidRPr="00AC77D1" w:rsidRDefault="001030A4" w:rsidP="001030A4">
      <w:pPr>
        <w:spacing w:after="0"/>
        <w:rPr>
          <w:rFonts w:ascii="Times New Roman" w:eastAsia="Times New Roman" w:hAnsi="Times New Roman" w:cs="Times New Roman"/>
          <w:b/>
          <w:i/>
          <w:sz w:val="24"/>
          <w:szCs w:val="24"/>
        </w:rPr>
      </w:pPr>
      <w:r w:rsidRPr="00AC77D1">
        <w:rPr>
          <w:rFonts w:ascii="Times New Roman" w:eastAsia="Times New Roman" w:hAnsi="Times New Roman" w:cs="Times New Roman"/>
          <w:b/>
          <w:i/>
          <w:sz w:val="24"/>
          <w:szCs w:val="24"/>
        </w:rPr>
        <w:t xml:space="preserve">Предметно - обобщающий </w:t>
      </w:r>
    </w:p>
    <w:p w:rsidR="001030A4" w:rsidRPr="00AC77D1" w:rsidRDefault="001030A4" w:rsidP="001030A4">
      <w:pPr>
        <w:spacing w:after="0"/>
        <w:rPr>
          <w:rFonts w:ascii="Times New Roman" w:eastAsia="Times New Roman" w:hAnsi="Times New Roman" w:cs="Times New Roman"/>
          <w:b/>
          <w:i/>
          <w:sz w:val="24"/>
          <w:szCs w:val="24"/>
        </w:rPr>
      </w:pPr>
      <w:r w:rsidRPr="00AC77D1">
        <w:rPr>
          <w:rFonts w:ascii="Times New Roman" w:eastAsia="Times New Roman" w:hAnsi="Times New Roman" w:cs="Times New Roman"/>
          <w:b/>
          <w:i/>
          <w:sz w:val="24"/>
          <w:szCs w:val="24"/>
        </w:rPr>
        <w:t xml:space="preserve">Фронтальный </w:t>
      </w:r>
    </w:p>
    <w:p w:rsidR="001030A4" w:rsidRPr="00AC77D1" w:rsidRDefault="001030A4" w:rsidP="001030A4">
      <w:pPr>
        <w:spacing w:after="0"/>
        <w:rPr>
          <w:rFonts w:ascii="Times New Roman" w:eastAsia="Times New Roman" w:hAnsi="Times New Roman" w:cs="Times New Roman"/>
          <w:b/>
          <w:i/>
          <w:sz w:val="24"/>
          <w:szCs w:val="24"/>
        </w:rPr>
      </w:pPr>
      <w:r w:rsidRPr="00AC77D1">
        <w:rPr>
          <w:rFonts w:ascii="Times New Roman" w:eastAsia="Times New Roman" w:hAnsi="Times New Roman" w:cs="Times New Roman"/>
          <w:b/>
          <w:i/>
          <w:sz w:val="24"/>
          <w:szCs w:val="24"/>
        </w:rPr>
        <w:t>Персональный</w:t>
      </w:r>
    </w:p>
    <w:p w:rsidR="00146563" w:rsidRPr="00AC77D1" w:rsidRDefault="00384EFE" w:rsidP="00146563">
      <w:pPr>
        <w:rPr>
          <w:rFonts w:ascii="Times New Roman" w:hAnsi="Times New Roman" w:cs="Times New Roman"/>
          <w:sz w:val="24"/>
          <w:szCs w:val="24"/>
        </w:rPr>
      </w:pPr>
      <w:r w:rsidRPr="00AC77D1">
        <w:rPr>
          <w:rFonts w:ascii="Times New Roman" w:hAnsi="Times New Roman" w:cs="Times New Roman"/>
          <w:sz w:val="24"/>
          <w:szCs w:val="24"/>
        </w:rPr>
        <w:t xml:space="preserve"> </w:t>
      </w:r>
      <w:bookmarkStart w:id="10" w:name="_Toc412978951"/>
      <w:r w:rsidR="00146563" w:rsidRPr="00AC77D1">
        <w:rPr>
          <w:rFonts w:ascii="Times New Roman" w:hAnsi="Times New Roman" w:cs="Times New Roman"/>
          <w:sz w:val="24"/>
          <w:szCs w:val="24"/>
        </w:rPr>
        <w:t xml:space="preserve">     </w:t>
      </w:r>
    </w:p>
    <w:p w:rsidR="001B4C4E" w:rsidRPr="00AC77D1" w:rsidRDefault="00146563" w:rsidP="003D169A">
      <w:pPr>
        <w:jc w:val="center"/>
        <w:rPr>
          <w:rFonts w:ascii="Times New Roman" w:hAnsi="Times New Roman" w:cs="Times New Roman"/>
          <w:b/>
          <w:sz w:val="24"/>
          <w:szCs w:val="24"/>
        </w:rPr>
      </w:pPr>
      <w:r w:rsidRPr="00AC77D1">
        <w:rPr>
          <w:rFonts w:ascii="Times New Roman" w:hAnsi="Times New Roman" w:cs="Times New Roman"/>
          <w:b/>
          <w:sz w:val="24"/>
          <w:szCs w:val="24"/>
        </w:rPr>
        <w:t xml:space="preserve">Анализ </w:t>
      </w:r>
    </w:p>
    <w:p w:rsidR="00146563" w:rsidRPr="00AC77D1" w:rsidRDefault="00146563" w:rsidP="003D169A">
      <w:pPr>
        <w:jc w:val="center"/>
        <w:rPr>
          <w:rFonts w:ascii="Times New Roman" w:hAnsi="Times New Roman" w:cs="Times New Roman"/>
          <w:b/>
          <w:sz w:val="24"/>
          <w:szCs w:val="24"/>
        </w:rPr>
      </w:pPr>
      <w:r w:rsidRPr="00AC77D1">
        <w:rPr>
          <w:rFonts w:ascii="Times New Roman" w:hAnsi="Times New Roman" w:cs="Times New Roman"/>
          <w:b/>
          <w:sz w:val="24"/>
          <w:szCs w:val="24"/>
        </w:rPr>
        <w:t xml:space="preserve">результатов </w:t>
      </w:r>
      <w:proofErr w:type="spellStart"/>
      <w:r w:rsidRPr="00AC77D1">
        <w:rPr>
          <w:rFonts w:ascii="Times New Roman" w:hAnsi="Times New Roman" w:cs="Times New Roman"/>
          <w:b/>
          <w:sz w:val="24"/>
          <w:szCs w:val="24"/>
        </w:rPr>
        <w:t>внутришкольного</w:t>
      </w:r>
      <w:proofErr w:type="spellEnd"/>
      <w:r w:rsidRPr="00AC77D1">
        <w:rPr>
          <w:rFonts w:ascii="Times New Roman" w:hAnsi="Times New Roman" w:cs="Times New Roman"/>
          <w:b/>
          <w:sz w:val="24"/>
          <w:szCs w:val="24"/>
        </w:rPr>
        <w:t xml:space="preserve"> мониторинга учебных дости</w:t>
      </w:r>
      <w:r w:rsidR="00B47AB1" w:rsidRPr="00AC77D1">
        <w:rPr>
          <w:rFonts w:ascii="Times New Roman" w:hAnsi="Times New Roman" w:cs="Times New Roman"/>
          <w:b/>
          <w:sz w:val="24"/>
          <w:szCs w:val="24"/>
        </w:rPr>
        <w:t>жений обучающихся МАОУ «Таналыкская СОШ</w:t>
      </w:r>
      <w:r w:rsidRPr="00AC77D1">
        <w:rPr>
          <w:rFonts w:ascii="Times New Roman" w:hAnsi="Times New Roman" w:cs="Times New Roman"/>
          <w:b/>
          <w:sz w:val="24"/>
          <w:szCs w:val="24"/>
        </w:rPr>
        <w:t>»</w:t>
      </w:r>
    </w:p>
    <w:p w:rsidR="00146563" w:rsidRPr="00AC77D1" w:rsidRDefault="00146563" w:rsidP="00146563">
      <w:pPr>
        <w:pStyle w:val="af8"/>
        <w:rPr>
          <w:sz w:val="24"/>
        </w:rPr>
      </w:pPr>
      <w:r w:rsidRPr="00AC77D1">
        <w:rPr>
          <w:sz w:val="24"/>
        </w:rPr>
        <w:t xml:space="preserve">Анализ </w:t>
      </w:r>
      <w:proofErr w:type="spellStart"/>
      <w:r w:rsidR="001B4C4E" w:rsidRPr="00AC77D1">
        <w:rPr>
          <w:sz w:val="24"/>
        </w:rPr>
        <w:t>внутришкольного</w:t>
      </w:r>
      <w:proofErr w:type="spellEnd"/>
      <w:r w:rsidR="001B4C4E" w:rsidRPr="00AC77D1">
        <w:rPr>
          <w:sz w:val="24"/>
        </w:rPr>
        <w:t xml:space="preserve"> контроля за 2014-2015</w:t>
      </w:r>
      <w:r w:rsidRPr="00AC77D1">
        <w:rPr>
          <w:sz w:val="24"/>
        </w:rPr>
        <w:t xml:space="preserve"> учебный год</w:t>
      </w:r>
    </w:p>
    <w:p w:rsidR="00146563" w:rsidRPr="00AC77D1" w:rsidRDefault="00146563" w:rsidP="00146563">
      <w:pPr>
        <w:pStyle w:val="af8"/>
        <w:rPr>
          <w:sz w:val="24"/>
        </w:rPr>
      </w:pPr>
    </w:p>
    <w:p w:rsidR="00146563" w:rsidRPr="00AC77D1" w:rsidRDefault="00146563" w:rsidP="00146563">
      <w:pPr>
        <w:ind w:left="360"/>
        <w:jc w:val="both"/>
        <w:rPr>
          <w:rFonts w:ascii="Times New Roman" w:hAnsi="Times New Roman" w:cs="Times New Roman"/>
          <w:sz w:val="24"/>
          <w:szCs w:val="24"/>
        </w:rPr>
      </w:pPr>
      <w:r w:rsidRPr="00AC77D1">
        <w:rPr>
          <w:rFonts w:ascii="Times New Roman" w:hAnsi="Times New Roman" w:cs="Times New Roman"/>
          <w:sz w:val="24"/>
          <w:szCs w:val="24"/>
        </w:rPr>
        <w:t xml:space="preserve">        </w:t>
      </w:r>
      <w:r w:rsidRPr="00AC77D1">
        <w:rPr>
          <w:rFonts w:ascii="Times New Roman" w:hAnsi="Times New Roman" w:cs="Times New Roman"/>
          <w:bCs/>
          <w:sz w:val="24"/>
          <w:szCs w:val="24"/>
        </w:rPr>
        <w:t>В  2</w:t>
      </w:r>
      <w:r w:rsidR="001B4C4E" w:rsidRPr="00AC77D1">
        <w:rPr>
          <w:rFonts w:ascii="Times New Roman" w:hAnsi="Times New Roman" w:cs="Times New Roman"/>
          <w:bCs/>
          <w:sz w:val="24"/>
          <w:szCs w:val="24"/>
        </w:rPr>
        <w:t>014-2015</w:t>
      </w:r>
      <w:r w:rsidRPr="00AC77D1">
        <w:rPr>
          <w:rFonts w:ascii="Times New Roman" w:hAnsi="Times New Roman" w:cs="Times New Roman"/>
          <w:bCs/>
          <w:sz w:val="24"/>
          <w:szCs w:val="24"/>
        </w:rPr>
        <w:t xml:space="preserve">  учебном  году  </w:t>
      </w:r>
      <w:proofErr w:type="spellStart"/>
      <w:r w:rsidRPr="00AC77D1">
        <w:rPr>
          <w:rFonts w:ascii="Times New Roman" w:hAnsi="Times New Roman" w:cs="Times New Roman"/>
          <w:bCs/>
          <w:sz w:val="24"/>
          <w:szCs w:val="24"/>
        </w:rPr>
        <w:t>внутришкольный</w:t>
      </w:r>
      <w:proofErr w:type="spellEnd"/>
      <w:r w:rsidRPr="00AC77D1">
        <w:rPr>
          <w:rFonts w:ascii="Times New Roman" w:hAnsi="Times New Roman" w:cs="Times New Roman"/>
          <w:bCs/>
          <w:sz w:val="24"/>
          <w:szCs w:val="24"/>
        </w:rPr>
        <w:t xml:space="preserve">  контроль  осуществлялся  с  целью дальнейшего с</w:t>
      </w:r>
      <w:r w:rsidRPr="00AC77D1">
        <w:rPr>
          <w:rFonts w:ascii="Times New Roman" w:hAnsi="Times New Roman" w:cs="Times New Roman"/>
          <w:sz w:val="24"/>
          <w:szCs w:val="24"/>
        </w:rPr>
        <w:t xml:space="preserve">овершенствования  учебно-воспитательного  процесса на основе   внедрения современных технологий в условиях перехода к новым стандартам. Реализация цели осуществлялась через решение следующих задач: анализ новых образовательных стандартов; работа по апробации передовых педагогических технологий; использование ИКТ в учебно-воспитательном процессе; </w:t>
      </w:r>
    </w:p>
    <w:p w:rsidR="00146563" w:rsidRPr="00AC77D1" w:rsidRDefault="00146563" w:rsidP="00146563">
      <w:pPr>
        <w:ind w:left="360"/>
        <w:jc w:val="both"/>
        <w:rPr>
          <w:rFonts w:ascii="Times New Roman" w:hAnsi="Times New Roman" w:cs="Times New Roman"/>
          <w:sz w:val="24"/>
          <w:szCs w:val="24"/>
        </w:rPr>
      </w:pPr>
      <w:r w:rsidRPr="00AC77D1">
        <w:rPr>
          <w:rFonts w:ascii="Times New Roman" w:hAnsi="Times New Roman" w:cs="Times New Roman"/>
          <w:sz w:val="24"/>
          <w:szCs w:val="24"/>
        </w:rPr>
        <w:t>участие педагогов в профессиональных конкурсах с использованием результатов при оценке их профессиональной деятельности.</w:t>
      </w:r>
    </w:p>
    <w:p w:rsidR="00146563" w:rsidRPr="00AC77D1" w:rsidRDefault="00146563" w:rsidP="00146563">
      <w:pPr>
        <w:pStyle w:val="1"/>
        <w:rPr>
          <w:rFonts w:ascii="Times New Roman" w:hAnsi="Times New Roman" w:cs="Times New Roman"/>
          <w:sz w:val="24"/>
          <w:szCs w:val="24"/>
        </w:rPr>
      </w:pPr>
      <w:r w:rsidRPr="00AC77D1">
        <w:rPr>
          <w:rFonts w:ascii="Times New Roman" w:hAnsi="Times New Roman" w:cs="Times New Roman"/>
          <w:sz w:val="24"/>
          <w:szCs w:val="24"/>
        </w:rPr>
        <w:t xml:space="preserve">Основные  направления  </w:t>
      </w:r>
      <w:proofErr w:type="spellStart"/>
      <w:r w:rsidRPr="00AC77D1">
        <w:rPr>
          <w:rFonts w:ascii="Times New Roman" w:hAnsi="Times New Roman" w:cs="Times New Roman"/>
          <w:sz w:val="24"/>
          <w:szCs w:val="24"/>
        </w:rPr>
        <w:t>внутришкольного</w:t>
      </w:r>
      <w:proofErr w:type="spellEnd"/>
      <w:r w:rsidRPr="00AC77D1">
        <w:rPr>
          <w:rFonts w:ascii="Times New Roman" w:hAnsi="Times New Roman" w:cs="Times New Roman"/>
          <w:sz w:val="24"/>
          <w:szCs w:val="24"/>
        </w:rPr>
        <w:t xml:space="preserve">  контроля</w:t>
      </w:r>
    </w:p>
    <w:p w:rsidR="00146563" w:rsidRPr="00AC77D1" w:rsidRDefault="00146563" w:rsidP="00952E9E">
      <w:pPr>
        <w:numPr>
          <w:ilvl w:val="1"/>
          <w:numId w:val="62"/>
        </w:numPr>
        <w:suppressAutoHyphens w:val="0"/>
        <w:spacing w:after="0" w:line="240" w:lineRule="auto"/>
        <w:jc w:val="both"/>
        <w:rPr>
          <w:rFonts w:ascii="Times New Roman" w:hAnsi="Times New Roman" w:cs="Times New Roman"/>
          <w:sz w:val="24"/>
          <w:szCs w:val="24"/>
        </w:rPr>
      </w:pPr>
      <w:proofErr w:type="gramStart"/>
      <w:r w:rsidRPr="00AC77D1">
        <w:rPr>
          <w:rFonts w:ascii="Times New Roman" w:hAnsi="Times New Roman" w:cs="Times New Roman"/>
          <w:sz w:val="24"/>
          <w:szCs w:val="24"/>
        </w:rPr>
        <w:t>Контроль  за</w:t>
      </w:r>
      <w:proofErr w:type="gramEnd"/>
      <w:r w:rsidRPr="00AC77D1">
        <w:rPr>
          <w:rFonts w:ascii="Times New Roman" w:hAnsi="Times New Roman" w:cs="Times New Roman"/>
          <w:sz w:val="24"/>
          <w:szCs w:val="24"/>
        </w:rPr>
        <w:t xml:space="preserve">  выполнением  всеобуча</w:t>
      </w:r>
    </w:p>
    <w:p w:rsidR="00146563" w:rsidRPr="00AC77D1" w:rsidRDefault="00146563" w:rsidP="00952E9E">
      <w:pPr>
        <w:numPr>
          <w:ilvl w:val="1"/>
          <w:numId w:val="62"/>
        </w:numPr>
        <w:suppressAutoHyphens w:val="0"/>
        <w:spacing w:after="0" w:line="240" w:lineRule="auto"/>
        <w:jc w:val="both"/>
        <w:rPr>
          <w:rFonts w:ascii="Times New Roman" w:hAnsi="Times New Roman" w:cs="Times New Roman"/>
          <w:sz w:val="24"/>
          <w:szCs w:val="24"/>
        </w:rPr>
      </w:pPr>
      <w:proofErr w:type="gramStart"/>
      <w:r w:rsidRPr="00AC77D1">
        <w:rPr>
          <w:rFonts w:ascii="Times New Roman" w:hAnsi="Times New Roman" w:cs="Times New Roman"/>
          <w:sz w:val="24"/>
          <w:szCs w:val="24"/>
        </w:rPr>
        <w:t>Контроль  за</w:t>
      </w:r>
      <w:proofErr w:type="gramEnd"/>
      <w:r w:rsidRPr="00AC77D1">
        <w:rPr>
          <w:rFonts w:ascii="Times New Roman" w:hAnsi="Times New Roman" w:cs="Times New Roman"/>
          <w:sz w:val="24"/>
          <w:szCs w:val="24"/>
        </w:rPr>
        <w:t xml:space="preserve">  состоянием   преподавания  учебных  предметов</w:t>
      </w:r>
    </w:p>
    <w:p w:rsidR="00146563" w:rsidRPr="00AC77D1" w:rsidRDefault="00146563" w:rsidP="00952E9E">
      <w:pPr>
        <w:numPr>
          <w:ilvl w:val="1"/>
          <w:numId w:val="62"/>
        </w:numPr>
        <w:suppressAutoHyphens w:val="0"/>
        <w:spacing w:after="0" w:line="240" w:lineRule="auto"/>
        <w:jc w:val="both"/>
        <w:rPr>
          <w:rFonts w:ascii="Times New Roman" w:hAnsi="Times New Roman" w:cs="Times New Roman"/>
          <w:sz w:val="24"/>
          <w:szCs w:val="24"/>
        </w:rPr>
      </w:pPr>
      <w:proofErr w:type="gramStart"/>
      <w:r w:rsidRPr="00AC77D1">
        <w:rPr>
          <w:rFonts w:ascii="Times New Roman" w:hAnsi="Times New Roman" w:cs="Times New Roman"/>
          <w:sz w:val="24"/>
          <w:szCs w:val="24"/>
        </w:rPr>
        <w:t>Контроль  за</w:t>
      </w:r>
      <w:proofErr w:type="gramEnd"/>
      <w:r w:rsidRPr="00AC77D1">
        <w:rPr>
          <w:rFonts w:ascii="Times New Roman" w:hAnsi="Times New Roman" w:cs="Times New Roman"/>
          <w:sz w:val="24"/>
          <w:szCs w:val="24"/>
        </w:rPr>
        <w:t xml:space="preserve">  знаниями, умениями и навыками</w:t>
      </w:r>
    </w:p>
    <w:p w:rsidR="00146563" w:rsidRPr="00AC77D1" w:rsidRDefault="00146563" w:rsidP="00952E9E">
      <w:pPr>
        <w:numPr>
          <w:ilvl w:val="1"/>
          <w:numId w:val="62"/>
        </w:numPr>
        <w:suppressAutoHyphens w:val="0"/>
        <w:spacing w:after="0" w:line="240" w:lineRule="auto"/>
        <w:jc w:val="both"/>
        <w:rPr>
          <w:rFonts w:ascii="Times New Roman" w:hAnsi="Times New Roman" w:cs="Times New Roman"/>
          <w:sz w:val="24"/>
          <w:szCs w:val="24"/>
        </w:rPr>
      </w:pPr>
      <w:proofErr w:type="gramStart"/>
      <w:r w:rsidRPr="00AC77D1">
        <w:rPr>
          <w:rFonts w:ascii="Times New Roman" w:hAnsi="Times New Roman" w:cs="Times New Roman"/>
          <w:sz w:val="24"/>
          <w:szCs w:val="24"/>
        </w:rPr>
        <w:t>Контроль  за</w:t>
      </w:r>
      <w:proofErr w:type="gramEnd"/>
      <w:r w:rsidRPr="00AC77D1">
        <w:rPr>
          <w:rFonts w:ascii="Times New Roman" w:hAnsi="Times New Roman" w:cs="Times New Roman"/>
          <w:sz w:val="24"/>
          <w:szCs w:val="24"/>
        </w:rPr>
        <w:t xml:space="preserve">  школьной  документацией</w:t>
      </w:r>
    </w:p>
    <w:p w:rsidR="00146563" w:rsidRPr="00AC77D1" w:rsidRDefault="00146563" w:rsidP="00952E9E">
      <w:pPr>
        <w:numPr>
          <w:ilvl w:val="1"/>
          <w:numId w:val="62"/>
        </w:numPr>
        <w:suppressAutoHyphens w:val="0"/>
        <w:spacing w:after="0" w:line="240" w:lineRule="auto"/>
        <w:jc w:val="both"/>
        <w:rPr>
          <w:rFonts w:ascii="Times New Roman" w:hAnsi="Times New Roman" w:cs="Times New Roman"/>
          <w:sz w:val="24"/>
          <w:szCs w:val="24"/>
        </w:rPr>
      </w:pPr>
      <w:proofErr w:type="gramStart"/>
      <w:r w:rsidRPr="00AC77D1">
        <w:rPr>
          <w:rFonts w:ascii="Times New Roman" w:hAnsi="Times New Roman" w:cs="Times New Roman"/>
          <w:sz w:val="24"/>
          <w:szCs w:val="24"/>
        </w:rPr>
        <w:t>Контроль  за</w:t>
      </w:r>
      <w:proofErr w:type="gramEnd"/>
      <w:r w:rsidRPr="00AC77D1">
        <w:rPr>
          <w:rFonts w:ascii="Times New Roman" w:hAnsi="Times New Roman" w:cs="Times New Roman"/>
          <w:sz w:val="24"/>
          <w:szCs w:val="24"/>
        </w:rPr>
        <w:t xml:space="preserve">  работой  по  подготовке  к  итоговой  аттестации  выпускников  9, 11  классов, за работой по подготовке к переводным экзаменам</w:t>
      </w:r>
    </w:p>
    <w:p w:rsidR="00146563" w:rsidRPr="00AC77D1" w:rsidRDefault="00146563" w:rsidP="00952E9E">
      <w:pPr>
        <w:numPr>
          <w:ilvl w:val="1"/>
          <w:numId w:val="62"/>
        </w:numPr>
        <w:suppressAutoHyphens w:val="0"/>
        <w:spacing w:after="0" w:line="240" w:lineRule="auto"/>
        <w:jc w:val="both"/>
        <w:rPr>
          <w:rFonts w:ascii="Times New Roman" w:hAnsi="Times New Roman" w:cs="Times New Roman"/>
          <w:sz w:val="24"/>
          <w:szCs w:val="24"/>
        </w:rPr>
      </w:pPr>
      <w:proofErr w:type="gramStart"/>
      <w:r w:rsidRPr="00AC77D1">
        <w:rPr>
          <w:rFonts w:ascii="Times New Roman" w:hAnsi="Times New Roman" w:cs="Times New Roman"/>
          <w:sz w:val="24"/>
          <w:szCs w:val="24"/>
        </w:rPr>
        <w:t>Контроль за</w:t>
      </w:r>
      <w:proofErr w:type="gramEnd"/>
      <w:r w:rsidRPr="00AC77D1">
        <w:rPr>
          <w:rFonts w:ascii="Times New Roman" w:hAnsi="Times New Roman" w:cs="Times New Roman"/>
          <w:sz w:val="24"/>
          <w:szCs w:val="24"/>
        </w:rPr>
        <w:t xml:space="preserve">  работой  педагогических  кадров</w:t>
      </w:r>
    </w:p>
    <w:p w:rsidR="00146563" w:rsidRPr="00AC77D1" w:rsidRDefault="00146563" w:rsidP="00146563">
      <w:pPr>
        <w:pStyle w:val="ab"/>
        <w:rPr>
          <w:rFonts w:cs="Times New Roman"/>
          <w:color w:val="000000"/>
          <w:szCs w:val="24"/>
        </w:rPr>
      </w:pPr>
      <w:r w:rsidRPr="00AC77D1">
        <w:rPr>
          <w:rFonts w:cs="Times New Roman"/>
          <w:color w:val="000000"/>
          <w:szCs w:val="24"/>
        </w:rPr>
        <w:t>Приоритетными направлениями учебно-во</w:t>
      </w:r>
      <w:r w:rsidR="002C309A" w:rsidRPr="00AC77D1">
        <w:rPr>
          <w:rFonts w:cs="Times New Roman"/>
          <w:color w:val="000000"/>
          <w:szCs w:val="24"/>
        </w:rPr>
        <w:t>спитательной работы школы в 2014-2015</w:t>
      </w:r>
      <w:r w:rsidRPr="00AC77D1">
        <w:rPr>
          <w:rFonts w:cs="Times New Roman"/>
          <w:color w:val="000000"/>
          <w:szCs w:val="24"/>
        </w:rPr>
        <w:t xml:space="preserve"> учебном году были:</w:t>
      </w:r>
    </w:p>
    <w:p w:rsidR="00146563" w:rsidRPr="00AC77D1" w:rsidRDefault="00146563" w:rsidP="00952E9E">
      <w:pPr>
        <w:pStyle w:val="ab"/>
        <w:numPr>
          <w:ilvl w:val="0"/>
          <w:numId w:val="65"/>
        </w:numPr>
        <w:rPr>
          <w:rFonts w:cs="Times New Roman"/>
          <w:szCs w:val="24"/>
        </w:rPr>
      </w:pPr>
      <w:r w:rsidRPr="00AC77D1">
        <w:rPr>
          <w:rFonts w:cs="Times New Roman"/>
          <w:szCs w:val="24"/>
        </w:rPr>
        <w:t>Изучение нормативно-правовых документов органов образования</w:t>
      </w:r>
      <w:proofErr w:type="gramStart"/>
      <w:r w:rsidRPr="00AC77D1">
        <w:rPr>
          <w:rFonts w:cs="Times New Roman"/>
          <w:szCs w:val="24"/>
        </w:rPr>
        <w:t xml:space="preserve"> ;</w:t>
      </w:r>
      <w:proofErr w:type="gramEnd"/>
    </w:p>
    <w:p w:rsidR="00146563" w:rsidRPr="00AC77D1" w:rsidRDefault="00146563" w:rsidP="00952E9E">
      <w:pPr>
        <w:pStyle w:val="ab"/>
        <w:numPr>
          <w:ilvl w:val="0"/>
          <w:numId w:val="65"/>
        </w:numPr>
        <w:rPr>
          <w:rFonts w:cs="Times New Roman"/>
          <w:szCs w:val="24"/>
        </w:rPr>
      </w:pPr>
      <w:r w:rsidRPr="00AC77D1">
        <w:rPr>
          <w:rFonts w:cs="Times New Roman"/>
          <w:szCs w:val="24"/>
        </w:rPr>
        <w:t>изучение и внедрение современных  образовательных технологий;</w:t>
      </w:r>
    </w:p>
    <w:p w:rsidR="00146563" w:rsidRPr="00AC77D1" w:rsidRDefault="00146563" w:rsidP="00952E9E">
      <w:pPr>
        <w:pStyle w:val="ab"/>
        <w:numPr>
          <w:ilvl w:val="0"/>
          <w:numId w:val="65"/>
        </w:numPr>
        <w:rPr>
          <w:rFonts w:cs="Times New Roman"/>
          <w:szCs w:val="24"/>
        </w:rPr>
      </w:pPr>
      <w:r w:rsidRPr="00AC77D1">
        <w:rPr>
          <w:rFonts w:cs="Times New Roman"/>
          <w:szCs w:val="24"/>
        </w:rPr>
        <w:t>изучение стандартов второго поколения (ФГОС НОО</w:t>
      </w:r>
      <w:proofErr w:type="gramStart"/>
      <w:r w:rsidR="002C309A" w:rsidRPr="00AC77D1">
        <w:rPr>
          <w:rFonts w:cs="Times New Roman"/>
          <w:szCs w:val="24"/>
        </w:rPr>
        <w:t>,Ф</w:t>
      </w:r>
      <w:proofErr w:type="gramEnd"/>
      <w:r w:rsidR="002C309A" w:rsidRPr="00AC77D1">
        <w:rPr>
          <w:rFonts w:cs="Times New Roman"/>
          <w:szCs w:val="24"/>
        </w:rPr>
        <w:t>ГОС ООО</w:t>
      </w:r>
      <w:r w:rsidRPr="00AC77D1">
        <w:rPr>
          <w:rFonts w:cs="Times New Roman"/>
          <w:szCs w:val="24"/>
        </w:rPr>
        <w:t>)</w:t>
      </w:r>
    </w:p>
    <w:p w:rsidR="002C309A" w:rsidRPr="00AC77D1" w:rsidRDefault="00146563" w:rsidP="00952E9E">
      <w:pPr>
        <w:pStyle w:val="ab"/>
        <w:numPr>
          <w:ilvl w:val="0"/>
          <w:numId w:val="65"/>
        </w:numPr>
        <w:rPr>
          <w:rFonts w:cs="Times New Roman"/>
          <w:szCs w:val="24"/>
        </w:rPr>
      </w:pPr>
      <w:r w:rsidRPr="00AC77D1">
        <w:rPr>
          <w:rFonts w:cs="Times New Roman"/>
          <w:szCs w:val="24"/>
        </w:rPr>
        <w:t>усиление работы с детьми, имеющими проблемы в учебе и поведении;</w:t>
      </w:r>
    </w:p>
    <w:p w:rsidR="002C309A" w:rsidRPr="00AC77D1" w:rsidRDefault="00146563" w:rsidP="00952E9E">
      <w:pPr>
        <w:pStyle w:val="ab"/>
        <w:numPr>
          <w:ilvl w:val="0"/>
          <w:numId w:val="65"/>
        </w:numPr>
        <w:rPr>
          <w:rFonts w:cs="Times New Roman"/>
          <w:szCs w:val="24"/>
        </w:rPr>
      </w:pPr>
      <w:r w:rsidRPr="00AC77D1">
        <w:rPr>
          <w:rFonts w:cs="Times New Roman"/>
          <w:color w:val="000000"/>
          <w:szCs w:val="24"/>
        </w:rPr>
        <w:t>усиление работы с одаренными детьми</w:t>
      </w:r>
      <w:r w:rsidR="0073185E" w:rsidRPr="00AC77D1">
        <w:rPr>
          <w:rFonts w:cs="Times New Roman"/>
          <w:color w:val="000000"/>
          <w:szCs w:val="24"/>
        </w:rPr>
        <w:t>;</w:t>
      </w:r>
    </w:p>
    <w:p w:rsidR="00146563" w:rsidRPr="00AC77D1" w:rsidRDefault="00146563" w:rsidP="00952E9E">
      <w:pPr>
        <w:pStyle w:val="ab"/>
        <w:numPr>
          <w:ilvl w:val="0"/>
          <w:numId w:val="65"/>
        </w:numPr>
        <w:rPr>
          <w:rFonts w:cs="Times New Roman"/>
          <w:szCs w:val="24"/>
        </w:rPr>
      </w:pPr>
      <w:r w:rsidRPr="00AC77D1">
        <w:rPr>
          <w:rFonts w:cs="Times New Roman"/>
          <w:szCs w:val="24"/>
        </w:rPr>
        <w:t>совершенствование методической работы.</w:t>
      </w:r>
    </w:p>
    <w:p w:rsidR="00146563" w:rsidRPr="00AC77D1" w:rsidRDefault="00146563" w:rsidP="00146563">
      <w:pPr>
        <w:ind w:firstLine="360"/>
        <w:jc w:val="both"/>
        <w:rPr>
          <w:rFonts w:ascii="Times New Roman" w:hAnsi="Times New Roman" w:cs="Times New Roman"/>
          <w:sz w:val="24"/>
          <w:szCs w:val="24"/>
        </w:rPr>
      </w:pPr>
      <w:r w:rsidRPr="00AC77D1">
        <w:rPr>
          <w:rFonts w:ascii="Times New Roman" w:hAnsi="Times New Roman" w:cs="Times New Roman"/>
          <w:sz w:val="24"/>
          <w:szCs w:val="24"/>
        </w:rPr>
        <w:lastRenderedPageBreak/>
        <w:t>Педагогический коллектив поставил перед собой задачи, позволяющие достигать высоких результатов в обучении и воспитании:</w:t>
      </w:r>
    </w:p>
    <w:p w:rsidR="00146563" w:rsidRPr="00AC77D1" w:rsidRDefault="00146563" w:rsidP="00C13A60">
      <w:pPr>
        <w:numPr>
          <w:ilvl w:val="0"/>
          <w:numId w:val="11"/>
        </w:numPr>
        <w:tabs>
          <w:tab w:val="clear" w:pos="0"/>
          <w:tab w:val="num" w:pos="720"/>
        </w:tabs>
        <w:spacing w:after="0" w:line="240" w:lineRule="auto"/>
        <w:jc w:val="both"/>
        <w:rPr>
          <w:rFonts w:ascii="Times New Roman" w:hAnsi="Times New Roman" w:cs="Times New Roman"/>
          <w:sz w:val="24"/>
          <w:szCs w:val="24"/>
        </w:rPr>
      </w:pPr>
      <w:r w:rsidRPr="00AC77D1">
        <w:rPr>
          <w:rFonts w:ascii="Times New Roman" w:hAnsi="Times New Roman" w:cs="Times New Roman"/>
          <w:sz w:val="24"/>
          <w:szCs w:val="24"/>
        </w:rPr>
        <w:t>Обеспечить внедрение федеральных государственных образовательных ст</w:t>
      </w:r>
      <w:r w:rsidR="0073185E" w:rsidRPr="00AC77D1">
        <w:rPr>
          <w:rFonts w:ascii="Times New Roman" w:hAnsi="Times New Roman" w:cs="Times New Roman"/>
          <w:sz w:val="24"/>
          <w:szCs w:val="24"/>
        </w:rPr>
        <w:t>андартов в начальной и основной школе.</w:t>
      </w:r>
    </w:p>
    <w:p w:rsidR="00146563" w:rsidRPr="00AC77D1" w:rsidRDefault="00146563" w:rsidP="00C13A60">
      <w:pPr>
        <w:numPr>
          <w:ilvl w:val="0"/>
          <w:numId w:val="11"/>
        </w:numPr>
        <w:tabs>
          <w:tab w:val="clear" w:pos="0"/>
          <w:tab w:val="num" w:pos="720"/>
        </w:tabs>
        <w:spacing w:after="0" w:line="240" w:lineRule="auto"/>
        <w:jc w:val="both"/>
        <w:rPr>
          <w:rFonts w:ascii="Times New Roman" w:hAnsi="Times New Roman" w:cs="Times New Roman"/>
          <w:sz w:val="24"/>
          <w:szCs w:val="24"/>
        </w:rPr>
      </w:pPr>
      <w:r w:rsidRPr="00AC77D1">
        <w:rPr>
          <w:rFonts w:ascii="Times New Roman" w:hAnsi="Times New Roman" w:cs="Times New Roman"/>
          <w:sz w:val="24"/>
          <w:szCs w:val="24"/>
        </w:rPr>
        <w:t>Разработать систему поддержки талантливых детей в образовательном учреждении.</w:t>
      </w:r>
    </w:p>
    <w:p w:rsidR="00146563" w:rsidRPr="00AC77D1" w:rsidRDefault="00146563" w:rsidP="00C13A60">
      <w:pPr>
        <w:numPr>
          <w:ilvl w:val="0"/>
          <w:numId w:val="11"/>
        </w:numPr>
        <w:tabs>
          <w:tab w:val="clear" w:pos="0"/>
          <w:tab w:val="num" w:pos="720"/>
        </w:tabs>
        <w:spacing w:after="0" w:line="240" w:lineRule="auto"/>
        <w:jc w:val="both"/>
        <w:rPr>
          <w:rFonts w:ascii="Times New Roman" w:hAnsi="Times New Roman" w:cs="Times New Roman"/>
          <w:sz w:val="24"/>
          <w:szCs w:val="24"/>
        </w:rPr>
      </w:pPr>
      <w:r w:rsidRPr="00AC77D1">
        <w:rPr>
          <w:rFonts w:ascii="Times New Roman" w:hAnsi="Times New Roman" w:cs="Times New Roman"/>
          <w:sz w:val="24"/>
          <w:szCs w:val="24"/>
        </w:rPr>
        <w:t>Разработать систему  повышения потенциала  педагогического коллектива через внедрение моральных и материальных стимулов поддержки.</w:t>
      </w:r>
    </w:p>
    <w:p w:rsidR="00146563" w:rsidRPr="00AC77D1" w:rsidRDefault="00146563" w:rsidP="00C13A60">
      <w:pPr>
        <w:numPr>
          <w:ilvl w:val="0"/>
          <w:numId w:val="11"/>
        </w:numPr>
        <w:tabs>
          <w:tab w:val="clear" w:pos="0"/>
          <w:tab w:val="num" w:pos="720"/>
        </w:tabs>
        <w:spacing w:after="0" w:line="240" w:lineRule="auto"/>
        <w:jc w:val="both"/>
        <w:rPr>
          <w:rFonts w:ascii="Times New Roman" w:hAnsi="Times New Roman" w:cs="Times New Roman"/>
          <w:sz w:val="24"/>
          <w:szCs w:val="24"/>
        </w:rPr>
      </w:pPr>
      <w:r w:rsidRPr="00AC77D1">
        <w:rPr>
          <w:rFonts w:ascii="Times New Roman" w:hAnsi="Times New Roman" w:cs="Times New Roman"/>
          <w:sz w:val="24"/>
          <w:szCs w:val="24"/>
        </w:rPr>
        <w:t>Изменить школьную инфраструктуру через выполнение требований надзорных органов.</w:t>
      </w:r>
    </w:p>
    <w:p w:rsidR="00146563" w:rsidRPr="00AC77D1" w:rsidRDefault="00146563" w:rsidP="00C13A60">
      <w:pPr>
        <w:numPr>
          <w:ilvl w:val="0"/>
          <w:numId w:val="11"/>
        </w:numPr>
        <w:tabs>
          <w:tab w:val="clear" w:pos="0"/>
          <w:tab w:val="num" w:pos="720"/>
        </w:tabs>
        <w:spacing w:after="0" w:line="24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Формировать у школьников навыки организации здорового образа жизни посредствам развития </w:t>
      </w:r>
      <w:proofErr w:type="spellStart"/>
      <w:r w:rsidRPr="00AC77D1">
        <w:rPr>
          <w:rFonts w:ascii="Times New Roman" w:hAnsi="Times New Roman" w:cs="Times New Roman"/>
          <w:sz w:val="24"/>
          <w:szCs w:val="24"/>
        </w:rPr>
        <w:t>здоровьесберегающей</w:t>
      </w:r>
      <w:proofErr w:type="spellEnd"/>
      <w:r w:rsidRPr="00AC77D1">
        <w:rPr>
          <w:rFonts w:ascii="Times New Roman" w:hAnsi="Times New Roman" w:cs="Times New Roman"/>
          <w:sz w:val="24"/>
          <w:szCs w:val="24"/>
        </w:rPr>
        <w:t xml:space="preserve"> среды в образовательном учреждении.</w:t>
      </w:r>
    </w:p>
    <w:p w:rsidR="00146563" w:rsidRPr="00AC77D1" w:rsidRDefault="0073185E"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w:t>
      </w:r>
      <w:r w:rsidR="00146563" w:rsidRPr="00AC77D1">
        <w:rPr>
          <w:rFonts w:ascii="Times New Roman" w:hAnsi="Times New Roman" w:cs="Times New Roman"/>
          <w:sz w:val="24"/>
          <w:szCs w:val="24"/>
        </w:rPr>
        <w:t>Школа – это место, где ребенок получает прочные знания, полноценное  образование и результатом такого образования должны стать такие универсальные способности и личные качества, которые позволят нашим выпускникам быть успешными за пределами школы.</w:t>
      </w:r>
      <w:r w:rsidR="00146563" w:rsidRPr="00AC77D1">
        <w:rPr>
          <w:rFonts w:ascii="Times New Roman" w:hAnsi="Times New Roman" w:cs="Times New Roman"/>
          <w:b/>
          <w:bCs/>
          <w:sz w:val="24"/>
          <w:szCs w:val="24"/>
        </w:rPr>
        <w:t xml:space="preserve"> </w:t>
      </w:r>
      <w:r w:rsidR="00146563" w:rsidRPr="00AC77D1">
        <w:rPr>
          <w:rFonts w:ascii="Times New Roman" w:hAnsi="Times New Roman" w:cs="Times New Roman"/>
          <w:sz w:val="24"/>
          <w:szCs w:val="24"/>
        </w:rPr>
        <w:t>В работе с учащимися школа руководствуется Законом РФ «Об образовании», Типовым положением об общеобразовательном  учреждении, Уставом школы, методическими письмами и рекомендациями, локальными актами, внутренними приказами, в которых определен круг регулируемых вопросов о правах и обязанностях участников образовательного процесса. Основной целью школы является продолжение работы по повышению качества образования учащихся через внедрение новых образовательных технологий, стандартов второго поколения, повышение  профессиональной компетентности учителей, повышение эффективности работы по воспитанию у учащихся стремления к здоровому образу жизни.</w:t>
      </w:r>
    </w:p>
    <w:p w:rsidR="00146563" w:rsidRPr="00AC77D1" w:rsidRDefault="00146563" w:rsidP="00146563">
      <w:pPr>
        <w:jc w:val="both"/>
        <w:rPr>
          <w:rFonts w:ascii="Times New Roman" w:hAnsi="Times New Roman" w:cs="Times New Roman"/>
          <w:b/>
          <w:bCs/>
          <w:sz w:val="24"/>
          <w:szCs w:val="24"/>
        </w:rPr>
      </w:pPr>
      <w:proofErr w:type="gramStart"/>
      <w:r w:rsidRPr="00AC77D1">
        <w:rPr>
          <w:rFonts w:ascii="Times New Roman" w:hAnsi="Times New Roman" w:cs="Times New Roman"/>
          <w:b/>
          <w:bCs/>
          <w:sz w:val="24"/>
          <w:szCs w:val="24"/>
        </w:rPr>
        <w:t>Контроль за</w:t>
      </w:r>
      <w:proofErr w:type="gramEnd"/>
      <w:r w:rsidRPr="00AC77D1">
        <w:rPr>
          <w:rFonts w:ascii="Times New Roman" w:hAnsi="Times New Roman" w:cs="Times New Roman"/>
          <w:b/>
          <w:bCs/>
          <w:sz w:val="24"/>
          <w:szCs w:val="24"/>
        </w:rPr>
        <w:t xml:space="preserve"> выполнением всеобуча.</w:t>
      </w:r>
    </w:p>
    <w:p w:rsidR="00146563" w:rsidRPr="00AC77D1" w:rsidRDefault="00146563" w:rsidP="00146563">
      <w:pPr>
        <w:ind w:firstLine="708"/>
        <w:jc w:val="both"/>
        <w:rPr>
          <w:rFonts w:ascii="Times New Roman" w:hAnsi="Times New Roman" w:cs="Times New Roman"/>
          <w:sz w:val="24"/>
          <w:szCs w:val="24"/>
        </w:rPr>
      </w:pPr>
      <w:r w:rsidRPr="00AC77D1">
        <w:rPr>
          <w:rFonts w:ascii="Times New Roman" w:hAnsi="Times New Roman" w:cs="Times New Roman"/>
          <w:bCs/>
          <w:sz w:val="24"/>
          <w:szCs w:val="24"/>
        </w:rPr>
        <w:t>На начало учеб</w:t>
      </w:r>
      <w:r w:rsidR="001B4C4E" w:rsidRPr="00AC77D1">
        <w:rPr>
          <w:rFonts w:ascii="Times New Roman" w:hAnsi="Times New Roman" w:cs="Times New Roman"/>
          <w:bCs/>
          <w:sz w:val="24"/>
          <w:szCs w:val="24"/>
        </w:rPr>
        <w:t>ного года в школе  обучалось 51</w:t>
      </w:r>
      <w:r w:rsidR="0073185E" w:rsidRPr="00AC77D1">
        <w:rPr>
          <w:rFonts w:ascii="Times New Roman" w:hAnsi="Times New Roman" w:cs="Times New Roman"/>
          <w:bCs/>
          <w:sz w:val="24"/>
          <w:szCs w:val="24"/>
        </w:rPr>
        <w:t xml:space="preserve">      учащий</w:t>
      </w:r>
      <w:r w:rsidRPr="00AC77D1">
        <w:rPr>
          <w:rFonts w:ascii="Times New Roman" w:hAnsi="Times New Roman" w:cs="Times New Roman"/>
          <w:bCs/>
          <w:sz w:val="24"/>
          <w:szCs w:val="24"/>
        </w:rPr>
        <w:t xml:space="preserve">ся, на </w:t>
      </w:r>
      <w:r w:rsidR="0073185E" w:rsidRPr="00AC77D1">
        <w:rPr>
          <w:rFonts w:ascii="Times New Roman" w:hAnsi="Times New Roman" w:cs="Times New Roman"/>
          <w:bCs/>
          <w:sz w:val="24"/>
          <w:szCs w:val="24"/>
        </w:rPr>
        <w:t>конец учебного года –50</w:t>
      </w:r>
      <w:r w:rsidR="00B47AB1" w:rsidRPr="00AC77D1">
        <w:rPr>
          <w:rFonts w:ascii="Times New Roman" w:hAnsi="Times New Roman" w:cs="Times New Roman"/>
          <w:bCs/>
          <w:sz w:val="24"/>
          <w:szCs w:val="24"/>
        </w:rPr>
        <w:t xml:space="preserve"> </w:t>
      </w:r>
      <w:r w:rsidR="0073185E" w:rsidRPr="00AC77D1">
        <w:rPr>
          <w:rFonts w:ascii="Times New Roman" w:hAnsi="Times New Roman" w:cs="Times New Roman"/>
          <w:bCs/>
          <w:sz w:val="24"/>
          <w:szCs w:val="24"/>
        </w:rPr>
        <w:t>учащихся. В течени</w:t>
      </w:r>
      <w:proofErr w:type="gramStart"/>
      <w:r w:rsidR="0073185E" w:rsidRPr="00AC77D1">
        <w:rPr>
          <w:rFonts w:ascii="Times New Roman" w:hAnsi="Times New Roman" w:cs="Times New Roman"/>
          <w:bCs/>
          <w:sz w:val="24"/>
          <w:szCs w:val="24"/>
        </w:rPr>
        <w:t>и</w:t>
      </w:r>
      <w:proofErr w:type="gramEnd"/>
      <w:r w:rsidR="0073185E" w:rsidRPr="00AC77D1">
        <w:rPr>
          <w:rFonts w:ascii="Times New Roman" w:hAnsi="Times New Roman" w:cs="Times New Roman"/>
          <w:bCs/>
          <w:sz w:val="24"/>
          <w:szCs w:val="24"/>
        </w:rPr>
        <w:t xml:space="preserve"> года выбыл один учащийся.</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ab/>
        <w:t xml:space="preserve">Относительная  успеваемость по итогам учебного года (2-11 классы) составила  100%. Ик – 54%, что на 4% больше показателя прошлого года. На «4» и «5» обучаются     учащихся,  что равно показателю прошлого учебного года.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955"/>
        <w:gridCol w:w="955"/>
        <w:gridCol w:w="955"/>
        <w:gridCol w:w="956"/>
        <w:gridCol w:w="1317"/>
        <w:gridCol w:w="1417"/>
      </w:tblGrid>
      <w:tr w:rsidR="00146563" w:rsidRPr="00AC77D1" w:rsidTr="00C13A60">
        <w:trPr>
          <w:trHeight w:val="495"/>
        </w:trPr>
        <w:tc>
          <w:tcPr>
            <w:tcW w:w="2375" w:type="dxa"/>
            <w:vMerge w:val="restart"/>
          </w:tcPr>
          <w:p w:rsidR="00146563" w:rsidRPr="00AC77D1" w:rsidRDefault="00146563" w:rsidP="00C13A60">
            <w:pPr>
              <w:jc w:val="center"/>
              <w:rPr>
                <w:rFonts w:ascii="Times New Roman" w:hAnsi="Times New Roman" w:cs="Times New Roman"/>
                <w:sz w:val="24"/>
                <w:szCs w:val="24"/>
              </w:rPr>
            </w:pPr>
          </w:p>
          <w:p w:rsidR="00146563" w:rsidRPr="00AC77D1" w:rsidRDefault="00146563" w:rsidP="00C13A60">
            <w:pPr>
              <w:jc w:val="center"/>
              <w:rPr>
                <w:rFonts w:ascii="Times New Roman" w:hAnsi="Times New Roman" w:cs="Times New Roman"/>
                <w:sz w:val="24"/>
                <w:szCs w:val="24"/>
              </w:rPr>
            </w:pPr>
          </w:p>
          <w:p w:rsidR="00146563" w:rsidRPr="00AC77D1" w:rsidRDefault="00146563" w:rsidP="00C13A60">
            <w:pPr>
              <w:jc w:val="center"/>
              <w:rPr>
                <w:rFonts w:ascii="Times New Roman" w:hAnsi="Times New Roman" w:cs="Times New Roman"/>
                <w:b/>
                <w:sz w:val="24"/>
                <w:szCs w:val="24"/>
              </w:rPr>
            </w:pPr>
          </w:p>
          <w:p w:rsidR="00146563" w:rsidRPr="00AC77D1" w:rsidRDefault="00146563" w:rsidP="00C13A60">
            <w:pPr>
              <w:jc w:val="center"/>
              <w:rPr>
                <w:rFonts w:ascii="Times New Roman" w:hAnsi="Times New Roman" w:cs="Times New Roman"/>
                <w:sz w:val="24"/>
                <w:szCs w:val="24"/>
              </w:rPr>
            </w:pPr>
            <w:r w:rsidRPr="00AC77D1">
              <w:rPr>
                <w:rFonts w:ascii="Times New Roman" w:hAnsi="Times New Roman" w:cs="Times New Roman"/>
                <w:b/>
                <w:sz w:val="24"/>
                <w:szCs w:val="24"/>
              </w:rPr>
              <w:t>Успеваемость</w:t>
            </w:r>
          </w:p>
        </w:tc>
        <w:tc>
          <w:tcPr>
            <w:tcW w:w="1910" w:type="dxa"/>
            <w:gridSpan w:val="2"/>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2012-2013</w:t>
            </w:r>
          </w:p>
          <w:p w:rsidR="00146563" w:rsidRPr="00AC77D1" w:rsidRDefault="00146563" w:rsidP="00C13A60">
            <w:pPr>
              <w:jc w:val="center"/>
              <w:rPr>
                <w:rFonts w:ascii="Times New Roman" w:hAnsi="Times New Roman" w:cs="Times New Roman"/>
                <w:sz w:val="24"/>
                <w:szCs w:val="24"/>
              </w:rPr>
            </w:pPr>
            <w:r w:rsidRPr="00AC77D1">
              <w:rPr>
                <w:rFonts w:ascii="Times New Roman" w:hAnsi="Times New Roman" w:cs="Times New Roman"/>
                <w:b/>
                <w:sz w:val="24"/>
                <w:szCs w:val="24"/>
              </w:rPr>
              <w:t xml:space="preserve"> учебный год</w:t>
            </w:r>
          </w:p>
        </w:tc>
        <w:tc>
          <w:tcPr>
            <w:tcW w:w="1911" w:type="dxa"/>
            <w:gridSpan w:val="2"/>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2013-2014</w:t>
            </w:r>
          </w:p>
          <w:p w:rsidR="00146563" w:rsidRPr="00AC77D1" w:rsidRDefault="00146563" w:rsidP="00C13A60">
            <w:pPr>
              <w:jc w:val="center"/>
              <w:rPr>
                <w:rFonts w:ascii="Times New Roman" w:hAnsi="Times New Roman" w:cs="Times New Roman"/>
                <w:sz w:val="24"/>
                <w:szCs w:val="24"/>
              </w:rPr>
            </w:pPr>
            <w:r w:rsidRPr="00AC77D1">
              <w:rPr>
                <w:rFonts w:ascii="Times New Roman" w:hAnsi="Times New Roman" w:cs="Times New Roman"/>
                <w:b/>
                <w:sz w:val="24"/>
                <w:szCs w:val="24"/>
              </w:rPr>
              <w:t xml:space="preserve"> учебный год</w:t>
            </w:r>
          </w:p>
        </w:tc>
        <w:tc>
          <w:tcPr>
            <w:tcW w:w="2734" w:type="dxa"/>
            <w:gridSpan w:val="2"/>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2014-2015</w:t>
            </w:r>
          </w:p>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 xml:space="preserve"> учебный год</w:t>
            </w:r>
          </w:p>
          <w:p w:rsidR="00146563" w:rsidRPr="00AC77D1" w:rsidRDefault="00146563" w:rsidP="00C13A60">
            <w:pPr>
              <w:jc w:val="center"/>
              <w:rPr>
                <w:rFonts w:ascii="Times New Roman" w:hAnsi="Times New Roman" w:cs="Times New Roman"/>
                <w:sz w:val="24"/>
                <w:szCs w:val="24"/>
              </w:rPr>
            </w:pPr>
            <w:r w:rsidRPr="00AC77D1">
              <w:rPr>
                <w:rFonts w:ascii="Times New Roman" w:hAnsi="Times New Roman" w:cs="Times New Roman"/>
                <w:b/>
                <w:sz w:val="24"/>
                <w:szCs w:val="24"/>
              </w:rPr>
              <w:t>первое полугодие</w:t>
            </w:r>
          </w:p>
        </w:tc>
      </w:tr>
      <w:tr w:rsidR="00146563" w:rsidRPr="00AC77D1" w:rsidTr="00C13A60">
        <w:trPr>
          <w:trHeight w:val="888"/>
        </w:trPr>
        <w:tc>
          <w:tcPr>
            <w:tcW w:w="2375" w:type="dxa"/>
            <w:vMerge/>
          </w:tcPr>
          <w:p w:rsidR="00146563" w:rsidRPr="00AC77D1" w:rsidRDefault="00146563" w:rsidP="00C13A60">
            <w:pPr>
              <w:jc w:val="center"/>
              <w:rPr>
                <w:rFonts w:ascii="Times New Roman" w:hAnsi="Times New Roman" w:cs="Times New Roman"/>
                <w:sz w:val="24"/>
                <w:szCs w:val="24"/>
              </w:rPr>
            </w:pPr>
          </w:p>
        </w:tc>
        <w:tc>
          <w:tcPr>
            <w:tcW w:w="955"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Общая</w:t>
            </w:r>
          </w:p>
          <w:p w:rsidR="00146563" w:rsidRPr="00AC77D1" w:rsidRDefault="00146563" w:rsidP="00C13A60">
            <w:pPr>
              <w:jc w:val="center"/>
              <w:rPr>
                <w:rFonts w:ascii="Times New Roman" w:hAnsi="Times New Roman" w:cs="Times New Roman"/>
                <w:b/>
                <w:sz w:val="24"/>
                <w:szCs w:val="24"/>
              </w:rPr>
            </w:pPr>
          </w:p>
        </w:tc>
        <w:tc>
          <w:tcPr>
            <w:tcW w:w="955"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Качеств</w:t>
            </w:r>
          </w:p>
          <w:p w:rsidR="00146563" w:rsidRPr="00AC77D1" w:rsidRDefault="00146563" w:rsidP="00C13A60">
            <w:pPr>
              <w:jc w:val="center"/>
              <w:rPr>
                <w:rFonts w:ascii="Times New Roman" w:hAnsi="Times New Roman" w:cs="Times New Roman"/>
                <w:b/>
                <w:sz w:val="24"/>
                <w:szCs w:val="24"/>
              </w:rPr>
            </w:pPr>
          </w:p>
        </w:tc>
        <w:tc>
          <w:tcPr>
            <w:tcW w:w="955"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Общая</w:t>
            </w:r>
          </w:p>
          <w:p w:rsidR="00146563" w:rsidRPr="00AC77D1" w:rsidRDefault="00146563" w:rsidP="00C13A60">
            <w:pPr>
              <w:jc w:val="center"/>
              <w:rPr>
                <w:rFonts w:ascii="Times New Roman" w:hAnsi="Times New Roman" w:cs="Times New Roman"/>
                <w:b/>
                <w:sz w:val="24"/>
                <w:szCs w:val="24"/>
              </w:rPr>
            </w:pPr>
          </w:p>
        </w:tc>
        <w:tc>
          <w:tcPr>
            <w:tcW w:w="956"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Качеств</w:t>
            </w:r>
          </w:p>
          <w:p w:rsidR="00146563" w:rsidRPr="00AC77D1" w:rsidRDefault="00146563" w:rsidP="00C13A60">
            <w:pPr>
              <w:jc w:val="center"/>
              <w:rPr>
                <w:rFonts w:ascii="Times New Roman" w:hAnsi="Times New Roman" w:cs="Times New Roman"/>
                <w:sz w:val="24"/>
                <w:szCs w:val="24"/>
              </w:rPr>
            </w:pPr>
          </w:p>
        </w:tc>
        <w:tc>
          <w:tcPr>
            <w:tcW w:w="1317"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Общая</w:t>
            </w:r>
          </w:p>
          <w:p w:rsidR="00146563" w:rsidRPr="00AC77D1" w:rsidRDefault="00146563" w:rsidP="00C13A60">
            <w:pPr>
              <w:jc w:val="center"/>
              <w:rPr>
                <w:rFonts w:ascii="Times New Roman" w:hAnsi="Times New Roman" w:cs="Times New Roman"/>
                <w:b/>
                <w:sz w:val="24"/>
                <w:szCs w:val="24"/>
              </w:rPr>
            </w:pPr>
          </w:p>
        </w:tc>
        <w:tc>
          <w:tcPr>
            <w:tcW w:w="1417"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Качеств.</w:t>
            </w:r>
          </w:p>
          <w:p w:rsidR="00146563" w:rsidRPr="00AC77D1" w:rsidRDefault="00146563" w:rsidP="00C13A60">
            <w:pPr>
              <w:jc w:val="center"/>
              <w:rPr>
                <w:rFonts w:ascii="Times New Roman" w:hAnsi="Times New Roman" w:cs="Times New Roman"/>
                <w:sz w:val="24"/>
                <w:szCs w:val="24"/>
              </w:rPr>
            </w:pPr>
          </w:p>
        </w:tc>
      </w:tr>
      <w:tr w:rsidR="00146563" w:rsidRPr="00AC77D1" w:rsidTr="00C13A60">
        <w:trPr>
          <w:trHeight w:val="563"/>
        </w:trPr>
        <w:tc>
          <w:tcPr>
            <w:tcW w:w="2375" w:type="dxa"/>
            <w:vMerge/>
          </w:tcPr>
          <w:p w:rsidR="00146563" w:rsidRPr="00AC77D1" w:rsidRDefault="00146563" w:rsidP="00C13A60">
            <w:pPr>
              <w:jc w:val="center"/>
              <w:rPr>
                <w:rFonts w:ascii="Times New Roman" w:hAnsi="Times New Roman" w:cs="Times New Roman"/>
                <w:sz w:val="24"/>
                <w:szCs w:val="24"/>
              </w:rPr>
            </w:pPr>
          </w:p>
        </w:tc>
        <w:tc>
          <w:tcPr>
            <w:tcW w:w="955"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p>
        </w:tc>
        <w:tc>
          <w:tcPr>
            <w:tcW w:w="955" w:type="dxa"/>
          </w:tcPr>
          <w:p w:rsidR="00146563" w:rsidRPr="00AC77D1" w:rsidRDefault="002369DF" w:rsidP="00C13A60">
            <w:pPr>
              <w:jc w:val="center"/>
              <w:rPr>
                <w:rFonts w:ascii="Times New Roman" w:hAnsi="Times New Roman" w:cs="Times New Roman"/>
                <w:b/>
                <w:sz w:val="24"/>
                <w:szCs w:val="24"/>
              </w:rPr>
            </w:pPr>
            <w:r w:rsidRPr="00AC77D1">
              <w:rPr>
                <w:rFonts w:ascii="Times New Roman" w:hAnsi="Times New Roman" w:cs="Times New Roman"/>
                <w:b/>
                <w:sz w:val="24"/>
                <w:szCs w:val="24"/>
              </w:rPr>
              <w:t>71</w:t>
            </w:r>
            <w:r w:rsidR="00146563" w:rsidRPr="00AC77D1">
              <w:rPr>
                <w:rFonts w:ascii="Times New Roman" w:hAnsi="Times New Roman" w:cs="Times New Roman"/>
                <w:b/>
                <w:sz w:val="24"/>
                <w:szCs w:val="24"/>
              </w:rPr>
              <w:t>%</w:t>
            </w:r>
          </w:p>
        </w:tc>
        <w:tc>
          <w:tcPr>
            <w:tcW w:w="955"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p>
        </w:tc>
        <w:tc>
          <w:tcPr>
            <w:tcW w:w="956" w:type="dxa"/>
          </w:tcPr>
          <w:p w:rsidR="00146563" w:rsidRPr="00AC77D1" w:rsidRDefault="002369DF" w:rsidP="00C13A60">
            <w:pPr>
              <w:jc w:val="center"/>
              <w:rPr>
                <w:rFonts w:ascii="Times New Roman" w:hAnsi="Times New Roman" w:cs="Times New Roman"/>
                <w:b/>
                <w:sz w:val="24"/>
                <w:szCs w:val="24"/>
              </w:rPr>
            </w:pPr>
            <w:r w:rsidRPr="00AC77D1">
              <w:rPr>
                <w:rFonts w:ascii="Times New Roman" w:hAnsi="Times New Roman" w:cs="Times New Roman"/>
                <w:b/>
                <w:sz w:val="24"/>
                <w:szCs w:val="24"/>
              </w:rPr>
              <w:t>78</w:t>
            </w:r>
            <w:r w:rsidR="00146563" w:rsidRPr="00AC77D1">
              <w:rPr>
                <w:rFonts w:ascii="Times New Roman" w:hAnsi="Times New Roman" w:cs="Times New Roman"/>
                <w:b/>
                <w:sz w:val="24"/>
                <w:szCs w:val="24"/>
              </w:rPr>
              <w:t>%</w:t>
            </w:r>
          </w:p>
        </w:tc>
        <w:tc>
          <w:tcPr>
            <w:tcW w:w="1317" w:type="dxa"/>
          </w:tcPr>
          <w:p w:rsidR="00146563" w:rsidRPr="00AC77D1" w:rsidRDefault="0073185E"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r w:rsidR="00146563" w:rsidRPr="00AC77D1">
              <w:rPr>
                <w:rFonts w:ascii="Times New Roman" w:hAnsi="Times New Roman" w:cs="Times New Roman"/>
                <w:b/>
                <w:sz w:val="24"/>
                <w:szCs w:val="24"/>
              </w:rPr>
              <w:t>%</w:t>
            </w:r>
          </w:p>
        </w:tc>
        <w:tc>
          <w:tcPr>
            <w:tcW w:w="1417" w:type="dxa"/>
          </w:tcPr>
          <w:p w:rsidR="00146563" w:rsidRPr="00AC77D1" w:rsidRDefault="002369DF" w:rsidP="00C13A60">
            <w:pPr>
              <w:jc w:val="center"/>
              <w:rPr>
                <w:rFonts w:ascii="Times New Roman" w:hAnsi="Times New Roman" w:cs="Times New Roman"/>
                <w:b/>
                <w:sz w:val="24"/>
                <w:szCs w:val="24"/>
              </w:rPr>
            </w:pPr>
            <w:r w:rsidRPr="00AC77D1">
              <w:rPr>
                <w:rFonts w:ascii="Times New Roman" w:hAnsi="Times New Roman" w:cs="Times New Roman"/>
                <w:b/>
                <w:sz w:val="24"/>
                <w:szCs w:val="24"/>
              </w:rPr>
              <w:t>79</w:t>
            </w:r>
            <w:r w:rsidR="00146563" w:rsidRPr="00AC77D1">
              <w:rPr>
                <w:rFonts w:ascii="Times New Roman" w:hAnsi="Times New Roman" w:cs="Times New Roman"/>
                <w:b/>
                <w:sz w:val="24"/>
                <w:szCs w:val="24"/>
              </w:rPr>
              <w:t>%</w:t>
            </w:r>
          </w:p>
        </w:tc>
      </w:tr>
    </w:tbl>
    <w:p w:rsidR="00146563" w:rsidRPr="00AC77D1" w:rsidRDefault="00146563" w:rsidP="00146563">
      <w:pPr>
        <w:jc w:val="both"/>
        <w:rPr>
          <w:rFonts w:ascii="Times New Roman" w:hAnsi="Times New Roman" w:cs="Times New Roman"/>
          <w:b/>
          <w:sz w:val="24"/>
          <w:szCs w:val="24"/>
        </w:rPr>
      </w:pPr>
    </w:p>
    <w:p w:rsidR="00146563" w:rsidRPr="00AC77D1" w:rsidRDefault="00146563" w:rsidP="00146563">
      <w:pPr>
        <w:jc w:val="both"/>
        <w:rPr>
          <w:rFonts w:ascii="Times New Roman" w:hAnsi="Times New Roman" w:cs="Times New Roman"/>
          <w:b/>
          <w:bCs/>
          <w:sz w:val="24"/>
          <w:szCs w:val="24"/>
        </w:rPr>
      </w:pPr>
      <w:r w:rsidRPr="00AC77D1">
        <w:rPr>
          <w:rFonts w:ascii="Times New Roman" w:hAnsi="Times New Roman" w:cs="Times New Roman"/>
          <w:b/>
          <w:bCs/>
          <w:sz w:val="24"/>
          <w:szCs w:val="24"/>
        </w:rPr>
        <w:lastRenderedPageBreak/>
        <w:t>Динамика успеваемости по ступеням:</w:t>
      </w:r>
    </w:p>
    <w:p w:rsidR="00146563" w:rsidRPr="00AC77D1" w:rsidRDefault="00146563" w:rsidP="00146563">
      <w:pPr>
        <w:jc w:val="center"/>
        <w:rPr>
          <w:rFonts w:ascii="Times New Roman" w:hAnsi="Times New Roman" w:cs="Times New Roman"/>
          <w:b/>
          <w:bCs/>
          <w:sz w:val="24"/>
          <w:szCs w:val="24"/>
        </w:rPr>
      </w:pPr>
      <w:r w:rsidRPr="00AC77D1">
        <w:rPr>
          <w:rFonts w:ascii="Times New Roman" w:hAnsi="Times New Roman" w:cs="Times New Roman"/>
          <w:b/>
          <w:bCs/>
          <w:sz w:val="24"/>
          <w:szCs w:val="24"/>
        </w:rPr>
        <w:t>Начальная школа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487"/>
        <w:gridCol w:w="2487"/>
        <w:gridCol w:w="2487"/>
      </w:tblGrid>
      <w:tr w:rsidR="00146563" w:rsidRPr="00AC77D1" w:rsidTr="00C13A60">
        <w:trPr>
          <w:trHeight w:val="1054"/>
        </w:trPr>
        <w:tc>
          <w:tcPr>
            <w:tcW w:w="1827" w:type="dxa"/>
            <w:vMerge w:val="restart"/>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Успеваемость</w:t>
            </w:r>
          </w:p>
          <w:p w:rsidR="00146563" w:rsidRPr="00AC77D1" w:rsidRDefault="00146563" w:rsidP="00C13A60">
            <w:pPr>
              <w:jc w:val="center"/>
              <w:rPr>
                <w:rFonts w:ascii="Times New Roman" w:hAnsi="Times New Roman" w:cs="Times New Roman"/>
                <w:sz w:val="24"/>
                <w:szCs w:val="24"/>
              </w:rPr>
            </w:pPr>
          </w:p>
          <w:p w:rsidR="00146563" w:rsidRPr="00AC77D1" w:rsidRDefault="00146563" w:rsidP="00C13A60">
            <w:pPr>
              <w:jc w:val="center"/>
              <w:rPr>
                <w:rFonts w:ascii="Times New Roman" w:hAnsi="Times New Roman" w:cs="Times New Roman"/>
                <w:sz w:val="24"/>
                <w:szCs w:val="24"/>
              </w:rPr>
            </w:pPr>
          </w:p>
        </w:tc>
        <w:tc>
          <w:tcPr>
            <w:tcW w:w="2487"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2012-2013</w:t>
            </w:r>
          </w:p>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учебный год</w:t>
            </w:r>
          </w:p>
          <w:p w:rsidR="00146563" w:rsidRPr="00AC77D1" w:rsidRDefault="00146563" w:rsidP="00C13A60">
            <w:pPr>
              <w:jc w:val="center"/>
              <w:rPr>
                <w:rFonts w:ascii="Times New Roman" w:hAnsi="Times New Roman" w:cs="Times New Roman"/>
                <w:sz w:val="24"/>
                <w:szCs w:val="24"/>
              </w:rPr>
            </w:pPr>
          </w:p>
        </w:tc>
        <w:tc>
          <w:tcPr>
            <w:tcW w:w="2487"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2013-2014</w:t>
            </w:r>
          </w:p>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учебный год</w:t>
            </w:r>
          </w:p>
          <w:p w:rsidR="00146563" w:rsidRPr="00AC77D1" w:rsidRDefault="00146563" w:rsidP="00C13A60">
            <w:pPr>
              <w:jc w:val="center"/>
              <w:rPr>
                <w:rFonts w:ascii="Times New Roman" w:hAnsi="Times New Roman" w:cs="Times New Roman"/>
                <w:sz w:val="24"/>
                <w:szCs w:val="24"/>
              </w:rPr>
            </w:pPr>
          </w:p>
        </w:tc>
        <w:tc>
          <w:tcPr>
            <w:tcW w:w="2487"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2014-2015</w:t>
            </w:r>
          </w:p>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учебный год</w:t>
            </w:r>
          </w:p>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 полугодие</w:t>
            </w:r>
          </w:p>
        </w:tc>
      </w:tr>
      <w:tr w:rsidR="00146563" w:rsidRPr="00AC77D1" w:rsidTr="00C13A60">
        <w:trPr>
          <w:trHeight w:val="1054"/>
        </w:trPr>
        <w:tc>
          <w:tcPr>
            <w:tcW w:w="1827"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Общая успеваемость</w:t>
            </w:r>
          </w:p>
        </w:tc>
        <w:tc>
          <w:tcPr>
            <w:tcW w:w="2487"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p>
        </w:tc>
        <w:tc>
          <w:tcPr>
            <w:tcW w:w="2487"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p>
        </w:tc>
        <w:tc>
          <w:tcPr>
            <w:tcW w:w="2487"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p>
        </w:tc>
      </w:tr>
      <w:tr w:rsidR="00146563" w:rsidRPr="00AC77D1" w:rsidTr="00C13A60">
        <w:trPr>
          <w:trHeight w:val="1054"/>
        </w:trPr>
        <w:tc>
          <w:tcPr>
            <w:tcW w:w="1827"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 xml:space="preserve">Качество </w:t>
            </w:r>
            <w:proofErr w:type="spellStart"/>
            <w:r w:rsidRPr="00AC77D1">
              <w:rPr>
                <w:rFonts w:ascii="Times New Roman" w:hAnsi="Times New Roman" w:cs="Times New Roman"/>
                <w:b/>
                <w:sz w:val="24"/>
                <w:szCs w:val="24"/>
              </w:rPr>
              <w:t>обученности</w:t>
            </w:r>
            <w:proofErr w:type="spellEnd"/>
          </w:p>
        </w:tc>
        <w:tc>
          <w:tcPr>
            <w:tcW w:w="2487" w:type="dxa"/>
          </w:tcPr>
          <w:p w:rsidR="00146563" w:rsidRPr="00AC77D1" w:rsidRDefault="002369DF" w:rsidP="00C13A60">
            <w:pPr>
              <w:jc w:val="center"/>
              <w:rPr>
                <w:rFonts w:ascii="Times New Roman" w:hAnsi="Times New Roman" w:cs="Times New Roman"/>
                <w:b/>
                <w:sz w:val="24"/>
                <w:szCs w:val="24"/>
              </w:rPr>
            </w:pPr>
            <w:r w:rsidRPr="00AC77D1">
              <w:rPr>
                <w:rFonts w:ascii="Times New Roman" w:hAnsi="Times New Roman" w:cs="Times New Roman"/>
                <w:b/>
                <w:sz w:val="24"/>
                <w:szCs w:val="24"/>
              </w:rPr>
              <w:t>67</w:t>
            </w:r>
            <w:r w:rsidR="00146563" w:rsidRPr="00AC77D1">
              <w:rPr>
                <w:rFonts w:ascii="Times New Roman" w:hAnsi="Times New Roman" w:cs="Times New Roman"/>
                <w:b/>
                <w:sz w:val="24"/>
                <w:szCs w:val="24"/>
              </w:rPr>
              <w:t>%</w:t>
            </w:r>
          </w:p>
        </w:tc>
        <w:tc>
          <w:tcPr>
            <w:tcW w:w="2487" w:type="dxa"/>
          </w:tcPr>
          <w:p w:rsidR="00146563" w:rsidRPr="00AC77D1" w:rsidRDefault="002369DF" w:rsidP="00C13A60">
            <w:pPr>
              <w:jc w:val="center"/>
              <w:rPr>
                <w:rFonts w:ascii="Times New Roman" w:hAnsi="Times New Roman" w:cs="Times New Roman"/>
                <w:b/>
                <w:sz w:val="24"/>
                <w:szCs w:val="24"/>
              </w:rPr>
            </w:pPr>
            <w:r w:rsidRPr="00AC77D1">
              <w:rPr>
                <w:rFonts w:ascii="Times New Roman" w:hAnsi="Times New Roman" w:cs="Times New Roman"/>
                <w:b/>
                <w:sz w:val="24"/>
                <w:szCs w:val="24"/>
              </w:rPr>
              <w:t>78</w:t>
            </w:r>
            <w:r w:rsidR="00146563" w:rsidRPr="00AC77D1">
              <w:rPr>
                <w:rFonts w:ascii="Times New Roman" w:hAnsi="Times New Roman" w:cs="Times New Roman"/>
                <w:b/>
                <w:sz w:val="24"/>
                <w:szCs w:val="24"/>
              </w:rPr>
              <w:t>%</w:t>
            </w:r>
          </w:p>
        </w:tc>
        <w:tc>
          <w:tcPr>
            <w:tcW w:w="2487" w:type="dxa"/>
          </w:tcPr>
          <w:p w:rsidR="00146563" w:rsidRPr="00AC77D1" w:rsidRDefault="002369DF" w:rsidP="00C13A60">
            <w:pPr>
              <w:jc w:val="center"/>
              <w:rPr>
                <w:rFonts w:ascii="Times New Roman" w:hAnsi="Times New Roman" w:cs="Times New Roman"/>
                <w:b/>
                <w:sz w:val="24"/>
                <w:szCs w:val="24"/>
              </w:rPr>
            </w:pPr>
            <w:r w:rsidRPr="00AC77D1">
              <w:rPr>
                <w:rFonts w:ascii="Times New Roman" w:hAnsi="Times New Roman" w:cs="Times New Roman"/>
                <w:b/>
                <w:sz w:val="24"/>
                <w:szCs w:val="24"/>
              </w:rPr>
              <w:t>72</w:t>
            </w:r>
            <w:r w:rsidR="00146563" w:rsidRPr="00AC77D1">
              <w:rPr>
                <w:rFonts w:ascii="Times New Roman" w:hAnsi="Times New Roman" w:cs="Times New Roman"/>
                <w:b/>
                <w:sz w:val="24"/>
                <w:szCs w:val="24"/>
              </w:rPr>
              <w:t>%</w:t>
            </w:r>
          </w:p>
        </w:tc>
      </w:tr>
    </w:tbl>
    <w:p w:rsidR="00146563" w:rsidRPr="00AC77D1" w:rsidRDefault="00146563" w:rsidP="00146563">
      <w:pPr>
        <w:tabs>
          <w:tab w:val="left" w:pos="254"/>
        </w:tabs>
        <w:rPr>
          <w:rFonts w:ascii="Times New Roman" w:hAnsi="Times New Roman" w:cs="Times New Roman"/>
          <w:bCs/>
          <w:sz w:val="24"/>
          <w:szCs w:val="24"/>
        </w:rPr>
      </w:pPr>
    </w:p>
    <w:p w:rsidR="00146563" w:rsidRPr="00AC77D1" w:rsidRDefault="00146563" w:rsidP="00146563">
      <w:pPr>
        <w:tabs>
          <w:tab w:val="left" w:pos="254"/>
        </w:tabs>
        <w:rPr>
          <w:rFonts w:ascii="Times New Roman" w:hAnsi="Times New Roman" w:cs="Times New Roman"/>
          <w:bCs/>
          <w:sz w:val="24"/>
          <w:szCs w:val="24"/>
        </w:rPr>
      </w:pPr>
    </w:p>
    <w:p w:rsidR="00146563" w:rsidRPr="00AC77D1" w:rsidRDefault="00146563" w:rsidP="00146563">
      <w:pPr>
        <w:jc w:val="center"/>
        <w:rPr>
          <w:rFonts w:ascii="Times New Roman" w:hAnsi="Times New Roman" w:cs="Times New Roman"/>
          <w:b/>
          <w:bCs/>
          <w:sz w:val="24"/>
          <w:szCs w:val="24"/>
        </w:rPr>
      </w:pPr>
      <w:r w:rsidRPr="00AC77D1">
        <w:rPr>
          <w:rFonts w:ascii="Times New Roman" w:hAnsi="Times New Roman" w:cs="Times New Roman"/>
          <w:b/>
          <w:bCs/>
          <w:sz w:val="24"/>
          <w:szCs w:val="24"/>
        </w:rPr>
        <w:t>Основная школа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19"/>
        <w:gridCol w:w="1244"/>
        <w:gridCol w:w="1243"/>
        <w:gridCol w:w="1244"/>
        <w:gridCol w:w="1243"/>
        <w:gridCol w:w="1244"/>
      </w:tblGrid>
      <w:tr w:rsidR="00146563" w:rsidRPr="00AC77D1" w:rsidTr="002369DF">
        <w:trPr>
          <w:trHeight w:val="495"/>
        </w:trPr>
        <w:tc>
          <w:tcPr>
            <w:tcW w:w="1951" w:type="dxa"/>
            <w:vMerge w:val="restart"/>
          </w:tcPr>
          <w:p w:rsidR="00146563" w:rsidRPr="00AC77D1" w:rsidRDefault="00146563" w:rsidP="00C13A60">
            <w:pPr>
              <w:jc w:val="center"/>
              <w:rPr>
                <w:rFonts w:ascii="Times New Roman" w:hAnsi="Times New Roman" w:cs="Times New Roman"/>
                <w:b/>
                <w:sz w:val="24"/>
                <w:szCs w:val="24"/>
              </w:rPr>
            </w:pPr>
          </w:p>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успеваемость</w:t>
            </w:r>
          </w:p>
          <w:p w:rsidR="00146563" w:rsidRPr="00AC77D1" w:rsidRDefault="00146563" w:rsidP="00C13A60">
            <w:pPr>
              <w:jc w:val="center"/>
              <w:rPr>
                <w:rFonts w:ascii="Times New Roman" w:hAnsi="Times New Roman" w:cs="Times New Roman"/>
                <w:b/>
                <w:sz w:val="24"/>
                <w:szCs w:val="24"/>
              </w:rPr>
            </w:pPr>
          </w:p>
          <w:p w:rsidR="00146563" w:rsidRPr="00AC77D1" w:rsidRDefault="00146563" w:rsidP="002369DF">
            <w:pPr>
              <w:rPr>
                <w:rFonts w:ascii="Times New Roman" w:hAnsi="Times New Roman" w:cs="Times New Roman"/>
                <w:b/>
                <w:sz w:val="24"/>
                <w:szCs w:val="24"/>
              </w:rPr>
            </w:pPr>
          </w:p>
        </w:tc>
        <w:tc>
          <w:tcPr>
            <w:tcW w:w="2363" w:type="dxa"/>
            <w:gridSpan w:val="2"/>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2012-2013</w:t>
            </w:r>
          </w:p>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учебный год</w:t>
            </w:r>
          </w:p>
          <w:p w:rsidR="00146563" w:rsidRPr="00AC77D1" w:rsidRDefault="00146563" w:rsidP="00C13A60">
            <w:pPr>
              <w:jc w:val="center"/>
              <w:rPr>
                <w:rFonts w:ascii="Times New Roman" w:hAnsi="Times New Roman" w:cs="Times New Roman"/>
                <w:b/>
                <w:sz w:val="24"/>
                <w:szCs w:val="24"/>
              </w:rPr>
            </w:pPr>
          </w:p>
        </w:tc>
        <w:tc>
          <w:tcPr>
            <w:tcW w:w="2487" w:type="dxa"/>
            <w:gridSpan w:val="2"/>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2013-2014</w:t>
            </w:r>
          </w:p>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учебный год</w:t>
            </w:r>
          </w:p>
          <w:p w:rsidR="00146563" w:rsidRPr="00AC77D1" w:rsidRDefault="00146563" w:rsidP="00C13A60">
            <w:pPr>
              <w:jc w:val="center"/>
              <w:rPr>
                <w:rFonts w:ascii="Times New Roman" w:hAnsi="Times New Roman" w:cs="Times New Roman"/>
                <w:b/>
                <w:sz w:val="24"/>
                <w:szCs w:val="24"/>
              </w:rPr>
            </w:pPr>
          </w:p>
        </w:tc>
        <w:tc>
          <w:tcPr>
            <w:tcW w:w="2487" w:type="dxa"/>
            <w:gridSpan w:val="2"/>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2014-2015</w:t>
            </w:r>
          </w:p>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учебный год</w:t>
            </w:r>
          </w:p>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 полугодие</w:t>
            </w:r>
          </w:p>
        </w:tc>
      </w:tr>
      <w:tr w:rsidR="00146563" w:rsidRPr="00AC77D1" w:rsidTr="002369DF">
        <w:trPr>
          <w:trHeight w:val="600"/>
        </w:trPr>
        <w:tc>
          <w:tcPr>
            <w:tcW w:w="1951" w:type="dxa"/>
            <w:vMerge/>
          </w:tcPr>
          <w:p w:rsidR="00146563" w:rsidRPr="00AC77D1" w:rsidRDefault="00146563" w:rsidP="00C13A60">
            <w:pPr>
              <w:jc w:val="center"/>
              <w:rPr>
                <w:rFonts w:ascii="Times New Roman" w:hAnsi="Times New Roman" w:cs="Times New Roman"/>
                <w:b/>
                <w:sz w:val="24"/>
                <w:szCs w:val="24"/>
              </w:rPr>
            </w:pPr>
          </w:p>
        </w:tc>
        <w:tc>
          <w:tcPr>
            <w:tcW w:w="1119"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Общая</w:t>
            </w:r>
          </w:p>
          <w:p w:rsidR="00146563" w:rsidRPr="00AC77D1" w:rsidRDefault="00146563" w:rsidP="00C13A60">
            <w:pPr>
              <w:jc w:val="center"/>
              <w:rPr>
                <w:rFonts w:ascii="Times New Roman" w:hAnsi="Times New Roman" w:cs="Times New Roman"/>
                <w:b/>
                <w:sz w:val="24"/>
                <w:szCs w:val="24"/>
              </w:rPr>
            </w:pPr>
          </w:p>
        </w:tc>
        <w:tc>
          <w:tcPr>
            <w:tcW w:w="1244"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Качеств.</w:t>
            </w:r>
          </w:p>
          <w:p w:rsidR="00146563" w:rsidRPr="00AC77D1" w:rsidRDefault="00146563" w:rsidP="00C13A60">
            <w:pPr>
              <w:jc w:val="center"/>
              <w:rPr>
                <w:rFonts w:ascii="Times New Roman" w:hAnsi="Times New Roman" w:cs="Times New Roman"/>
                <w:b/>
                <w:sz w:val="24"/>
                <w:szCs w:val="24"/>
              </w:rPr>
            </w:pPr>
          </w:p>
        </w:tc>
        <w:tc>
          <w:tcPr>
            <w:tcW w:w="1243"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Общая</w:t>
            </w:r>
          </w:p>
          <w:p w:rsidR="00146563" w:rsidRPr="00AC77D1" w:rsidRDefault="00146563" w:rsidP="00C13A60">
            <w:pPr>
              <w:jc w:val="center"/>
              <w:rPr>
                <w:rFonts w:ascii="Times New Roman" w:hAnsi="Times New Roman" w:cs="Times New Roman"/>
                <w:b/>
                <w:sz w:val="24"/>
                <w:szCs w:val="24"/>
              </w:rPr>
            </w:pPr>
          </w:p>
        </w:tc>
        <w:tc>
          <w:tcPr>
            <w:tcW w:w="1244"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Качеств.</w:t>
            </w:r>
          </w:p>
          <w:p w:rsidR="00146563" w:rsidRPr="00AC77D1" w:rsidRDefault="00146563" w:rsidP="00C13A60">
            <w:pPr>
              <w:jc w:val="center"/>
              <w:rPr>
                <w:rFonts w:ascii="Times New Roman" w:hAnsi="Times New Roman" w:cs="Times New Roman"/>
                <w:b/>
                <w:sz w:val="24"/>
                <w:szCs w:val="24"/>
              </w:rPr>
            </w:pPr>
          </w:p>
        </w:tc>
        <w:tc>
          <w:tcPr>
            <w:tcW w:w="1243" w:type="dxa"/>
            <w:shd w:val="clear" w:color="auto" w:fill="auto"/>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Общая</w:t>
            </w:r>
          </w:p>
          <w:p w:rsidR="00146563" w:rsidRPr="00AC77D1" w:rsidRDefault="00146563" w:rsidP="00C13A60">
            <w:pPr>
              <w:jc w:val="center"/>
              <w:rPr>
                <w:rFonts w:ascii="Times New Roman" w:hAnsi="Times New Roman" w:cs="Times New Roman"/>
                <w:b/>
                <w:sz w:val="24"/>
                <w:szCs w:val="24"/>
              </w:rPr>
            </w:pPr>
          </w:p>
        </w:tc>
        <w:tc>
          <w:tcPr>
            <w:tcW w:w="1244" w:type="dxa"/>
            <w:shd w:val="clear" w:color="auto" w:fill="auto"/>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Качеств.</w:t>
            </w:r>
          </w:p>
          <w:p w:rsidR="00146563" w:rsidRPr="00AC77D1" w:rsidRDefault="00146563" w:rsidP="00C13A60">
            <w:pPr>
              <w:jc w:val="center"/>
              <w:rPr>
                <w:rFonts w:ascii="Times New Roman" w:hAnsi="Times New Roman" w:cs="Times New Roman"/>
                <w:b/>
                <w:sz w:val="24"/>
                <w:szCs w:val="24"/>
              </w:rPr>
            </w:pPr>
          </w:p>
        </w:tc>
      </w:tr>
      <w:tr w:rsidR="00146563" w:rsidRPr="00AC77D1" w:rsidTr="002369DF">
        <w:trPr>
          <w:trHeight w:val="835"/>
        </w:trPr>
        <w:tc>
          <w:tcPr>
            <w:tcW w:w="1951" w:type="dxa"/>
            <w:vMerge/>
          </w:tcPr>
          <w:p w:rsidR="00146563" w:rsidRPr="00AC77D1" w:rsidRDefault="00146563" w:rsidP="00C13A60">
            <w:pPr>
              <w:jc w:val="center"/>
              <w:rPr>
                <w:rFonts w:ascii="Times New Roman" w:hAnsi="Times New Roman" w:cs="Times New Roman"/>
                <w:b/>
                <w:sz w:val="24"/>
                <w:szCs w:val="24"/>
              </w:rPr>
            </w:pPr>
          </w:p>
        </w:tc>
        <w:tc>
          <w:tcPr>
            <w:tcW w:w="1119"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p>
        </w:tc>
        <w:tc>
          <w:tcPr>
            <w:tcW w:w="1244" w:type="dxa"/>
          </w:tcPr>
          <w:p w:rsidR="00146563" w:rsidRPr="00AC77D1" w:rsidRDefault="002369DF" w:rsidP="00C13A60">
            <w:pPr>
              <w:jc w:val="center"/>
              <w:rPr>
                <w:rFonts w:ascii="Times New Roman" w:hAnsi="Times New Roman" w:cs="Times New Roman"/>
                <w:b/>
                <w:sz w:val="24"/>
                <w:szCs w:val="24"/>
              </w:rPr>
            </w:pPr>
            <w:r w:rsidRPr="00AC77D1">
              <w:rPr>
                <w:rFonts w:ascii="Times New Roman" w:hAnsi="Times New Roman" w:cs="Times New Roman"/>
                <w:b/>
                <w:sz w:val="24"/>
                <w:szCs w:val="24"/>
              </w:rPr>
              <w:t>45</w:t>
            </w:r>
            <w:r w:rsidR="00146563" w:rsidRPr="00AC77D1">
              <w:rPr>
                <w:rFonts w:ascii="Times New Roman" w:hAnsi="Times New Roman" w:cs="Times New Roman"/>
                <w:b/>
                <w:sz w:val="24"/>
                <w:szCs w:val="24"/>
              </w:rPr>
              <w:t>%</w:t>
            </w:r>
          </w:p>
        </w:tc>
        <w:tc>
          <w:tcPr>
            <w:tcW w:w="1243"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p>
        </w:tc>
        <w:tc>
          <w:tcPr>
            <w:tcW w:w="1244" w:type="dxa"/>
          </w:tcPr>
          <w:p w:rsidR="00146563" w:rsidRPr="00AC77D1" w:rsidRDefault="002369DF" w:rsidP="00C13A60">
            <w:pPr>
              <w:jc w:val="center"/>
              <w:rPr>
                <w:rFonts w:ascii="Times New Roman" w:hAnsi="Times New Roman" w:cs="Times New Roman"/>
                <w:b/>
                <w:sz w:val="24"/>
                <w:szCs w:val="24"/>
              </w:rPr>
            </w:pPr>
            <w:r w:rsidRPr="00AC77D1">
              <w:rPr>
                <w:rFonts w:ascii="Times New Roman" w:hAnsi="Times New Roman" w:cs="Times New Roman"/>
                <w:b/>
                <w:sz w:val="24"/>
                <w:szCs w:val="24"/>
              </w:rPr>
              <w:t>55</w:t>
            </w:r>
            <w:r w:rsidR="00146563" w:rsidRPr="00AC77D1">
              <w:rPr>
                <w:rFonts w:ascii="Times New Roman" w:hAnsi="Times New Roman" w:cs="Times New Roman"/>
                <w:b/>
                <w:sz w:val="24"/>
                <w:szCs w:val="24"/>
              </w:rPr>
              <w:t>%</w:t>
            </w:r>
          </w:p>
        </w:tc>
        <w:tc>
          <w:tcPr>
            <w:tcW w:w="1243" w:type="dxa"/>
            <w:shd w:val="clear" w:color="auto" w:fill="auto"/>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p>
        </w:tc>
        <w:tc>
          <w:tcPr>
            <w:tcW w:w="1244" w:type="dxa"/>
            <w:shd w:val="clear" w:color="auto" w:fill="auto"/>
          </w:tcPr>
          <w:p w:rsidR="00146563" w:rsidRPr="00AC77D1" w:rsidRDefault="002369DF" w:rsidP="00C13A60">
            <w:pPr>
              <w:jc w:val="center"/>
              <w:rPr>
                <w:rFonts w:ascii="Times New Roman" w:hAnsi="Times New Roman" w:cs="Times New Roman"/>
                <w:b/>
                <w:sz w:val="24"/>
                <w:szCs w:val="24"/>
              </w:rPr>
            </w:pPr>
            <w:r w:rsidRPr="00AC77D1">
              <w:rPr>
                <w:rFonts w:ascii="Times New Roman" w:hAnsi="Times New Roman" w:cs="Times New Roman"/>
                <w:b/>
                <w:sz w:val="24"/>
                <w:szCs w:val="24"/>
              </w:rPr>
              <w:t>64</w:t>
            </w:r>
            <w:r w:rsidR="00146563" w:rsidRPr="00AC77D1">
              <w:rPr>
                <w:rFonts w:ascii="Times New Roman" w:hAnsi="Times New Roman" w:cs="Times New Roman"/>
                <w:b/>
                <w:sz w:val="24"/>
                <w:szCs w:val="24"/>
              </w:rPr>
              <w:t>%</w:t>
            </w:r>
          </w:p>
        </w:tc>
      </w:tr>
    </w:tbl>
    <w:p w:rsidR="00146563" w:rsidRPr="00AC77D1" w:rsidRDefault="00146563" w:rsidP="00146563">
      <w:pPr>
        <w:jc w:val="both"/>
        <w:rPr>
          <w:rFonts w:ascii="Times New Roman" w:hAnsi="Times New Roman" w:cs="Times New Roman"/>
          <w:bCs/>
          <w:sz w:val="24"/>
          <w:szCs w:val="24"/>
        </w:rPr>
      </w:pPr>
    </w:p>
    <w:p w:rsidR="00146563" w:rsidRPr="00AC77D1" w:rsidRDefault="00146563" w:rsidP="00146563">
      <w:pPr>
        <w:jc w:val="center"/>
        <w:rPr>
          <w:rFonts w:ascii="Times New Roman" w:hAnsi="Times New Roman" w:cs="Times New Roman"/>
          <w:b/>
          <w:bCs/>
          <w:sz w:val="24"/>
          <w:szCs w:val="24"/>
        </w:rPr>
      </w:pPr>
      <w:r w:rsidRPr="00AC77D1">
        <w:rPr>
          <w:rFonts w:ascii="Times New Roman" w:hAnsi="Times New Roman" w:cs="Times New Roman"/>
          <w:b/>
          <w:bCs/>
          <w:sz w:val="24"/>
          <w:szCs w:val="24"/>
        </w:rPr>
        <w:t>Старшая школа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1243"/>
        <w:gridCol w:w="1244"/>
        <w:gridCol w:w="1243"/>
        <w:gridCol w:w="1244"/>
        <w:gridCol w:w="1243"/>
        <w:gridCol w:w="1244"/>
      </w:tblGrid>
      <w:tr w:rsidR="00146563" w:rsidRPr="00AC77D1" w:rsidTr="00C13A60">
        <w:trPr>
          <w:trHeight w:val="495"/>
        </w:trPr>
        <w:tc>
          <w:tcPr>
            <w:tcW w:w="1827" w:type="dxa"/>
            <w:vMerge w:val="restart"/>
          </w:tcPr>
          <w:p w:rsidR="00146563" w:rsidRPr="00AC77D1" w:rsidRDefault="00146563" w:rsidP="00C13A60">
            <w:pPr>
              <w:jc w:val="center"/>
              <w:rPr>
                <w:rFonts w:ascii="Times New Roman" w:hAnsi="Times New Roman" w:cs="Times New Roman"/>
                <w:b/>
                <w:sz w:val="24"/>
                <w:szCs w:val="24"/>
              </w:rPr>
            </w:pPr>
          </w:p>
          <w:p w:rsidR="00146563" w:rsidRPr="00AC77D1" w:rsidRDefault="00146563" w:rsidP="00C13A60">
            <w:pPr>
              <w:jc w:val="center"/>
              <w:rPr>
                <w:rFonts w:ascii="Times New Roman" w:hAnsi="Times New Roman" w:cs="Times New Roman"/>
                <w:b/>
                <w:sz w:val="24"/>
                <w:szCs w:val="24"/>
              </w:rPr>
            </w:pPr>
          </w:p>
          <w:p w:rsidR="00146563" w:rsidRPr="00AC77D1" w:rsidRDefault="00146563" w:rsidP="00C13A60">
            <w:pPr>
              <w:jc w:val="center"/>
              <w:rPr>
                <w:rFonts w:ascii="Times New Roman" w:hAnsi="Times New Roman" w:cs="Times New Roman"/>
                <w:b/>
                <w:sz w:val="24"/>
                <w:szCs w:val="24"/>
              </w:rPr>
            </w:pPr>
          </w:p>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Успеваемость</w:t>
            </w:r>
          </w:p>
        </w:tc>
        <w:tc>
          <w:tcPr>
            <w:tcW w:w="2487" w:type="dxa"/>
            <w:gridSpan w:val="2"/>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2012-2013</w:t>
            </w:r>
          </w:p>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учебный год</w:t>
            </w:r>
          </w:p>
          <w:p w:rsidR="00146563" w:rsidRPr="00AC77D1" w:rsidRDefault="00146563" w:rsidP="00C13A60">
            <w:pPr>
              <w:jc w:val="center"/>
              <w:rPr>
                <w:rFonts w:ascii="Times New Roman" w:hAnsi="Times New Roman" w:cs="Times New Roman"/>
                <w:b/>
                <w:sz w:val="24"/>
                <w:szCs w:val="24"/>
              </w:rPr>
            </w:pPr>
          </w:p>
        </w:tc>
        <w:tc>
          <w:tcPr>
            <w:tcW w:w="2487" w:type="dxa"/>
            <w:gridSpan w:val="2"/>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2013-2014</w:t>
            </w:r>
          </w:p>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учебный год</w:t>
            </w:r>
          </w:p>
          <w:p w:rsidR="00146563" w:rsidRPr="00AC77D1" w:rsidRDefault="00146563" w:rsidP="00C13A60">
            <w:pPr>
              <w:jc w:val="center"/>
              <w:rPr>
                <w:rFonts w:ascii="Times New Roman" w:hAnsi="Times New Roman" w:cs="Times New Roman"/>
                <w:b/>
                <w:sz w:val="24"/>
                <w:szCs w:val="24"/>
              </w:rPr>
            </w:pPr>
          </w:p>
        </w:tc>
        <w:tc>
          <w:tcPr>
            <w:tcW w:w="2487" w:type="dxa"/>
            <w:gridSpan w:val="2"/>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2014-2015</w:t>
            </w:r>
          </w:p>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учебный год</w:t>
            </w:r>
          </w:p>
          <w:p w:rsidR="00146563" w:rsidRPr="00AC77D1" w:rsidRDefault="00146563" w:rsidP="00C13A60">
            <w:pPr>
              <w:jc w:val="center"/>
              <w:rPr>
                <w:rFonts w:ascii="Times New Roman" w:hAnsi="Times New Roman" w:cs="Times New Roman"/>
                <w:b/>
                <w:sz w:val="24"/>
                <w:szCs w:val="24"/>
              </w:rPr>
            </w:pPr>
          </w:p>
        </w:tc>
      </w:tr>
      <w:tr w:rsidR="00146563" w:rsidRPr="00AC77D1" w:rsidTr="00C13A60">
        <w:trPr>
          <w:trHeight w:val="600"/>
        </w:trPr>
        <w:tc>
          <w:tcPr>
            <w:tcW w:w="1827" w:type="dxa"/>
            <w:vMerge/>
          </w:tcPr>
          <w:p w:rsidR="00146563" w:rsidRPr="00AC77D1" w:rsidRDefault="00146563" w:rsidP="00C13A60">
            <w:pPr>
              <w:jc w:val="center"/>
              <w:rPr>
                <w:rFonts w:ascii="Times New Roman" w:hAnsi="Times New Roman" w:cs="Times New Roman"/>
                <w:b/>
                <w:sz w:val="24"/>
                <w:szCs w:val="24"/>
              </w:rPr>
            </w:pPr>
          </w:p>
        </w:tc>
        <w:tc>
          <w:tcPr>
            <w:tcW w:w="1243"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Общая</w:t>
            </w:r>
          </w:p>
          <w:p w:rsidR="00146563" w:rsidRPr="00AC77D1" w:rsidRDefault="00146563" w:rsidP="00C13A60">
            <w:pPr>
              <w:jc w:val="center"/>
              <w:rPr>
                <w:rFonts w:ascii="Times New Roman" w:hAnsi="Times New Roman" w:cs="Times New Roman"/>
                <w:b/>
                <w:sz w:val="24"/>
                <w:szCs w:val="24"/>
              </w:rPr>
            </w:pPr>
          </w:p>
        </w:tc>
        <w:tc>
          <w:tcPr>
            <w:tcW w:w="1244"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Качеств.</w:t>
            </w:r>
          </w:p>
          <w:p w:rsidR="00146563" w:rsidRPr="00AC77D1" w:rsidRDefault="00146563" w:rsidP="00C13A60">
            <w:pPr>
              <w:jc w:val="center"/>
              <w:rPr>
                <w:rFonts w:ascii="Times New Roman" w:hAnsi="Times New Roman" w:cs="Times New Roman"/>
                <w:b/>
                <w:sz w:val="24"/>
                <w:szCs w:val="24"/>
              </w:rPr>
            </w:pPr>
          </w:p>
        </w:tc>
        <w:tc>
          <w:tcPr>
            <w:tcW w:w="1243"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Общая</w:t>
            </w:r>
          </w:p>
          <w:p w:rsidR="00146563" w:rsidRPr="00AC77D1" w:rsidRDefault="00146563" w:rsidP="00C13A60">
            <w:pPr>
              <w:jc w:val="center"/>
              <w:rPr>
                <w:rFonts w:ascii="Times New Roman" w:hAnsi="Times New Roman" w:cs="Times New Roman"/>
                <w:b/>
                <w:sz w:val="24"/>
                <w:szCs w:val="24"/>
              </w:rPr>
            </w:pPr>
          </w:p>
        </w:tc>
        <w:tc>
          <w:tcPr>
            <w:tcW w:w="1244"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Качеств.</w:t>
            </w:r>
          </w:p>
          <w:p w:rsidR="00146563" w:rsidRPr="00AC77D1" w:rsidRDefault="00146563" w:rsidP="00C13A60">
            <w:pPr>
              <w:jc w:val="center"/>
              <w:rPr>
                <w:rFonts w:ascii="Times New Roman" w:hAnsi="Times New Roman" w:cs="Times New Roman"/>
                <w:b/>
                <w:sz w:val="24"/>
                <w:szCs w:val="24"/>
              </w:rPr>
            </w:pPr>
          </w:p>
        </w:tc>
        <w:tc>
          <w:tcPr>
            <w:tcW w:w="1243" w:type="dxa"/>
            <w:shd w:val="clear" w:color="auto" w:fill="auto"/>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Общая</w:t>
            </w:r>
          </w:p>
          <w:p w:rsidR="00146563" w:rsidRPr="00AC77D1" w:rsidRDefault="00146563" w:rsidP="00C13A60">
            <w:pPr>
              <w:jc w:val="center"/>
              <w:rPr>
                <w:rFonts w:ascii="Times New Roman" w:hAnsi="Times New Roman" w:cs="Times New Roman"/>
                <w:b/>
                <w:sz w:val="24"/>
                <w:szCs w:val="24"/>
              </w:rPr>
            </w:pPr>
          </w:p>
        </w:tc>
        <w:tc>
          <w:tcPr>
            <w:tcW w:w="1244" w:type="dxa"/>
            <w:shd w:val="clear" w:color="auto" w:fill="auto"/>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Качеств.</w:t>
            </w:r>
          </w:p>
          <w:p w:rsidR="00146563" w:rsidRPr="00AC77D1" w:rsidRDefault="00146563" w:rsidP="00C13A60">
            <w:pPr>
              <w:jc w:val="center"/>
              <w:rPr>
                <w:rFonts w:ascii="Times New Roman" w:hAnsi="Times New Roman" w:cs="Times New Roman"/>
                <w:b/>
                <w:sz w:val="24"/>
                <w:szCs w:val="24"/>
              </w:rPr>
            </w:pPr>
          </w:p>
        </w:tc>
      </w:tr>
      <w:tr w:rsidR="00146563" w:rsidRPr="00AC77D1" w:rsidTr="00C13A60">
        <w:trPr>
          <w:trHeight w:val="835"/>
        </w:trPr>
        <w:tc>
          <w:tcPr>
            <w:tcW w:w="1827" w:type="dxa"/>
            <w:vMerge/>
          </w:tcPr>
          <w:p w:rsidR="00146563" w:rsidRPr="00AC77D1" w:rsidRDefault="00146563" w:rsidP="00C13A60">
            <w:pPr>
              <w:jc w:val="center"/>
              <w:rPr>
                <w:rFonts w:ascii="Times New Roman" w:hAnsi="Times New Roman" w:cs="Times New Roman"/>
                <w:sz w:val="24"/>
                <w:szCs w:val="24"/>
              </w:rPr>
            </w:pPr>
          </w:p>
        </w:tc>
        <w:tc>
          <w:tcPr>
            <w:tcW w:w="1243"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p>
        </w:tc>
        <w:tc>
          <w:tcPr>
            <w:tcW w:w="1244" w:type="dxa"/>
          </w:tcPr>
          <w:p w:rsidR="00146563" w:rsidRPr="00AC77D1" w:rsidRDefault="002369DF"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r w:rsidR="00146563" w:rsidRPr="00AC77D1">
              <w:rPr>
                <w:rFonts w:ascii="Times New Roman" w:hAnsi="Times New Roman" w:cs="Times New Roman"/>
                <w:b/>
                <w:sz w:val="24"/>
                <w:szCs w:val="24"/>
              </w:rPr>
              <w:t>%</w:t>
            </w:r>
          </w:p>
        </w:tc>
        <w:tc>
          <w:tcPr>
            <w:tcW w:w="1243" w:type="dxa"/>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p>
        </w:tc>
        <w:tc>
          <w:tcPr>
            <w:tcW w:w="1244" w:type="dxa"/>
          </w:tcPr>
          <w:p w:rsidR="00146563" w:rsidRPr="00AC77D1" w:rsidRDefault="002369DF"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r w:rsidR="00146563" w:rsidRPr="00AC77D1">
              <w:rPr>
                <w:rFonts w:ascii="Times New Roman" w:hAnsi="Times New Roman" w:cs="Times New Roman"/>
                <w:b/>
                <w:sz w:val="24"/>
                <w:szCs w:val="24"/>
              </w:rPr>
              <w:t>%</w:t>
            </w:r>
          </w:p>
        </w:tc>
        <w:tc>
          <w:tcPr>
            <w:tcW w:w="1243" w:type="dxa"/>
            <w:shd w:val="clear" w:color="auto" w:fill="auto"/>
          </w:tcPr>
          <w:p w:rsidR="00146563" w:rsidRPr="00AC77D1" w:rsidRDefault="00146563"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p>
        </w:tc>
        <w:tc>
          <w:tcPr>
            <w:tcW w:w="1244" w:type="dxa"/>
            <w:shd w:val="clear" w:color="auto" w:fill="auto"/>
          </w:tcPr>
          <w:p w:rsidR="00146563" w:rsidRPr="00AC77D1" w:rsidRDefault="002369DF" w:rsidP="00C13A60">
            <w:pPr>
              <w:jc w:val="center"/>
              <w:rPr>
                <w:rFonts w:ascii="Times New Roman" w:hAnsi="Times New Roman" w:cs="Times New Roman"/>
                <w:b/>
                <w:sz w:val="24"/>
                <w:szCs w:val="24"/>
              </w:rPr>
            </w:pPr>
            <w:r w:rsidRPr="00AC77D1">
              <w:rPr>
                <w:rFonts w:ascii="Times New Roman" w:hAnsi="Times New Roman" w:cs="Times New Roman"/>
                <w:b/>
                <w:sz w:val="24"/>
                <w:szCs w:val="24"/>
              </w:rPr>
              <w:t>100</w:t>
            </w:r>
            <w:r w:rsidR="00146563" w:rsidRPr="00AC77D1">
              <w:rPr>
                <w:rFonts w:ascii="Times New Roman" w:hAnsi="Times New Roman" w:cs="Times New Roman"/>
                <w:b/>
                <w:sz w:val="24"/>
                <w:szCs w:val="24"/>
              </w:rPr>
              <w:t>%</w:t>
            </w:r>
          </w:p>
        </w:tc>
      </w:tr>
    </w:tbl>
    <w:p w:rsidR="00146563" w:rsidRPr="00AC77D1" w:rsidRDefault="00146563" w:rsidP="00146563">
      <w:pPr>
        <w:jc w:val="center"/>
        <w:rPr>
          <w:rFonts w:ascii="Times New Roman" w:hAnsi="Times New Roman" w:cs="Times New Roman"/>
          <w:bCs/>
          <w:sz w:val="24"/>
          <w:szCs w:val="24"/>
        </w:rPr>
      </w:pPr>
    </w:p>
    <w:p w:rsidR="00146563" w:rsidRPr="00AC77D1" w:rsidRDefault="00146563" w:rsidP="00146563">
      <w:pPr>
        <w:rPr>
          <w:rFonts w:ascii="Times New Roman" w:hAnsi="Times New Roman" w:cs="Times New Roman"/>
          <w:bCs/>
          <w:sz w:val="24"/>
          <w:szCs w:val="24"/>
        </w:rPr>
      </w:pPr>
    </w:p>
    <w:p w:rsidR="00146563" w:rsidRPr="00AC77D1" w:rsidRDefault="00146563" w:rsidP="00146563">
      <w:pPr>
        <w:jc w:val="both"/>
        <w:rPr>
          <w:rFonts w:ascii="Times New Roman" w:hAnsi="Times New Roman" w:cs="Times New Roman"/>
          <w:b/>
          <w:bCs/>
          <w:sz w:val="24"/>
          <w:szCs w:val="24"/>
        </w:rPr>
      </w:pPr>
      <w:r w:rsidRPr="00AC77D1">
        <w:rPr>
          <w:rFonts w:ascii="Times New Roman" w:hAnsi="Times New Roman" w:cs="Times New Roman"/>
          <w:b/>
          <w:bCs/>
          <w:sz w:val="24"/>
          <w:szCs w:val="24"/>
        </w:rPr>
        <w:t xml:space="preserve">Итоги </w:t>
      </w:r>
      <w:r w:rsidR="00FC57A4" w:rsidRPr="00AC77D1">
        <w:rPr>
          <w:rFonts w:ascii="Times New Roman" w:hAnsi="Times New Roman" w:cs="Times New Roman"/>
          <w:b/>
          <w:bCs/>
          <w:sz w:val="24"/>
          <w:szCs w:val="24"/>
        </w:rPr>
        <w:t>успеваемости  по классам за 2014-2015</w:t>
      </w:r>
      <w:r w:rsidRPr="00AC77D1">
        <w:rPr>
          <w:rFonts w:ascii="Times New Roman" w:hAnsi="Times New Roman" w:cs="Times New Roman"/>
          <w:b/>
          <w:bCs/>
          <w:sz w:val="24"/>
          <w:szCs w:val="24"/>
        </w:rPr>
        <w:t xml:space="preserve"> учебный год.</w:t>
      </w:r>
    </w:p>
    <w:tbl>
      <w:tblPr>
        <w:tblpPr w:leftFromText="180" w:rightFromText="180" w:vertAnchor="text" w:horzAnchor="margin" w:tblpY="84"/>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1258"/>
        <w:gridCol w:w="1259"/>
        <w:gridCol w:w="1259"/>
        <w:gridCol w:w="1535"/>
        <w:gridCol w:w="1535"/>
      </w:tblGrid>
      <w:tr w:rsidR="00146563" w:rsidRPr="00AC77D1" w:rsidTr="00C13A60">
        <w:tc>
          <w:tcPr>
            <w:tcW w:w="1267" w:type="dxa"/>
          </w:tcPr>
          <w:p w:rsidR="00146563" w:rsidRPr="00AC77D1" w:rsidRDefault="00146563" w:rsidP="00C13A60">
            <w:pPr>
              <w:jc w:val="both"/>
              <w:rPr>
                <w:rFonts w:ascii="Times New Roman" w:hAnsi="Times New Roman" w:cs="Times New Roman"/>
                <w:b/>
                <w:sz w:val="24"/>
                <w:szCs w:val="24"/>
              </w:rPr>
            </w:pPr>
            <w:r w:rsidRPr="00AC77D1">
              <w:rPr>
                <w:rFonts w:ascii="Times New Roman" w:hAnsi="Times New Roman" w:cs="Times New Roman"/>
                <w:b/>
                <w:sz w:val="24"/>
                <w:szCs w:val="24"/>
              </w:rPr>
              <w:t>Класс</w:t>
            </w:r>
          </w:p>
        </w:tc>
        <w:tc>
          <w:tcPr>
            <w:tcW w:w="1258" w:type="dxa"/>
          </w:tcPr>
          <w:p w:rsidR="00146563" w:rsidRPr="00AC77D1" w:rsidRDefault="00146563" w:rsidP="00C13A60">
            <w:pPr>
              <w:jc w:val="both"/>
              <w:rPr>
                <w:rFonts w:ascii="Times New Roman" w:hAnsi="Times New Roman" w:cs="Times New Roman"/>
                <w:b/>
                <w:sz w:val="24"/>
                <w:szCs w:val="24"/>
              </w:rPr>
            </w:pPr>
            <w:r w:rsidRPr="00AC77D1">
              <w:rPr>
                <w:rFonts w:ascii="Times New Roman" w:hAnsi="Times New Roman" w:cs="Times New Roman"/>
                <w:b/>
                <w:sz w:val="24"/>
                <w:szCs w:val="24"/>
              </w:rPr>
              <w:t>Качество знаний</w:t>
            </w:r>
          </w:p>
          <w:p w:rsidR="00146563" w:rsidRPr="00AC77D1" w:rsidRDefault="00146563" w:rsidP="00C13A60">
            <w:pPr>
              <w:jc w:val="both"/>
              <w:rPr>
                <w:rFonts w:ascii="Times New Roman" w:hAnsi="Times New Roman" w:cs="Times New Roman"/>
                <w:b/>
                <w:sz w:val="24"/>
                <w:szCs w:val="24"/>
              </w:rPr>
            </w:pPr>
            <w:r w:rsidRPr="00AC77D1">
              <w:rPr>
                <w:rFonts w:ascii="Times New Roman" w:hAnsi="Times New Roman" w:cs="Times New Roman"/>
                <w:b/>
                <w:sz w:val="24"/>
                <w:szCs w:val="24"/>
              </w:rPr>
              <w:t>2012-2013</w:t>
            </w:r>
          </w:p>
          <w:p w:rsidR="00146563" w:rsidRPr="00AC77D1" w:rsidRDefault="00146563" w:rsidP="00C13A60">
            <w:pPr>
              <w:jc w:val="both"/>
              <w:rPr>
                <w:rFonts w:ascii="Times New Roman" w:hAnsi="Times New Roman" w:cs="Times New Roman"/>
                <w:b/>
                <w:sz w:val="24"/>
                <w:szCs w:val="24"/>
              </w:rPr>
            </w:pPr>
            <w:r w:rsidRPr="00AC77D1">
              <w:rPr>
                <w:rFonts w:ascii="Times New Roman" w:hAnsi="Times New Roman" w:cs="Times New Roman"/>
                <w:b/>
                <w:sz w:val="24"/>
                <w:szCs w:val="24"/>
              </w:rPr>
              <w:t>%</w:t>
            </w:r>
          </w:p>
        </w:tc>
        <w:tc>
          <w:tcPr>
            <w:tcW w:w="1259" w:type="dxa"/>
          </w:tcPr>
          <w:p w:rsidR="00146563" w:rsidRPr="00AC77D1" w:rsidRDefault="00146563" w:rsidP="00C13A60">
            <w:pPr>
              <w:jc w:val="both"/>
              <w:rPr>
                <w:rFonts w:ascii="Times New Roman" w:hAnsi="Times New Roman" w:cs="Times New Roman"/>
                <w:b/>
                <w:sz w:val="24"/>
                <w:szCs w:val="24"/>
              </w:rPr>
            </w:pPr>
            <w:r w:rsidRPr="00AC77D1">
              <w:rPr>
                <w:rFonts w:ascii="Times New Roman" w:hAnsi="Times New Roman" w:cs="Times New Roman"/>
                <w:b/>
                <w:sz w:val="24"/>
                <w:szCs w:val="24"/>
              </w:rPr>
              <w:t>Качество знаний</w:t>
            </w:r>
          </w:p>
          <w:p w:rsidR="00146563" w:rsidRPr="00AC77D1" w:rsidRDefault="00146563" w:rsidP="00C13A60">
            <w:pPr>
              <w:jc w:val="both"/>
              <w:rPr>
                <w:rFonts w:ascii="Times New Roman" w:hAnsi="Times New Roman" w:cs="Times New Roman"/>
                <w:b/>
                <w:sz w:val="24"/>
                <w:szCs w:val="24"/>
              </w:rPr>
            </w:pPr>
            <w:r w:rsidRPr="00AC77D1">
              <w:rPr>
                <w:rFonts w:ascii="Times New Roman" w:hAnsi="Times New Roman" w:cs="Times New Roman"/>
                <w:b/>
                <w:sz w:val="24"/>
                <w:szCs w:val="24"/>
              </w:rPr>
              <w:t>2013-2014</w:t>
            </w:r>
          </w:p>
          <w:p w:rsidR="00146563" w:rsidRPr="00AC77D1" w:rsidRDefault="00146563" w:rsidP="00C13A60">
            <w:pPr>
              <w:jc w:val="both"/>
              <w:rPr>
                <w:rFonts w:ascii="Times New Roman" w:hAnsi="Times New Roman" w:cs="Times New Roman"/>
                <w:b/>
                <w:sz w:val="24"/>
                <w:szCs w:val="24"/>
              </w:rPr>
            </w:pPr>
            <w:r w:rsidRPr="00AC77D1">
              <w:rPr>
                <w:rFonts w:ascii="Times New Roman" w:hAnsi="Times New Roman" w:cs="Times New Roman"/>
                <w:b/>
                <w:sz w:val="24"/>
                <w:szCs w:val="24"/>
              </w:rPr>
              <w:t>%</w:t>
            </w:r>
          </w:p>
        </w:tc>
        <w:tc>
          <w:tcPr>
            <w:tcW w:w="1259" w:type="dxa"/>
          </w:tcPr>
          <w:p w:rsidR="00146563" w:rsidRPr="00AC77D1" w:rsidRDefault="00146563" w:rsidP="00C13A60">
            <w:pPr>
              <w:jc w:val="both"/>
              <w:rPr>
                <w:rFonts w:ascii="Times New Roman" w:hAnsi="Times New Roman" w:cs="Times New Roman"/>
                <w:b/>
                <w:sz w:val="24"/>
                <w:szCs w:val="24"/>
              </w:rPr>
            </w:pPr>
            <w:r w:rsidRPr="00AC77D1">
              <w:rPr>
                <w:rFonts w:ascii="Times New Roman" w:hAnsi="Times New Roman" w:cs="Times New Roman"/>
                <w:b/>
                <w:sz w:val="24"/>
                <w:szCs w:val="24"/>
              </w:rPr>
              <w:t>Динамика</w:t>
            </w:r>
          </w:p>
        </w:tc>
        <w:tc>
          <w:tcPr>
            <w:tcW w:w="1535" w:type="dxa"/>
          </w:tcPr>
          <w:p w:rsidR="00146563" w:rsidRPr="00AC77D1" w:rsidRDefault="00146563" w:rsidP="00C13A60">
            <w:pPr>
              <w:jc w:val="both"/>
              <w:rPr>
                <w:rFonts w:ascii="Times New Roman" w:hAnsi="Times New Roman" w:cs="Times New Roman"/>
                <w:b/>
                <w:sz w:val="24"/>
                <w:szCs w:val="24"/>
              </w:rPr>
            </w:pPr>
          </w:p>
          <w:p w:rsidR="00146563" w:rsidRPr="00AC77D1" w:rsidRDefault="00146563" w:rsidP="00C13A60">
            <w:pPr>
              <w:jc w:val="both"/>
              <w:rPr>
                <w:rFonts w:ascii="Times New Roman" w:hAnsi="Times New Roman" w:cs="Times New Roman"/>
                <w:b/>
                <w:sz w:val="24"/>
                <w:szCs w:val="24"/>
              </w:rPr>
            </w:pPr>
            <w:r w:rsidRPr="00AC77D1">
              <w:rPr>
                <w:rFonts w:ascii="Times New Roman" w:hAnsi="Times New Roman" w:cs="Times New Roman"/>
                <w:b/>
                <w:sz w:val="24"/>
                <w:szCs w:val="24"/>
              </w:rPr>
              <w:t>Качество знаний</w:t>
            </w:r>
          </w:p>
          <w:p w:rsidR="00146563" w:rsidRPr="00AC77D1" w:rsidRDefault="00146563" w:rsidP="00C13A60">
            <w:pPr>
              <w:jc w:val="both"/>
              <w:rPr>
                <w:rFonts w:ascii="Times New Roman" w:hAnsi="Times New Roman" w:cs="Times New Roman"/>
                <w:b/>
                <w:sz w:val="24"/>
                <w:szCs w:val="24"/>
              </w:rPr>
            </w:pPr>
            <w:r w:rsidRPr="00AC77D1">
              <w:rPr>
                <w:rFonts w:ascii="Times New Roman" w:hAnsi="Times New Roman" w:cs="Times New Roman"/>
                <w:b/>
                <w:sz w:val="24"/>
                <w:szCs w:val="24"/>
              </w:rPr>
              <w:t xml:space="preserve"> 2014-2015</w:t>
            </w:r>
          </w:p>
          <w:p w:rsidR="00146563" w:rsidRPr="00AC77D1" w:rsidRDefault="00146563" w:rsidP="00C13A60">
            <w:pPr>
              <w:jc w:val="both"/>
              <w:rPr>
                <w:rFonts w:ascii="Times New Roman" w:hAnsi="Times New Roman" w:cs="Times New Roman"/>
                <w:b/>
                <w:sz w:val="24"/>
                <w:szCs w:val="24"/>
              </w:rPr>
            </w:pPr>
          </w:p>
        </w:tc>
        <w:tc>
          <w:tcPr>
            <w:tcW w:w="1535" w:type="dxa"/>
          </w:tcPr>
          <w:p w:rsidR="00146563" w:rsidRPr="00AC77D1" w:rsidRDefault="00146563" w:rsidP="00C13A60">
            <w:pPr>
              <w:jc w:val="both"/>
              <w:rPr>
                <w:rFonts w:ascii="Times New Roman" w:hAnsi="Times New Roman" w:cs="Times New Roman"/>
                <w:b/>
                <w:sz w:val="24"/>
                <w:szCs w:val="24"/>
              </w:rPr>
            </w:pPr>
            <w:r w:rsidRPr="00AC77D1">
              <w:rPr>
                <w:rFonts w:ascii="Times New Roman" w:hAnsi="Times New Roman" w:cs="Times New Roman"/>
                <w:b/>
                <w:sz w:val="24"/>
                <w:szCs w:val="24"/>
              </w:rPr>
              <w:t>Динамика</w:t>
            </w:r>
          </w:p>
        </w:tc>
      </w:tr>
      <w:tr w:rsidR="00146563" w:rsidRPr="00AC77D1" w:rsidTr="00C13A60">
        <w:tc>
          <w:tcPr>
            <w:tcW w:w="1267" w:type="dxa"/>
          </w:tcPr>
          <w:p w:rsidR="00146563" w:rsidRPr="00AC77D1" w:rsidRDefault="00146563" w:rsidP="00C13A60">
            <w:pPr>
              <w:jc w:val="both"/>
              <w:rPr>
                <w:rFonts w:ascii="Times New Roman" w:hAnsi="Times New Roman" w:cs="Times New Roman"/>
                <w:sz w:val="24"/>
                <w:szCs w:val="24"/>
              </w:rPr>
            </w:pPr>
            <w:r w:rsidRPr="00AC77D1">
              <w:rPr>
                <w:rFonts w:ascii="Times New Roman" w:hAnsi="Times New Roman" w:cs="Times New Roman"/>
                <w:sz w:val="24"/>
                <w:szCs w:val="24"/>
              </w:rPr>
              <w:t>2</w:t>
            </w:r>
          </w:p>
        </w:tc>
        <w:tc>
          <w:tcPr>
            <w:tcW w:w="1258" w:type="dxa"/>
          </w:tcPr>
          <w:p w:rsidR="00146563" w:rsidRPr="00AC77D1" w:rsidRDefault="00B507DB" w:rsidP="00C13A60">
            <w:pPr>
              <w:rPr>
                <w:rFonts w:ascii="Times New Roman" w:hAnsi="Times New Roman" w:cs="Times New Roman"/>
                <w:sz w:val="24"/>
                <w:szCs w:val="24"/>
              </w:rPr>
            </w:pPr>
            <w:r w:rsidRPr="00AC77D1">
              <w:rPr>
                <w:rFonts w:ascii="Times New Roman" w:hAnsi="Times New Roman" w:cs="Times New Roman"/>
                <w:sz w:val="24"/>
                <w:szCs w:val="24"/>
              </w:rPr>
              <w:t xml:space="preserve">        67</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100</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both"/>
              <w:rPr>
                <w:rFonts w:ascii="Times New Roman" w:hAnsi="Times New Roman" w:cs="Times New Roman"/>
                <w:sz w:val="24"/>
                <w:szCs w:val="24"/>
              </w:rPr>
            </w:pPr>
            <w:r w:rsidRPr="00AC77D1">
              <w:rPr>
                <w:rFonts w:ascii="Times New Roman" w:hAnsi="Times New Roman" w:cs="Times New Roman"/>
                <w:sz w:val="24"/>
                <w:szCs w:val="24"/>
              </w:rPr>
              <w:t xml:space="preserve">        +33</w:t>
            </w:r>
          </w:p>
        </w:tc>
        <w:tc>
          <w:tcPr>
            <w:tcW w:w="1535" w:type="dxa"/>
          </w:tcPr>
          <w:p w:rsidR="00146563" w:rsidRPr="00AC77D1" w:rsidRDefault="00B507DB" w:rsidP="00C13A60">
            <w:pPr>
              <w:rPr>
                <w:rFonts w:ascii="Times New Roman" w:hAnsi="Times New Roman" w:cs="Times New Roman"/>
                <w:sz w:val="24"/>
                <w:szCs w:val="24"/>
              </w:rPr>
            </w:pPr>
            <w:r w:rsidRPr="00AC77D1">
              <w:rPr>
                <w:rFonts w:ascii="Times New Roman" w:hAnsi="Times New Roman" w:cs="Times New Roman"/>
                <w:sz w:val="24"/>
                <w:szCs w:val="24"/>
              </w:rPr>
              <w:t xml:space="preserve">           50%</w:t>
            </w:r>
          </w:p>
        </w:tc>
        <w:tc>
          <w:tcPr>
            <w:tcW w:w="1535" w:type="dxa"/>
          </w:tcPr>
          <w:p w:rsidR="00146563" w:rsidRPr="00AC77D1" w:rsidRDefault="00146563" w:rsidP="00B507DB">
            <w:pPr>
              <w:jc w:val="center"/>
              <w:rPr>
                <w:rFonts w:ascii="Times New Roman" w:hAnsi="Times New Roman" w:cs="Times New Roman"/>
                <w:sz w:val="24"/>
                <w:szCs w:val="24"/>
              </w:rPr>
            </w:pPr>
            <w:r w:rsidRPr="00AC77D1">
              <w:rPr>
                <w:rFonts w:ascii="Times New Roman" w:hAnsi="Times New Roman" w:cs="Times New Roman"/>
                <w:sz w:val="24"/>
                <w:szCs w:val="24"/>
              </w:rPr>
              <w:t>-</w:t>
            </w:r>
            <w:r w:rsidR="00B507DB" w:rsidRPr="00AC77D1">
              <w:rPr>
                <w:rFonts w:ascii="Times New Roman" w:hAnsi="Times New Roman" w:cs="Times New Roman"/>
                <w:sz w:val="24"/>
                <w:szCs w:val="24"/>
              </w:rPr>
              <w:t>50%</w:t>
            </w:r>
          </w:p>
        </w:tc>
      </w:tr>
      <w:tr w:rsidR="00146563" w:rsidRPr="00AC77D1" w:rsidTr="00C13A60">
        <w:tc>
          <w:tcPr>
            <w:tcW w:w="1267" w:type="dxa"/>
          </w:tcPr>
          <w:p w:rsidR="00146563" w:rsidRPr="00AC77D1" w:rsidRDefault="00146563" w:rsidP="00C13A60">
            <w:pPr>
              <w:jc w:val="both"/>
              <w:rPr>
                <w:rFonts w:ascii="Times New Roman" w:hAnsi="Times New Roman" w:cs="Times New Roman"/>
                <w:sz w:val="24"/>
                <w:szCs w:val="24"/>
              </w:rPr>
            </w:pPr>
            <w:r w:rsidRPr="00AC77D1">
              <w:rPr>
                <w:rFonts w:ascii="Times New Roman" w:hAnsi="Times New Roman" w:cs="Times New Roman"/>
                <w:sz w:val="24"/>
                <w:szCs w:val="24"/>
              </w:rPr>
              <w:t>3</w:t>
            </w:r>
          </w:p>
        </w:tc>
        <w:tc>
          <w:tcPr>
            <w:tcW w:w="1258"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83</w:t>
            </w:r>
            <w:r w:rsidR="00146563" w:rsidRPr="00AC77D1">
              <w:rPr>
                <w:rFonts w:ascii="Times New Roman" w:hAnsi="Times New Roman" w:cs="Times New Roman"/>
                <w:sz w:val="24"/>
                <w:szCs w:val="24"/>
              </w:rPr>
              <w:t>%</w:t>
            </w:r>
          </w:p>
        </w:tc>
        <w:tc>
          <w:tcPr>
            <w:tcW w:w="1259" w:type="dxa"/>
          </w:tcPr>
          <w:p w:rsidR="00146563" w:rsidRPr="00AC77D1" w:rsidRDefault="00B507DB" w:rsidP="00C13A60">
            <w:pPr>
              <w:rPr>
                <w:rFonts w:ascii="Times New Roman" w:hAnsi="Times New Roman" w:cs="Times New Roman"/>
                <w:sz w:val="24"/>
                <w:szCs w:val="24"/>
              </w:rPr>
            </w:pPr>
            <w:r w:rsidRPr="00AC77D1">
              <w:rPr>
                <w:rFonts w:ascii="Times New Roman" w:hAnsi="Times New Roman" w:cs="Times New Roman"/>
                <w:sz w:val="24"/>
                <w:szCs w:val="24"/>
              </w:rPr>
              <w:t xml:space="preserve">      50</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-33</w:t>
            </w:r>
          </w:p>
        </w:tc>
        <w:tc>
          <w:tcPr>
            <w:tcW w:w="1535"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100</w:t>
            </w:r>
            <w:r w:rsidR="00146563" w:rsidRPr="00AC77D1">
              <w:rPr>
                <w:rFonts w:ascii="Times New Roman" w:hAnsi="Times New Roman" w:cs="Times New Roman"/>
                <w:sz w:val="24"/>
                <w:szCs w:val="24"/>
              </w:rPr>
              <w:t>%</w:t>
            </w:r>
          </w:p>
        </w:tc>
        <w:tc>
          <w:tcPr>
            <w:tcW w:w="1535" w:type="dxa"/>
          </w:tcPr>
          <w:p w:rsidR="00146563" w:rsidRPr="00AC77D1" w:rsidRDefault="00C67975" w:rsidP="00B507DB">
            <w:pPr>
              <w:jc w:val="center"/>
              <w:rPr>
                <w:rFonts w:ascii="Times New Roman" w:hAnsi="Times New Roman" w:cs="Times New Roman"/>
                <w:sz w:val="24"/>
                <w:szCs w:val="24"/>
              </w:rPr>
            </w:pPr>
            <w:r w:rsidRPr="00AC77D1">
              <w:rPr>
                <w:rFonts w:ascii="Times New Roman" w:hAnsi="Times New Roman" w:cs="Times New Roman"/>
                <w:sz w:val="24"/>
                <w:szCs w:val="24"/>
              </w:rPr>
              <w:t>+</w:t>
            </w:r>
            <w:r w:rsidR="00B507DB" w:rsidRPr="00AC77D1">
              <w:rPr>
                <w:rFonts w:ascii="Times New Roman" w:hAnsi="Times New Roman" w:cs="Times New Roman"/>
                <w:sz w:val="24"/>
                <w:szCs w:val="24"/>
              </w:rPr>
              <w:t>50%</w:t>
            </w:r>
          </w:p>
        </w:tc>
      </w:tr>
      <w:tr w:rsidR="00146563" w:rsidRPr="00AC77D1" w:rsidTr="00C13A60">
        <w:tc>
          <w:tcPr>
            <w:tcW w:w="1267" w:type="dxa"/>
          </w:tcPr>
          <w:p w:rsidR="00146563" w:rsidRPr="00AC77D1" w:rsidRDefault="00146563" w:rsidP="00C13A60">
            <w:pPr>
              <w:jc w:val="both"/>
              <w:rPr>
                <w:rFonts w:ascii="Times New Roman" w:hAnsi="Times New Roman" w:cs="Times New Roman"/>
                <w:sz w:val="24"/>
                <w:szCs w:val="24"/>
              </w:rPr>
            </w:pPr>
            <w:r w:rsidRPr="00AC77D1">
              <w:rPr>
                <w:rFonts w:ascii="Times New Roman" w:hAnsi="Times New Roman" w:cs="Times New Roman"/>
                <w:sz w:val="24"/>
                <w:szCs w:val="24"/>
              </w:rPr>
              <w:t>4</w:t>
            </w:r>
          </w:p>
        </w:tc>
        <w:tc>
          <w:tcPr>
            <w:tcW w:w="1258"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50</w:t>
            </w:r>
            <w:r w:rsidR="00146563" w:rsidRPr="00AC77D1">
              <w:rPr>
                <w:rFonts w:ascii="Times New Roman" w:hAnsi="Times New Roman" w:cs="Times New Roman"/>
                <w:sz w:val="24"/>
                <w:szCs w:val="24"/>
              </w:rPr>
              <w:t>%</w:t>
            </w:r>
          </w:p>
        </w:tc>
        <w:tc>
          <w:tcPr>
            <w:tcW w:w="1259" w:type="dxa"/>
          </w:tcPr>
          <w:p w:rsidR="00146563" w:rsidRPr="00AC77D1" w:rsidRDefault="00B507DB" w:rsidP="00B507DB">
            <w:pPr>
              <w:rPr>
                <w:rFonts w:ascii="Times New Roman" w:hAnsi="Times New Roman" w:cs="Times New Roman"/>
                <w:sz w:val="24"/>
                <w:szCs w:val="24"/>
              </w:rPr>
            </w:pPr>
            <w:r w:rsidRPr="00AC77D1">
              <w:rPr>
                <w:rFonts w:ascii="Times New Roman" w:hAnsi="Times New Roman" w:cs="Times New Roman"/>
                <w:sz w:val="24"/>
                <w:szCs w:val="24"/>
              </w:rPr>
              <w:t xml:space="preserve">    83</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+33</w:t>
            </w:r>
          </w:p>
        </w:tc>
        <w:tc>
          <w:tcPr>
            <w:tcW w:w="1535"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67</w:t>
            </w:r>
            <w:r w:rsidR="00146563" w:rsidRPr="00AC77D1">
              <w:rPr>
                <w:rFonts w:ascii="Times New Roman" w:hAnsi="Times New Roman" w:cs="Times New Roman"/>
                <w:sz w:val="24"/>
                <w:szCs w:val="24"/>
              </w:rPr>
              <w:t>%</w:t>
            </w:r>
          </w:p>
        </w:tc>
        <w:tc>
          <w:tcPr>
            <w:tcW w:w="1535" w:type="dxa"/>
          </w:tcPr>
          <w:p w:rsidR="00146563" w:rsidRPr="00AC77D1" w:rsidRDefault="00B507DB" w:rsidP="00B507DB">
            <w:pPr>
              <w:jc w:val="center"/>
              <w:rPr>
                <w:rFonts w:ascii="Times New Roman" w:hAnsi="Times New Roman" w:cs="Times New Roman"/>
                <w:sz w:val="24"/>
                <w:szCs w:val="24"/>
              </w:rPr>
            </w:pPr>
            <w:r w:rsidRPr="00AC77D1">
              <w:rPr>
                <w:rFonts w:ascii="Times New Roman" w:hAnsi="Times New Roman" w:cs="Times New Roman"/>
                <w:sz w:val="24"/>
                <w:szCs w:val="24"/>
              </w:rPr>
              <w:t>+16</w:t>
            </w:r>
          </w:p>
        </w:tc>
      </w:tr>
      <w:tr w:rsidR="00146563" w:rsidRPr="00AC77D1" w:rsidTr="00C13A60">
        <w:tc>
          <w:tcPr>
            <w:tcW w:w="1267" w:type="dxa"/>
          </w:tcPr>
          <w:p w:rsidR="00146563" w:rsidRPr="00AC77D1" w:rsidRDefault="00146563" w:rsidP="00C13A60">
            <w:pPr>
              <w:jc w:val="both"/>
              <w:rPr>
                <w:rFonts w:ascii="Times New Roman" w:hAnsi="Times New Roman" w:cs="Times New Roman"/>
                <w:sz w:val="24"/>
                <w:szCs w:val="24"/>
              </w:rPr>
            </w:pPr>
            <w:r w:rsidRPr="00AC77D1">
              <w:rPr>
                <w:rFonts w:ascii="Times New Roman" w:hAnsi="Times New Roman" w:cs="Times New Roman"/>
                <w:sz w:val="24"/>
                <w:szCs w:val="24"/>
              </w:rPr>
              <w:t>5</w:t>
            </w:r>
          </w:p>
        </w:tc>
        <w:tc>
          <w:tcPr>
            <w:tcW w:w="1258"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63</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33</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-30</w:t>
            </w:r>
          </w:p>
        </w:tc>
        <w:tc>
          <w:tcPr>
            <w:tcW w:w="1535" w:type="dxa"/>
          </w:tcPr>
          <w:p w:rsidR="00146563" w:rsidRPr="00AC77D1" w:rsidRDefault="00146563" w:rsidP="00C13A60">
            <w:pPr>
              <w:jc w:val="center"/>
              <w:rPr>
                <w:rFonts w:ascii="Times New Roman" w:hAnsi="Times New Roman" w:cs="Times New Roman"/>
                <w:sz w:val="24"/>
                <w:szCs w:val="24"/>
              </w:rPr>
            </w:pPr>
            <w:r w:rsidRPr="00AC77D1">
              <w:rPr>
                <w:rFonts w:ascii="Times New Roman" w:hAnsi="Times New Roman" w:cs="Times New Roman"/>
                <w:sz w:val="24"/>
                <w:szCs w:val="24"/>
              </w:rPr>
              <w:t>8</w:t>
            </w:r>
            <w:r w:rsidR="00B507DB" w:rsidRPr="00AC77D1">
              <w:rPr>
                <w:rFonts w:ascii="Times New Roman" w:hAnsi="Times New Roman" w:cs="Times New Roman"/>
                <w:sz w:val="24"/>
                <w:szCs w:val="24"/>
              </w:rPr>
              <w:t>0</w:t>
            </w:r>
            <w:r w:rsidRPr="00AC77D1">
              <w:rPr>
                <w:rFonts w:ascii="Times New Roman" w:hAnsi="Times New Roman" w:cs="Times New Roman"/>
                <w:sz w:val="24"/>
                <w:szCs w:val="24"/>
              </w:rPr>
              <w:t>%</w:t>
            </w:r>
          </w:p>
        </w:tc>
        <w:tc>
          <w:tcPr>
            <w:tcW w:w="1535" w:type="dxa"/>
          </w:tcPr>
          <w:p w:rsidR="00146563" w:rsidRPr="00AC77D1" w:rsidRDefault="00B507DB" w:rsidP="00B507DB">
            <w:pPr>
              <w:jc w:val="center"/>
              <w:rPr>
                <w:rFonts w:ascii="Times New Roman" w:hAnsi="Times New Roman" w:cs="Times New Roman"/>
                <w:sz w:val="24"/>
                <w:szCs w:val="24"/>
              </w:rPr>
            </w:pPr>
            <w:r w:rsidRPr="00AC77D1">
              <w:rPr>
                <w:rFonts w:ascii="Times New Roman" w:hAnsi="Times New Roman" w:cs="Times New Roman"/>
                <w:sz w:val="24"/>
                <w:szCs w:val="24"/>
              </w:rPr>
              <w:t>+47</w:t>
            </w:r>
          </w:p>
        </w:tc>
      </w:tr>
      <w:tr w:rsidR="00146563" w:rsidRPr="00AC77D1" w:rsidTr="00C13A60">
        <w:tc>
          <w:tcPr>
            <w:tcW w:w="1267" w:type="dxa"/>
          </w:tcPr>
          <w:p w:rsidR="00146563" w:rsidRPr="00AC77D1" w:rsidRDefault="00146563" w:rsidP="00C13A60">
            <w:pPr>
              <w:jc w:val="both"/>
              <w:rPr>
                <w:rFonts w:ascii="Times New Roman" w:hAnsi="Times New Roman" w:cs="Times New Roman"/>
                <w:sz w:val="24"/>
                <w:szCs w:val="24"/>
              </w:rPr>
            </w:pPr>
            <w:r w:rsidRPr="00AC77D1">
              <w:rPr>
                <w:rFonts w:ascii="Times New Roman" w:hAnsi="Times New Roman" w:cs="Times New Roman"/>
                <w:sz w:val="24"/>
                <w:szCs w:val="24"/>
              </w:rPr>
              <w:t>6</w:t>
            </w:r>
          </w:p>
        </w:tc>
        <w:tc>
          <w:tcPr>
            <w:tcW w:w="1258"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57</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56</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-1</w:t>
            </w:r>
          </w:p>
        </w:tc>
        <w:tc>
          <w:tcPr>
            <w:tcW w:w="1535" w:type="dxa"/>
          </w:tcPr>
          <w:p w:rsidR="00146563" w:rsidRPr="00AC77D1" w:rsidRDefault="00146563" w:rsidP="00C13A60">
            <w:pPr>
              <w:jc w:val="center"/>
              <w:rPr>
                <w:rFonts w:ascii="Times New Roman" w:hAnsi="Times New Roman" w:cs="Times New Roman"/>
                <w:sz w:val="24"/>
                <w:szCs w:val="24"/>
              </w:rPr>
            </w:pPr>
            <w:r w:rsidRPr="00AC77D1">
              <w:rPr>
                <w:rFonts w:ascii="Times New Roman" w:hAnsi="Times New Roman" w:cs="Times New Roman"/>
                <w:sz w:val="24"/>
                <w:szCs w:val="24"/>
              </w:rPr>
              <w:t>71%</w:t>
            </w:r>
          </w:p>
        </w:tc>
        <w:tc>
          <w:tcPr>
            <w:tcW w:w="1535" w:type="dxa"/>
          </w:tcPr>
          <w:p w:rsidR="00146563" w:rsidRPr="00AC77D1" w:rsidRDefault="00B507DB" w:rsidP="00B507DB">
            <w:pPr>
              <w:jc w:val="center"/>
              <w:rPr>
                <w:rFonts w:ascii="Times New Roman" w:hAnsi="Times New Roman" w:cs="Times New Roman"/>
                <w:sz w:val="24"/>
                <w:szCs w:val="24"/>
              </w:rPr>
            </w:pPr>
            <w:r w:rsidRPr="00AC77D1">
              <w:rPr>
                <w:rFonts w:ascii="Times New Roman" w:hAnsi="Times New Roman" w:cs="Times New Roman"/>
                <w:sz w:val="24"/>
                <w:szCs w:val="24"/>
              </w:rPr>
              <w:t>+15</w:t>
            </w:r>
          </w:p>
        </w:tc>
      </w:tr>
      <w:tr w:rsidR="00146563" w:rsidRPr="00AC77D1" w:rsidTr="00C13A60">
        <w:tc>
          <w:tcPr>
            <w:tcW w:w="1267" w:type="dxa"/>
          </w:tcPr>
          <w:p w:rsidR="00146563" w:rsidRPr="00AC77D1" w:rsidRDefault="00146563" w:rsidP="00C13A60">
            <w:pPr>
              <w:jc w:val="both"/>
              <w:rPr>
                <w:rFonts w:ascii="Times New Roman" w:hAnsi="Times New Roman" w:cs="Times New Roman"/>
                <w:sz w:val="24"/>
                <w:szCs w:val="24"/>
              </w:rPr>
            </w:pPr>
            <w:r w:rsidRPr="00AC77D1">
              <w:rPr>
                <w:rFonts w:ascii="Times New Roman" w:hAnsi="Times New Roman" w:cs="Times New Roman"/>
                <w:sz w:val="24"/>
                <w:szCs w:val="24"/>
              </w:rPr>
              <w:t>7</w:t>
            </w:r>
          </w:p>
        </w:tc>
        <w:tc>
          <w:tcPr>
            <w:tcW w:w="1258"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60</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50</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-10</w:t>
            </w:r>
          </w:p>
        </w:tc>
        <w:tc>
          <w:tcPr>
            <w:tcW w:w="1535"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63</w:t>
            </w:r>
            <w:r w:rsidR="00146563" w:rsidRPr="00AC77D1">
              <w:rPr>
                <w:rFonts w:ascii="Times New Roman" w:hAnsi="Times New Roman" w:cs="Times New Roman"/>
                <w:sz w:val="24"/>
                <w:szCs w:val="24"/>
              </w:rPr>
              <w:t>%</w:t>
            </w:r>
          </w:p>
        </w:tc>
        <w:tc>
          <w:tcPr>
            <w:tcW w:w="1535" w:type="dxa"/>
          </w:tcPr>
          <w:p w:rsidR="00146563" w:rsidRPr="00AC77D1" w:rsidRDefault="00146563" w:rsidP="00B507DB">
            <w:pPr>
              <w:jc w:val="center"/>
              <w:rPr>
                <w:rFonts w:ascii="Times New Roman" w:hAnsi="Times New Roman" w:cs="Times New Roman"/>
                <w:sz w:val="24"/>
                <w:szCs w:val="24"/>
              </w:rPr>
            </w:pPr>
            <w:r w:rsidRPr="00AC77D1">
              <w:rPr>
                <w:rFonts w:ascii="Times New Roman" w:hAnsi="Times New Roman" w:cs="Times New Roman"/>
                <w:sz w:val="24"/>
                <w:szCs w:val="24"/>
              </w:rPr>
              <w:t>+</w:t>
            </w:r>
            <w:r w:rsidR="00B507DB" w:rsidRPr="00AC77D1">
              <w:rPr>
                <w:rFonts w:ascii="Times New Roman" w:hAnsi="Times New Roman" w:cs="Times New Roman"/>
                <w:sz w:val="24"/>
                <w:szCs w:val="24"/>
              </w:rPr>
              <w:t>1</w:t>
            </w:r>
            <w:r w:rsidRPr="00AC77D1">
              <w:rPr>
                <w:rFonts w:ascii="Times New Roman" w:hAnsi="Times New Roman" w:cs="Times New Roman"/>
                <w:sz w:val="24"/>
                <w:szCs w:val="24"/>
              </w:rPr>
              <w:t>3</w:t>
            </w:r>
          </w:p>
        </w:tc>
      </w:tr>
      <w:tr w:rsidR="00146563" w:rsidRPr="00AC77D1" w:rsidTr="00C13A60">
        <w:tc>
          <w:tcPr>
            <w:tcW w:w="1267" w:type="dxa"/>
          </w:tcPr>
          <w:p w:rsidR="00146563" w:rsidRPr="00AC77D1" w:rsidRDefault="00146563" w:rsidP="00C13A60">
            <w:pPr>
              <w:jc w:val="both"/>
              <w:rPr>
                <w:rFonts w:ascii="Times New Roman" w:hAnsi="Times New Roman" w:cs="Times New Roman"/>
                <w:sz w:val="24"/>
                <w:szCs w:val="24"/>
              </w:rPr>
            </w:pPr>
            <w:r w:rsidRPr="00AC77D1">
              <w:rPr>
                <w:rFonts w:ascii="Times New Roman" w:hAnsi="Times New Roman" w:cs="Times New Roman"/>
                <w:sz w:val="24"/>
                <w:szCs w:val="24"/>
              </w:rPr>
              <w:t>8</w:t>
            </w:r>
          </w:p>
        </w:tc>
        <w:tc>
          <w:tcPr>
            <w:tcW w:w="1258"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20</w:t>
            </w:r>
            <w:r w:rsidR="00146563" w:rsidRPr="00AC77D1">
              <w:rPr>
                <w:rFonts w:ascii="Times New Roman" w:hAnsi="Times New Roman" w:cs="Times New Roman"/>
                <w:sz w:val="24"/>
                <w:szCs w:val="24"/>
              </w:rPr>
              <w:t>%</w:t>
            </w:r>
          </w:p>
        </w:tc>
        <w:tc>
          <w:tcPr>
            <w:tcW w:w="1259" w:type="dxa"/>
          </w:tcPr>
          <w:p w:rsidR="00146563" w:rsidRPr="00AC77D1" w:rsidRDefault="00B507DB" w:rsidP="00C13A60">
            <w:pPr>
              <w:rPr>
                <w:rFonts w:ascii="Times New Roman" w:hAnsi="Times New Roman" w:cs="Times New Roman"/>
                <w:sz w:val="24"/>
                <w:szCs w:val="24"/>
              </w:rPr>
            </w:pPr>
            <w:r w:rsidRPr="00AC77D1">
              <w:rPr>
                <w:rFonts w:ascii="Times New Roman" w:hAnsi="Times New Roman" w:cs="Times New Roman"/>
                <w:sz w:val="24"/>
                <w:szCs w:val="24"/>
              </w:rPr>
              <w:t xml:space="preserve">       75</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+55</w:t>
            </w:r>
          </w:p>
        </w:tc>
        <w:tc>
          <w:tcPr>
            <w:tcW w:w="1535"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50</w:t>
            </w:r>
            <w:r w:rsidR="00146563" w:rsidRPr="00AC77D1">
              <w:rPr>
                <w:rFonts w:ascii="Times New Roman" w:hAnsi="Times New Roman" w:cs="Times New Roman"/>
                <w:sz w:val="24"/>
                <w:szCs w:val="24"/>
              </w:rPr>
              <w:t>%</w:t>
            </w:r>
          </w:p>
        </w:tc>
        <w:tc>
          <w:tcPr>
            <w:tcW w:w="1535" w:type="dxa"/>
          </w:tcPr>
          <w:p w:rsidR="00146563" w:rsidRPr="00AC77D1" w:rsidRDefault="00B507DB" w:rsidP="00B507DB">
            <w:pPr>
              <w:jc w:val="center"/>
              <w:rPr>
                <w:rFonts w:ascii="Times New Roman" w:hAnsi="Times New Roman" w:cs="Times New Roman"/>
                <w:sz w:val="24"/>
                <w:szCs w:val="24"/>
              </w:rPr>
            </w:pPr>
            <w:r w:rsidRPr="00AC77D1">
              <w:rPr>
                <w:rFonts w:ascii="Times New Roman" w:hAnsi="Times New Roman" w:cs="Times New Roman"/>
                <w:sz w:val="24"/>
                <w:szCs w:val="24"/>
              </w:rPr>
              <w:t>-25</w:t>
            </w:r>
          </w:p>
        </w:tc>
      </w:tr>
      <w:tr w:rsidR="00146563" w:rsidRPr="00AC77D1" w:rsidTr="00C13A60">
        <w:tc>
          <w:tcPr>
            <w:tcW w:w="1267" w:type="dxa"/>
          </w:tcPr>
          <w:p w:rsidR="00146563" w:rsidRPr="00AC77D1" w:rsidRDefault="00146563" w:rsidP="00C13A60">
            <w:pPr>
              <w:jc w:val="both"/>
              <w:rPr>
                <w:rFonts w:ascii="Times New Roman" w:hAnsi="Times New Roman" w:cs="Times New Roman"/>
                <w:sz w:val="24"/>
                <w:szCs w:val="24"/>
              </w:rPr>
            </w:pPr>
            <w:r w:rsidRPr="00AC77D1">
              <w:rPr>
                <w:rFonts w:ascii="Times New Roman" w:hAnsi="Times New Roman" w:cs="Times New Roman"/>
                <w:sz w:val="24"/>
                <w:szCs w:val="24"/>
              </w:rPr>
              <w:t>9</w:t>
            </w:r>
          </w:p>
        </w:tc>
        <w:tc>
          <w:tcPr>
            <w:tcW w:w="1258"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27</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60</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+33</w:t>
            </w:r>
          </w:p>
        </w:tc>
        <w:tc>
          <w:tcPr>
            <w:tcW w:w="1535"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75</w:t>
            </w:r>
            <w:r w:rsidR="00146563" w:rsidRPr="00AC77D1">
              <w:rPr>
                <w:rFonts w:ascii="Times New Roman" w:hAnsi="Times New Roman" w:cs="Times New Roman"/>
                <w:sz w:val="24"/>
                <w:szCs w:val="24"/>
              </w:rPr>
              <w:t>%</w:t>
            </w:r>
          </w:p>
        </w:tc>
        <w:tc>
          <w:tcPr>
            <w:tcW w:w="1535" w:type="dxa"/>
          </w:tcPr>
          <w:p w:rsidR="00146563" w:rsidRPr="00AC77D1" w:rsidRDefault="00B507DB" w:rsidP="00B507DB">
            <w:pPr>
              <w:jc w:val="center"/>
              <w:rPr>
                <w:rFonts w:ascii="Times New Roman" w:hAnsi="Times New Roman" w:cs="Times New Roman"/>
                <w:sz w:val="24"/>
                <w:szCs w:val="24"/>
              </w:rPr>
            </w:pPr>
            <w:r w:rsidRPr="00AC77D1">
              <w:rPr>
                <w:rFonts w:ascii="Times New Roman" w:hAnsi="Times New Roman" w:cs="Times New Roman"/>
                <w:sz w:val="24"/>
                <w:szCs w:val="24"/>
              </w:rPr>
              <w:t>+15</w:t>
            </w:r>
          </w:p>
        </w:tc>
      </w:tr>
      <w:tr w:rsidR="00146563" w:rsidRPr="00AC77D1" w:rsidTr="00C13A60">
        <w:tc>
          <w:tcPr>
            <w:tcW w:w="1267" w:type="dxa"/>
          </w:tcPr>
          <w:p w:rsidR="00146563" w:rsidRPr="00AC77D1" w:rsidRDefault="00146563" w:rsidP="00C13A60">
            <w:pPr>
              <w:jc w:val="both"/>
              <w:rPr>
                <w:rFonts w:ascii="Times New Roman" w:hAnsi="Times New Roman" w:cs="Times New Roman"/>
                <w:sz w:val="24"/>
                <w:szCs w:val="24"/>
              </w:rPr>
            </w:pPr>
            <w:r w:rsidRPr="00AC77D1">
              <w:rPr>
                <w:rFonts w:ascii="Times New Roman" w:hAnsi="Times New Roman" w:cs="Times New Roman"/>
                <w:sz w:val="24"/>
                <w:szCs w:val="24"/>
              </w:rPr>
              <w:t>10</w:t>
            </w:r>
          </w:p>
        </w:tc>
        <w:tc>
          <w:tcPr>
            <w:tcW w:w="1258"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100</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100</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w:t>
            </w:r>
          </w:p>
        </w:tc>
        <w:tc>
          <w:tcPr>
            <w:tcW w:w="1535"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100</w:t>
            </w:r>
            <w:r w:rsidR="00146563" w:rsidRPr="00AC77D1">
              <w:rPr>
                <w:rFonts w:ascii="Times New Roman" w:hAnsi="Times New Roman" w:cs="Times New Roman"/>
                <w:sz w:val="24"/>
                <w:szCs w:val="24"/>
              </w:rPr>
              <w:t>%</w:t>
            </w:r>
          </w:p>
        </w:tc>
        <w:tc>
          <w:tcPr>
            <w:tcW w:w="1535" w:type="dxa"/>
          </w:tcPr>
          <w:p w:rsidR="00146563" w:rsidRPr="00AC77D1" w:rsidRDefault="00B507DB" w:rsidP="00B507DB">
            <w:pPr>
              <w:jc w:val="center"/>
              <w:rPr>
                <w:rFonts w:ascii="Times New Roman" w:hAnsi="Times New Roman" w:cs="Times New Roman"/>
                <w:sz w:val="24"/>
                <w:szCs w:val="24"/>
              </w:rPr>
            </w:pPr>
            <w:r w:rsidRPr="00AC77D1">
              <w:rPr>
                <w:rFonts w:ascii="Times New Roman" w:hAnsi="Times New Roman" w:cs="Times New Roman"/>
                <w:sz w:val="24"/>
                <w:szCs w:val="24"/>
              </w:rPr>
              <w:t>+</w:t>
            </w:r>
          </w:p>
        </w:tc>
      </w:tr>
      <w:tr w:rsidR="00146563" w:rsidRPr="00AC77D1" w:rsidTr="00C13A60">
        <w:tc>
          <w:tcPr>
            <w:tcW w:w="1267" w:type="dxa"/>
          </w:tcPr>
          <w:p w:rsidR="00146563" w:rsidRPr="00AC77D1" w:rsidRDefault="00146563" w:rsidP="00C13A60">
            <w:pPr>
              <w:jc w:val="both"/>
              <w:rPr>
                <w:rFonts w:ascii="Times New Roman" w:hAnsi="Times New Roman" w:cs="Times New Roman"/>
                <w:sz w:val="24"/>
                <w:szCs w:val="24"/>
              </w:rPr>
            </w:pPr>
            <w:r w:rsidRPr="00AC77D1">
              <w:rPr>
                <w:rFonts w:ascii="Times New Roman" w:hAnsi="Times New Roman" w:cs="Times New Roman"/>
                <w:sz w:val="24"/>
                <w:szCs w:val="24"/>
              </w:rPr>
              <w:t>11</w:t>
            </w:r>
          </w:p>
        </w:tc>
        <w:tc>
          <w:tcPr>
            <w:tcW w:w="1258"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100</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100</w:t>
            </w:r>
            <w:r w:rsidR="00146563" w:rsidRPr="00AC77D1">
              <w:rPr>
                <w:rFonts w:ascii="Times New Roman" w:hAnsi="Times New Roman" w:cs="Times New Roman"/>
                <w:sz w:val="24"/>
                <w:szCs w:val="24"/>
              </w:rPr>
              <w:t>%</w:t>
            </w:r>
          </w:p>
        </w:tc>
        <w:tc>
          <w:tcPr>
            <w:tcW w:w="1259"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w:t>
            </w:r>
          </w:p>
        </w:tc>
        <w:tc>
          <w:tcPr>
            <w:tcW w:w="1535" w:type="dxa"/>
          </w:tcPr>
          <w:p w:rsidR="00146563" w:rsidRPr="00AC77D1" w:rsidRDefault="00B507DB" w:rsidP="00C13A60">
            <w:pPr>
              <w:jc w:val="center"/>
              <w:rPr>
                <w:rFonts w:ascii="Times New Roman" w:hAnsi="Times New Roman" w:cs="Times New Roman"/>
                <w:sz w:val="24"/>
                <w:szCs w:val="24"/>
              </w:rPr>
            </w:pPr>
            <w:r w:rsidRPr="00AC77D1">
              <w:rPr>
                <w:rFonts w:ascii="Times New Roman" w:hAnsi="Times New Roman" w:cs="Times New Roman"/>
                <w:sz w:val="24"/>
                <w:szCs w:val="24"/>
              </w:rPr>
              <w:t>100</w:t>
            </w:r>
            <w:r w:rsidR="00146563" w:rsidRPr="00AC77D1">
              <w:rPr>
                <w:rFonts w:ascii="Times New Roman" w:hAnsi="Times New Roman" w:cs="Times New Roman"/>
                <w:sz w:val="24"/>
                <w:szCs w:val="24"/>
              </w:rPr>
              <w:t>%</w:t>
            </w:r>
          </w:p>
        </w:tc>
        <w:tc>
          <w:tcPr>
            <w:tcW w:w="1535" w:type="dxa"/>
          </w:tcPr>
          <w:p w:rsidR="00146563" w:rsidRPr="00AC77D1" w:rsidRDefault="00B507DB" w:rsidP="00B507DB">
            <w:pPr>
              <w:jc w:val="center"/>
              <w:rPr>
                <w:rFonts w:ascii="Times New Roman" w:hAnsi="Times New Roman" w:cs="Times New Roman"/>
                <w:sz w:val="24"/>
                <w:szCs w:val="24"/>
              </w:rPr>
            </w:pPr>
            <w:r w:rsidRPr="00AC77D1">
              <w:rPr>
                <w:rFonts w:ascii="Times New Roman" w:hAnsi="Times New Roman" w:cs="Times New Roman"/>
                <w:sz w:val="24"/>
                <w:szCs w:val="24"/>
              </w:rPr>
              <w:t>+</w:t>
            </w:r>
          </w:p>
        </w:tc>
      </w:tr>
    </w:tbl>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146563" w:rsidRPr="00AC77D1" w:rsidRDefault="00146563" w:rsidP="00146563">
      <w:pPr>
        <w:ind w:firstLine="360"/>
        <w:jc w:val="center"/>
        <w:rPr>
          <w:rFonts w:ascii="Times New Roman" w:hAnsi="Times New Roman" w:cs="Times New Roman"/>
          <w:sz w:val="24"/>
          <w:szCs w:val="24"/>
        </w:rPr>
      </w:pPr>
    </w:p>
    <w:p w:rsidR="00FC57A4" w:rsidRPr="00AC77D1" w:rsidRDefault="00FC57A4" w:rsidP="00146563">
      <w:pPr>
        <w:jc w:val="both"/>
        <w:rPr>
          <w:rFonts w:ascii="Times New Roman" w:hAnsi="Times New Roman" w:cs="Times New Roman"/>
          <w:sz w:val="24"/>
          <w:szCs w:val="24"/>
        </w:rPr>
      </w:pP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Данные таблицы обозначают  положительную динамик</w:t>
      </w:r>
      <w:r w:rsidR="00B507DB" w:rsidRPr="00AC77D1">
        <w:rPr>
          <w:rFonts w:ascii="Times New Roman" w:hAnsi="Times New Roman" w:cs="Times New Roman"/>
          <w:sz w:val="24"/>
          <w:szCs w:val="24"/>
        </w:rPr>
        <w:t xml:space="preserve">у качественной успеваемости во </w:t>
      </w:r>
      <w:r w:rsidRPr="00AC77D1">
        <w:rPr>
          <w:rFonts w:ascii="Times New Roman" w:hAnsi="Times New Roman" w:cs="Times New Roman"/>
          <w:sz w:val="24"/>
          <w:szCs w:val="24"/>
        </w:rPr>
        <w:t xml:space="preserve"> </w:t>
      </w:r>
      <w:r w:rsidR="00C67975" w:rsidRPr="00AC77D1">
        <w:rPr>
          <w:rFonts w:ascii="Times New Roman" w:hAnsi="Times New Roman" w:cs="Times New Roman"/>
          <w:sz w:val="24"/>
          <w:szCs w:val="24"/>
        </w:rPr>
        <w:t>3,4, 5, 6</w:t>
      </w:r>
      <w:r w:rsidRPr="00AC77D1">
        <w:rPr>
          <w:rFonts w:ascii="Times New Roman" w:hAnsi="Times New Roman" w:cs="Times New Roman"/>
          <w:sz w:val="24"/>
          <w:szCs w:val="24"/>
        </w:rPr>
        <w:t>, 10,11 классах, при убыван</w:t>
      </w:r>
      <w:r w:rsidR="00C67975" w:rsidRPr="00AC77D1">
        <w:rPr>
          <w:rFonts w:ascii="Times New Roman" w:hAnsi="Times New Roman" w:cs="Times New Roman"/>
          <w:sz w:val="24"/>
          <w:szCs w:val="24"/>
        </w:rPr>
        <w:t xml:space="preserve">ии качественной успеваемости в 2, 8, </w:t>
      </w:r>
      <w:r w:rsidRPr="00AC77D1">
        <w:rPr>
          <w:rFonts w:ascii="Times New Roman" w:hAnsi="Times New Roman" w:cs="Times New Roman"/>
          <w:sz w:val="24"/>
          <w:szCs w:val="24"/>
        </w:rPr>
        <w:t xml:space="preserve">  классах.</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Имеются проблемы в проектировании педагогами  учебных занятий, создающих у школьников позитивные состояния, способствующие его успешному учению;  имеются проблемы и в создании образовательных ситуаций, создающих внутренне значимую мотивацию учащихся на учение. Одна из причин такого положения дел – недостаточные знания педагогами - предметниками   </w:t>
      </w:r>
      <w:proofErr w:type="spellStart"/>
      <w:r w:rsidRPr="00AC77D1">
        <w:rPr>
          <w:rFonts w:ascii="Times New Roman" w:hAnsi="Times New Roman" w:cs="Times New Roman"/>
          <w:sz w:val="24"/>
          <w:szCs w:val="24"/>
        </w:rPr>
        <w:t>психолого</w:t>
      </w:r>
      <w:proofErr w:type="spellEnd"/>
      <w:r w:rsidRPr="00AC77D1">
        <w:rPr>
          <w:rFonts w:ascii="Times New Roman" w:hAnsi="Times New Roman" w:cs="Times New Roman"/>
          <w:sz w:val="24"/>
          <w:szCs w:val="24"/>
        </w:rPr>
        <w:t xml:space="preserve"> - педагогических  особенностей  учащихся </w:t>
      </w:r>
      <w:r w:rsidRPr="00AC77D1">
        <w:rPr>
          <w:rFonts w:ascii="Times New Roman" w:hAnsi="Times New Roman" w:cs="Times New Roman"/>
          <w:sz w:val="24"/>
          <w:szCs w:val="24"/>
        </w:rPr>
        <w:lastRenderedPageBreak/>
        <w:t>подросткового возраста, что не раз порождало  конфликтные ситуации между  учителями и учениками.</w:t>
      </w:r>
    </w:p>
    <w:p w:rsidR="00146563" w:rsidRPr="00AC77D1" w:rsidRDefault="00146563" w:rsidP="009D4835">
      <w:pPr>
        <w:ind w:firstLine="708"/>
        <w:jc w:val="both"/>
        <w:rPr>
          <w:rFonts w:ascii="Times New Roman" w:hAnsi="Times New Roman" w:cs="Times New Roman"/>
          <w:sz w:val="24"/>
          <w:szCs w:val="24"/>
        </w:rPr>
      </w:pPr>
      <w:proofErr w:type="gramStart"/>
      <w:r w:rsidRPr="00AC77D1">
        <w:rPr>
          <w:rFonts w:ascii="Times New Roman" w:hAnsi="Times New Roman" w:cs="Times New Roman"/>
          <w:sz w:val="24"/>
          <w:szCs w:val="24"/>
        </w:rPr>
        <w:t>В рамках контроля за выполнением всеобуча проводилась работа по направлениям: организация индивидуального обучения; контроль  за  организацией  самоподготовки  и  досуга  учащихся  в  группах продленного дня; работа с отстающими учащимися; работа с детьми, имеющими  повышенную мотивацию к учебно-познавательной деятельности; посещаемость занятий учащимися; контроль  за  организацией  и проведением    индивидуальных  консультаций  для  ликвидации пробелов в знаниях учащихся;</w:t>
      </w:r>
      <w:proofErr w:type="gramEnd"/>
      <w:r w:rsidRPr="00AC77D1">
        <w:rPr>
          <w:rFonts w:ascii="Times New Roman" w:hAnsi="Times New Roman" w:cs="Times New Roman"/>
          <w:sz w:val="24"/>
          <w:szCs w:val="24"/>
        </w:rPr>
        <w:t xml:space="preserve"> посещаемость  занятий  учащимися.</w:t>
      </w:r>
    </w:p>
    <w:p w:rsidR="00146563" w:rsidRPr="00AC77D1" w:rsidRDefault="00146563" w:rsidP="00146563">
      <w:pPr>
        <w:pStyle w:val="ab"/>
        <w:ind w:firstLine="708"/>
        <w:jc w:val="both"/>
        <w:rPr>
          <w:rFonts w:cs="Times New Roman"/>
          <w:szCs w:val="24"/>
        </w:rPr>
      </w:pPr>
      <w:r w:rsidRPr="00AC77D1">
        <w:rPr>
          <w:rFonts w:cs="Times New Roman"/>
          <w:szCs w:val="24"/>
        </w:rPr>
        <w:t>Про</w:t>
      </w:r>
      <w:r w:rsidR="009D4835" w:rsidRPr="00AC77D1">
        <w:rPr>
          <w:rFonts w:cs="Times New Roman"/>
          <w:szCs w:val="24"/>
        </w:rPr>
        <w:t>цесс адаптации учащихся 1, 5</w:t>
      </w:r>
      <w:r w:rsidRPr="00AC77D1">
        <w:rPr>
          <w:rFonts w:cs="Times New Roman"/>
          <w:szCs w:val="24"/>
        </w:rPr>
        <w:t xml:space="preserve"> классов находился под постоянным контролем. Проводились мониторинги для изучения степени  адаптации, вопросы об адаптации школьников рассматривались на совещаниях. В 1  классе  работа учителя была направлена на создание условий для  успешной адаптации первоклассников. В основе </w:t>
      </w:r>
      <w:proofErr w:type="spellStart"/>
      <w:r w:rsidRPr="00AC77D1">
        <w:rPr>
          <w:rFonts w:cs="Times New Roman"/>
          <w:szCs w:val="24"/>
        </w:rPr>
        <w:t>дезадаптации</w:t>
      </w:r>
      <w:proofErr w:type="spellEnd"/>
      <w:r w:rsidRPr="00AC77D1">
        <w:rPr>
          <w:rFonts w:cs="Times New Roman"/>
          <w:szCs w:val="24"/>
        </w:rPr>
        <w:t xml:space="preserve"> некоторых первоклассников лежали причины: неготовность к школе, нарушения интеллектуальной деятельности, </w:t>
      </w:r>
      <w:proofErr w:type="spellStart"/>
      <w:r w:rsidRPr="00AC77D1">
        <w:rPr>
          <w:rFonts w:cs="Times New Roman"/>
          <w:szCs w:val="24"/>
        </w:rPr>
        <w:t>гиперкинетический</w:t>
      </w:r>
      <w:proofErr w:type="spellEnd"/>
      <w:r w:rsidRPr="00AC77D1">
        <w:rPr>
          <w:rFonts w:cs="Times New Roman"/>
          <w:szCs w:val="24"/>
        </w:rPr>
        <w:t xml:space="preserve"> синдром, низкая мотивация учебной деятельности. К концу учебного года все учащиеся 1 класса имели нормальные показатели адаптации.</w:t>
      </w:r>
    </w:p>
    <w:p w:rsidR="00146563" w:rsidRPr="00AC77D1" w:rsidRDefault="00146563" w:rsidP="00146563">
      <w:pPr>
        <w:pStyle w:val="ab"/>
        <w:ind w:firstLine="708"/>
        <w:jc w:val="both"/>
        <w:rPr>
          <w:rFonts w:cs="Times New Roman"/>
          <w:szCs w:val="24"/>
        </w:rPr>
      </w:pPr>
      <w:r w:rsidRPr="00AC77D1">
        <w:rPr>
          <w:rFonts w:cs="Times New Roman"/>
          <w:szCs w:val="24"/>
        </w:rPr>
        <w:t>В 5 классе по итогам года  успеваемость по сравнению с начальной школой – сохранилась.</w:t>
      </w:r>
    </w:p>
    <w:p w:rsidR="00146563" w:rsidRPr="00AC77D1" w:rsidRDefault="00146563" w:rsidP="00146563">
      <w:pPr>
        <w:jc w:val="both"/>
        <w:rPr>
          <w:rFonts w:ascii="Times New Roman" w:hAnsi="Times New Roman" w:cs="Times New Roman"/>
          <w:iCs/>
          <w:sz w:val="24"/>
          <w:szCs w:val="24"/>
        </w:rPr>
      </w:pPr>
      <w:r w:rsidRPr="00AC77D1">
        <w:rPr>
          <w:rFonts w:ascii="Times New Roman" w:hAnsi="Times New Roman" w:cs="Times New Roman"/>
          <w:color w:val="000000"/>
          <w:sz w:val="24"/>
          <w:szCs w:val="24"/>
        </w:rPr>
        <w:t xml:space="preserve">   </w:t>
      </w:r>
      <w:r w:rsidRPr="00AC77D1">
        <w:rPr>
          <w:rFonts w:ascii="Times New Roman" w:hAnsi="Times New Roman" w:cs="Times New Roman"/>
          <w:sz w:val="24"/>
          <w:szCs w:val="24"/>
        </w:rPr>
        <w:t>Система элективных курсов формировалась из запросов учащихся на учебный год: в течение всего года работали элективные курсы по ру</w:t>
      </w:r>
      <w:r w:rsidR="009D4835" w:rsidRPr="00AC77D1">
        <w:rPr>
          <w:rFonts w:ascii="Times New Roman" w:hAnsi="Times New Roman" w:cs="Times New Roman"/>
          <w:sz w:val="24"/>
          <w:szCs w:val="24"/>
        </w:rPr>
        <w:t>сскому языку, математике, биологии</w:t>
      </w:r>
      <w:r w:rsidRPr="00AC77D1">
        <w:rPr>
          <w:rFonts w:ascii="Times New Roman" w:hAnsi="Times New Roman" w:cs="Times New Roman"/>
          <w:sz w:val="24"/>
          <w:szCs w:val="24"/>
        </w:rPr>
        <w:t>.</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ab/>
        <w:t>Требуют  дальнейшей работы  для получения более эффективных результатов такие направления деятельности как:</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-необходимость добиваться большей положительной динамики  при обучении детей;</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-вопросы преемственности дошкольного и начального школьного образования для обеспечения успешной адаптации первоклассников;</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-работа с отстающими учащимися, работа с детьми, имеющими  повышенную мотивацию к учебно-познавательной деятельности;</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 в связи с этим – расширение знаний  педагогов - предметников  о психолог</w:t>
      </w:r>
      <w:proofErr w:type="gramStart"/>
      <w:r w:rsidRPr="00AC77D1">
        <w:rPr>
          <w:rFonts w:ascii="Times New Roman" w:hAnsi="Times New Roman" w:cs="Times New Roman"/>
          <w:sz w:val="24"/>
          <w:szCs w:val="24"/>
        </w:rPr>
        <w:t>о-</w:t>
      </w:r>
      <w:proofErr w:type="gramEnd"/>
      <w:r w:rsidRPr="00AC77D1">
        <w:rPr>
          <w:rFonts w:ascii="Times New Roman" w:hAnsi="Times New Roman" w:cs="Times New Roman"/>
          <w:sz w:val="24"/>
          <w:szCs w:val="24"/>
        </w:rPr>
        <w:t xml:space="preserve"> педагогических      особенностях   учащихся подросткового возраста;</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создание индивидуальных программ </w:t>
      </w:r>
      <w:proofErr w:type="gramStart"/>
      <w:r w:rsidRPr="00AC77D1">
        <w:rPr>
          <w:rFonts w:ascii="Times New Roman" w:hAnsi="Times New Roman" w:cs="Times New Roman"/>
          <w:sz w:val="24"/>
          <w:szCs w:val="24"/>
        </w:rPr>
        <w:t>обучения по</w:t>
      </w:r>
      <w:proofErr w:type="gramEnd"/>
      <w:r w:rsidRPr="00AC77D1">
        <w:rPr>
          <w:rFonts w:ascii="Times New Roman" w:hAnsi="Times New Roman" w:cs="Times New Roman"/>
          <w:sz w:val="24"/>
          <w:szCs w:val="24"/>
        </w:rPr>
        <w:t xml:space="preserve"> всем предметам для детей с ограниченными возможностями здоровья; </w:t>
      </w:r>
    </w:p>
    <w:p w:rsidR="00146563" w:rsidRPr="00AC77D1" w:rsidRDefault="00146563" w:rsidP="00C67975">
      <w:pPr>
        <w:jc w:val="center"/>
        <w:rPr>
          <w:rFonts w:ascii="Times New Roman" w:hAnsi="Times New Roman" w:cs="Times New Roman"/>
          <w:b/>
          <w:sz w:val="24"/>
          <w:szCs w:val="24"/>
        </w:rPr>
      </w:pPr>
      <w:proofErr w:type="gramStart"/>
      <w:r w:rsidRPr="00AC77D1">
        <w:rPr>
          <w:rFonts w:ascii="Times New Roman" w:hAnsi="Times New Roman" w:cs="Times New Roman"/>
          <w:b/>
          <w:sz w:val="24"/>
          <w:szCs w:val="24"/>
        </w:rPr>
        <w:t>КОНТРОЛЬ  ЗА</w:t>
      </w:r>
      <w:proofErr w:type="gramEnd"/>
      <w:r w:rsidRPr="00AC77D1">
        <w:rPr>
          <w:rFonts w:ascii="Times New Roman" w:hAnsi="Times New Roman" w:cs="Times New Roman"/>
          <w:b/>
          <w:sz w:val="24"/>
          <w:szCs w:val="24"/>
        </w:rPr>
        <w:t xml:space="preserve">  СОСТОЯНИЕМ  ПРЕПОДАВАНИЯ  УЧЕБНЫХ  ПРЕДМЕТОВ.</w:t>
      </w:r>
    </w:p>
    <w:p w:rsidR="00146563" w:rsidRPr="00AC77D1" w:rsidRDefault="00146563" w:rsidP="00146563">
      <w:pPr>
        <w:jc w:val="both"/>
        <w:rPr>
          <w:rFonts w:ascii="Times New Roman" w:hAnsi="Times New Roman" w:cs="Times New Roman"/>
          <w:iCs/>
          <w:sz w:val="24"/>
          <w:szCs w:val="24"/>
        </w:rPr>
      </w:pPr>
      <w:r w:rsidRPr="00AC77D1">
        <w:rPr>
          <w:rFonts w:ascii="Times New Roman" w:hAnsi="Times New Roman" w:cs="Times New Roman"/>
          <w:sz w:val="24"/>
          <w:szCs w:val="24"/>
        </w:rPr>
        <w:tab/>
        <w:t xml:space="preserve">Контролировались   совершенствование  системы  контроля  и  учета  знаний, уровня  требований  к  знаниям  учащихся;   работа  учителя  над  базовым  уровнем  знаний, умений и навыков  учащихся, работа  учителя по  формированию  предметных  умений; работа  учителя  над  пробелами  учащихся;   индивидуальный  подход  учителя  к  детям разного уровня  развития на  уроке; своевременное  проведение  консультаций  с  учащимися;  работа учителя </w:t>
      </w:r>
      <w:r w:rsidRPr="00AC77D1">
        <w:rPr>
          <w:rFonts w:ascii="Times New Roman" w:hAnsi="Times New Roman" w:cs="Times New Roman"/>
          <w:sz w:val="24"/>
          <w:szCs w:val="24"/>
        </w:rPr>
        <w:lastRenderedPageBreak/>
        <w:t xml:space="preserve">над формированием вычислительных навыков, развитие  </w:t>
      </w:r>
      <w:proofErr w:type="spellStart"/>
      <w:r w:rsidRPr="00AC77D1">
        <w:rPr>
          <w:rFonts w:ascii="Times New Roman" w:hAnsi="Times New Roman" w:cs="Times New Roman"/>
          <w:sz w:val="24"/>
          <w:szCs w:val="24"/>
        </w:rPr>
        <w:t>общеучебных</w:t>
      </w:r>
      <w:proofErr w:type="spellEnd"/>
      <w:r w:rsidRPr="00AC77D1">
        <w:rPr>
          <w:rFonts w:ascii="Times New Roman" w:hAnsi="Times New Roman" w:cs="Times New Roman"/>
          <w:sz w:val="24"/>
          <w:szCs w:val="24"/>
        </w:rPr>
        <w:t xml:space="preserve"> умений и навыков  (темп чтения, скорость вычисления, скорость письма).  Если со скоростью вычислений, скоростью письма справляются практически все учащиеся, то  по  технике чтения  некоторые учащиеся не справляются с нормой. </w:t>
      </w:r>
      <w:r w:rsidRPr="00AC77D1">
        <w:rPr>
          <w:rFonts w:ascii="Times New Roman" w:hAnsi="Times New Roman" w:cs="Times New Roman"/>
          <w:iCs/>
          <w:sz w:val="24"/>
          <w:szCs w:val="24"/>
        </w:rPr>
        <w:t>Диагностика техники чтения учащихся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2091"/>
        <w:gridCol w:w="1355"/>
        <w:gridCol w:w="2433"/>
        <w:gridCol w:w="2719"/>
      </w:tblGrid>
      <w:tr w:rsidR="00146563" w:rsidRPr="00AC77D1" w:rsidTr="00146563">
        <w:tc>
          <w:tcPr>
            <w:tcW w:w="0" w:type="auto"/>
          </w:tcPr>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класс</w:t>
            </w:r>
          </w:p>
        </w:tc>
        <w:tc>
          <w:tcPr>
            <w:tcW w:w="0" w:type="auto"/>
          </w:tcPr>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учитель</w:t>
            </w:r>
          </w:p>
        </w:tc>
        <w:tc>
          <w:tcPr>
            <w:tcW w:w="0" w:type="auto"/>
          </w:tcPr>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год</w:t>
            </w:r>
          </w:p>
        </w:tc>
        <w:tc>
          <w:tcPr>
            <w:tcW w:w="0" w:type="auto"/>
          </w:tcPr>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Справились с нормой</w:t>
            </w:r>
          </w:p>
        </w:tc>
        <w:tc>
          <w:tcPr>
            <w:tcW w:w="0" w:type="auto"/>
          </w:tcPr>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Не справились с нормой</w:t>
            </w:r>
          </w:p>
        </w:tc>
      </w:tr>
      <w:tr w:rsidR="0082681D" w:rsidRPr="00AC77D1" w:rsidTr="00146563">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2</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Лихачева В.</w:t>
            </w:r>
            <w:proofErr w:type="gramStart"/>
            <w:r w:rsidRPr="00AC77D1">
              <w:rPr>
                <w:rFonts w:ascii="Times New Roman" w:hAnsi="Times New Roman" w:cs="Times New Roman"/>
                <w:color w:val="000000" w:themeColor="text1"/>
                <w:sz w:val="24"/>
                <w:szCs w:val="24"/>
              </w:rPr>
              <w:t>В</w:t>
            </w:r>
            <w:proofErr w:type="gramEnd"/>
          </w:p>
        </w:tc>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2013-2014г</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6</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4</w:t>
            </w:r>
          </w:p>
        </w:tc>
      </w:tr>
      <w:tr w:rsidR="0082681D" w:rsidRPr="00AC77D1" w:rsidTr="00146563">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3</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proofErr w:type="spellStart"/>
            <w:r w:rsidRPr="00AC77D1">
              <w:rPr>
                <w:rFonts w:ascii="Times New Roman" w:hAnsi="Times New Roman" w:cs="Times New Roman"/>
                <w:color w:val="000000" w:themeColor="text1"/>
                <w:sz w:val="24"/>
                <w:szCs w:val="24"/>
              </w:rPr>
              <w:t>Жамбуршина</w:t>
            </w:r>
            <w:proofErr w:type="spellEnd"/>
            <w:r w:rsidRPr="00AC77D1">
              <w:rPr>
                <w:rFonts w:ascii="Times New Roman" w:hAnsi="Times New Roman" w:cs="Times New Roman"/>
                <w:color w:val="000000" w:themeColor="text1"/>
                <w:sz w:val="24"/>
                <w:szCs w:val="24"/>
              </w:rPr>
              <w:t xml:space="preserve"> А.Б.</w:t>
            </w:r>
          </w:p>
        </w:tc>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2013-2014</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8</w:t>
            </w:r>
          </w:p>
        </w:tc>
        <w:tc>
          <w:tcPr>
            <w:tcW w:w="0" w:type="auto"/>
          </w:tcPr>
          <w:p w:rsidR="00146563" w:rsidRPr="00AC77D1" w:rsidRDefault="00146563" w:rsidP="0082681D">
            <w:pPr>
              <w:jc w:val="center"/>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w:t>
            </w:r>
          </w:p>
        </w:tc>
      </w:tr>
      <w:tr w:rsidR="0082681D" w:rsidRPr="00AC77D1" w:rsidTr="00146563">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4</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Лихачева В.</w:t>
            </w:r>
            <w:proofErr w:type="gramStart"/>
            <w:r w:rsidRPr="00AC77D1">
              <w:rPr>
                <w:rFonts w:ascii="Times New Roman" w:hAnsi="Times New Roman" w:cs="Times New Roman"/>
                <w:color w:val="000000" w:themeColor="text1"/>
                <w:sz w:val="24"/>
                <w:szCs w:val="24"/>
              </w:rPr>
              <w:t>В</w:t>
            </w:r>
            <w:proofErr w:type="gramEnd"/>
          </w:p>
        </w:tc>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2013-2014</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3</w:t>
            </w:r>
          </w:p>
        </w:tc>
        <w:tc>
          <w:tcPr>
            <w:tcW w:w="0" w:type="auto"/>
          </w:tcPr>
          <w:p w:rsidR="00146563" w:rsidRPr="00AC77D1" w:rsidRDefault="0082681D" w:rsidP="0082681D">
            <w:pPr>
              <w:jc w:val="center"/>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w:t>
            </w:r>
          </w:p>
        </w:tc>
      </w:tr>
    </w:tbl>
    <w:p w:rsidR="00146563" w:rsidRPr="00AC77D1" w:rsidRDefault="00146563" w:rsidP="00146563">
      <w:pPr>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2091"/>
        <w:gridCol w:w="1415"/>
        <w:gridCol w:w="2433"/>
        <w:gridCol w:w="2719"/>
      </w:tblGrid>
      <w:tr w:rsidR="0082681D" w:rsidRPr="00AC77D1" w:rsidTr="00146563">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класс</w:t>
            </w:r>
          </w:p>
        </w:tc>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учитель</w:t>
            </w:r>
          </w:p>
        </w:tc>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Год</w:t>
            </w:r>
          </w:p>
        </w:tc>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Справились с нормой</w:t>
            </w:r>
          </w:p>
        </w:tc>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Не справились с нормой</w:t>
            </w:r>
          </w:p>
        </w:tc>
      </w:tr>
      <w:tr w:rsidR="0082681D" w:rsidRPr="00AC77D1" w:rsidTr="00146563">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2</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proofErr w:type="spellStart"/>
            <w:r w:rsidRPr="00AC77D1">
              <w:rPr>
                <w:rFonts w:ascii="Times New Roman" w:hAnsi="Times New Roman" w:cs="Times New Roman"/>
                <w:color w:val="000000" w:themeColor="text1"/>
                <w:sz w:val="24"/>
                <w:szCs w:val="24"/>
              </w:rPr>
              <w:t>Жамбуршина</w:t>
            </w:r>
            <w:proofErr w:type="spellEnd"/>
            <w:r w:rsidRPr="00AC77D1">
              <w:rPr>
                <w:rFonts w:ascii="Times New Roman" w:hAnsi="Times New Roman" w:cs="Times New Roman"/>
                <w:color w:val="000000" w:themeColor="text1"/>
                <w:sz w:val="24"/>
                <w:szCs w:val="24"/>
              </w:rPr>
              <w:t xml:space="preserve"> А.Б.</w:t>
            </w:r>
          </w:p>
        </w:tc>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2014-2015г</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8</w:t>
            </w:r>
          </w:p>
        </w:tc>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w:t>
            </w:r>
            <w:r w:rsidR="0082681D" w:rsidRPr="00AC77D1">
              <w:rPr>
                <w:rFonts w:ascii="Times New Roman" w:hAnsi="Times New Roman" w:cs="Times New Roman"/>
                <w:color w:val="000000" w:themeColor="text1"/>
                <w:sz w:val="24"/>
                <w:szCs w:val="24"/>
              </w:rPr>
              <w:t>-</w:t>
            </w:r>
            <w:r w:rsidRPr="00AC77D1">
              <w:rPr>
                <w:rFonts w:ascii="Times New Roman" w:hAnsi="Times New Roman" w:cs="Times New Roman"/>
                <w:color w:val="000000" w:themeColor="text1"/>
                <w:sz w:val="24"/>
                <w:szCs w:val="24"/>
              </w:rPr>
              <w:t xml:space="preserve">           </w:t>
            </w:r>
          </w:p>
        </w:tc>
      </w:tr>
      <w:tr w:rsidR="0082681D" w:rsidRPr="00AC77D1" w:rsidTr="00146563">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3</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Лихачева В.В.</w:t>
            </w:r>
          </w:p>
        </w:tc>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2014-2015г.</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5</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2</w:t>
            </w:r>
          </w:p>
        </w:tc>
      </w:tr>
      <w:tr w:rsidR="0082681D" w:rsidRPr="00AC77D1" w:rsidTr="00146563">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4</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proofErr w:type="spellStart"/>
            <w:r w:rsidRPr="00AC77D1">
              <w:rPr>
                <w:rFonts w:ascii="Times New Roman" w:hAnsi="Times New Roman" w:cs="Times New Roman"/>
                <w:color w:val="000000" w:themeColor="text1"/>
                <w:sz w:val="24"/>
                <w:szCs w:val="24"/>
              </w:rPr>
              <w:t>Жамбуршина</w:t>
            </w:r>
            <w:proofErr w:type="spellEnd"/>
            <w:r w:rsidRPr="00AC77D1">
              <w:rPr>
                <w:rFonts w:ascii="Times New Roman" w:hAnsi="Times New Roman" w:cs="Times New Roman"/>
                <w:color w:val="000000" w:themeColor="text1"/>
                <w:sz w:val="24"/>
                <w:szCs w:val="24"/>
              </w:rPr>
              <w:t xml:space="preserve"> А.Б.</w:t>
            </w:r>
          </w:p>
        </w:tc>
        <w:tc>
          <w:tcPr>
            <w:tcW w:w="0" w:type="auto"/>
          </w:tcPr>
          <w:p w:rsidR="00146563" w:rsidRPr="00AC77D1" w:rsidRDefault="00146563"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2014-2015г.</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9</w:t>
            </w:r>
          </w:p>
        </w:tc>
        <w:tc>
          <w:tcPr>
            <w:tcW w:w="0" w:type="auto"/>
          </w:tcPr>
          <w:p w:rsidR="00146563" w:rsidRPr="00AC77D1" w:rsidRDefault="0082681D" w:rsidP="00146563">
            <w:pPr>
              <w:jc w:val="both"/>
              <w:rPr>
                <w:rFonts w:ascii="Times New Roman" w:hAnsi="Times New Roman" w:cs="Times New Roman"/>
                <w:color w:val="000000" w:themeColor="text1"/>
                <w:sz w:val="24"/>
                <w:szCs w:val="24"/>
              </w:rPr>
            </w:pPr>
            <w:r w:rsidRPr="00AC77D1">
              <w:rPr>
                <w:rFonts w:ascii="Times New Roman" w:hAnsi="Times New Roman" w:cs="Times New Roman"/>
                <w:color w:val="000000" w:themeColor="text1"/>
                <w:sz w:val="24"/>
                <w:szCs w:val="24"/>
              </w:rPr>
              <w:t xml:space="preserve">                  3</w:t>
            </w:r>
          </w:p>
        </w:tc>
      </w:tr>
    </w:tbl>
    <w:p w:rsidR="00146563" w:rsidRPr="00AC77D1" w:rsidRDefault="00146563" w:rsidP="00146563">
      <w:pPr>
        <w:jc w:val="both"/>
        <w:rPr>
          <w:rFonts w:ascii="Times New Roman" w:hAnsi="Times New Roman" w:cs="Times New Roman"/>
          <w:sz w:val="24"/>
          <w:szCs w:val="24"/>
        </w:rPr>
      </w:pPr>
    </w:p>
    <w:p w:rsidR="00146563" w:rsidRPr="00AC77D1" w:rsidRDefault="00146563" w:rsidP="00146563">
      <w:pPr>
        <w:jc w:val="both"/>
        <w:rPr>
          <w:rFonts w:ascii="Times New Roman" w:hAnsi="Times New Roman" w:cs="Times New Roman"/>
          <w:sz w:val="24"/>
          <w:szCs w:val="24"/>
        </w:rPr>
      </w:pPr>
      <w:proofErr w:type="gramStart"/>
      <w:r w:rsidRPr="00AC77D1">
        <w:rPr>
          <w:rFonts w:ascii="Times New Roman" w:hAnsi="Times New Roman" w:cs="Times New Roman"/>
          <w:sz w:val="24"/>
          <w:szCs w:val="24"/>
        </w:rPr>
        <w:t>Таким образом, необходимо на заседаниях методических объединений педагогов начальной школы и педагогов-словесников обсудить вопрос о формировании навыков осознанного чтения (вслух и про себя),  обсудить методику учета результатов проверки навыка чтения (например,  учитывать не только темп чтения, но и чтение без ошибок, осознанность чтения, ответы по содержанию текста, выразительность чтения и др.).</w:t>
      </w:r>
      <w:proofErr w:type="gramEnd"/>
    </w:p>
    <w:p w:rsidR="00146563" w:rsidRPr="00AC77D1" w:rsidRDefault="00146563" w:rsidP="00146563">
      <w:pPr>
        <w:jc w:val="both"/>
        <w:rPr>
          <w:rFonts w:ascii="Times New Roman" w:hAnsi="Times New Roman" w:cs="Times New Roman"/>
          <w:sz w:val="24"/>
          <w:szCs w:val="24"/>
        </w:rPr>
      </w:pPr>
    </w:p>
    <w:p w:rsidR="00146563" w:rsidRPr="00AC77D1" w:rsidRDefault="0082681D" w:rsidP="00146563">
      <w:pPr>
        <w:jc w:val="center"/>
        <w:rPr>
          <w:rFonts w:ascii="Times New Roman" w:hAnsi="Times New Roman" w:cs="Times New Roman"/>
          <w:b/>
          <w:sz w:val="24"/>
          <w:szCs w:val="24"/>
        </w:rPr>
      </w:pPr>
      <w:proofErr w:type="gramStart"/>
      <w:r w:rsidRPr="00AC77D1">
        <w:rPr>
          <w:rFonts w:ascii="Times New Roman" w:hAnsi="Times New Roman" w:cs="Times New Roman"/>
          <w:b/>
          <w:sz w:val="24"/>
          <w:szCs w:val="24"/>
        </w:rPr>
        <w:t>К</w:t>
      </w:r>
      <w:r w:rsidR="00146563" w:rsidRPr="00AC77D1">
        <w:rPr>
          <w:rFonts w:ascii="Times New Roman" w:hAnsi="Times New Roman" w:cs="Times New Roman"/>
          <w:b/>
          <w:sz w:val="24"/>
          <w:szCs w:val="24"/>
        </w:rPr>
        <w:t>онтроль за</w:t>
      </w:r>
      <w:proofErr w:type="gramEnd"/>
      <w:r w:rsidR="00146563" w:rsidRPr="00AC77D1">
        <w:rPr>
          <w:rFonts w:ascii="Times New Roman" w:hAnsi="Times New Roman" w:cs="Times New Roman"/>
          <w:b/>
          <w:sz w:val="24"/>
          <w:szCs w:val="24"/>
        </w:rPr>
        <w:t xml:space="preserve"> знаниями, умениями и навыками.</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В  течение  года  проводился  мониторинг  уровня  </w:t>
      </w:r>
      <w:proofErr w:type="spellStart"/>
      <w:r w:rsidRPr="00AC77D1">
        <w:rPr>
          <w:rFonts w:ascii="Times New Roman" w:hAnsi="Times New Roman" w:cs="Times New Roman"/>
          <w:sz w:val="24"/>
          <w:szCs w:val="24"/>
        </w:rPr>
        <w:t>сформированности</w:t>
      </w:r>
      <w:proofErr w:type="spellEnd"/>
      <w:r w:rsidRPr="00AC77D1">
        <w:rPr>
          <w:rFonts w:ascii="Times New Roman" w:hAnsi="Times New Roman" w:cs="Times New Roman"/>
          <w:sz w:val="24"/>
          <w:szCs w:val="24"/>
        </w:rPr>
        <w:t xml:space="preserve">  обязательных  результатов  </w:t>
      </w:r>
      <w:proofErr w:type="gramStart"/>
      <w:r w:rsidRPr="00AC77D1">
        <w:rPr>
          <w:rFonts w:ascii="Times New Roman" w:hAnsi="Times New Roman" w:cs="Times New Roman"/>
          <w:sz w:val="24"/>
          <w:szCs w:val="24"/>
        </w:rPr>
        <w:t>обучения  по</w:t>
      </w:r>
      <w:proofErr w:type="gramEnd"/>
      <w:r w:rsidRPr="00AC77D1">
        <w:rPr>
          <w:rFonts w:ascii="Times New Roman" w:hAnsi="Times New Roman" w:cs="Times New Roman"/>
          <w:sz w:val="24"/>
          <w:szCs w:val="24"/>
        </w:rPr>
        <w:t xml:space="preserve">  русскому языку и математике в  виде  административных  контрольных  работ. Формы контроля различны: тесты, контрольные  срезы, терминологические  диктанты, письменные  контрольные  работы.</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Чтобы отслеживать динамику знаний, умений и навыков контроль в течение года проводится пять раз: в начале года проводится стартовый  (входной)  контроль, цель  которого – определить  степень  устойчивости  знаний  учащихся, выяснить  размеры   потери  знаний  за  летний  период  и  наметить  меры по устранению  выявленных  пробелов  в  процессе  повторения  материала  прошлых  лет; промежуточный контроль по итогам четверти, полугодия, целью  которого  является  отслеживание  динамики  </w:t>
      </w:r>
      <w:proofErr w:type="spellStart"/>
      <w:r w:rsidRPr="00AC77D1">
        <w:rPr>
          <w:rFonts w:ascii="Times New Roman" w:hAnsi="Times New Roman" w:cs="Times New Roman"/>
          <w:sz w:val="24"/>
          <w:szCs w:val="24"/>
        </w:rPr>
        <w:t>обученности</w:t>
      </w:r>
      <w:proofErr w:type="spellEnd"/>
      <w:r w:rsidRPr="00AC77D1">
        <w:rPr>
          <w:rFonts w:ascii="Times New Roman" w:hAnsi="Times New Roman" w:cs="Times New Roman"/>
          <w:sz w:val="24"/>
          <w:szCs w:val="24"/>
        </w:rPr>
        <w:t xml:space="preserve">  учащихся,  коррекции  деятельности  учителя  и  учеников  для  предупреждения  неуспеваемости  и  второгодничества; итоговый   (годовой  контроль), цель которого  состоит  в  определении  </w:t>
      </w:r>
      <w:r w:rsidRPr="00AC77D1">
        <w:rPr>
          <w:rFonts w:ascii="Times New Roman" w:hAnsi="Times New Roman" w:cs="Times New Roman"/>
          <w:sz w:val="24"/>
          <w:szCs w:val="24"/>
        </w:rPr>
        <w:lastRenderedPageBreak/>
        <w:t xml:space="preserve">уровня  </w:t>
      </w:r>
      <w:proofErr w:type="spellStart"/>
      <w:r w:rsidRPr="00AC77D1">
        <w:rPr>
          <w:rFonts w:ascii="Times New Roman" w:hAnsi="Times New Roman" w:cs="Times New Roman"/>
          <w:sz w:val="24"/>
          <w:szCs w:val="24"/>
        </w:rPr>
        <w:t>сформированности</w:t>
      </w:r>
      <w:proofErr w:type="spellEnd"/>
      <w:r w:rsidRPr="00AC77D1">
        <w:rPr>
          <w:rFonts w:ascii="Times New Roman" w:hAnsi="Times New Roman" w:cs="Times New Roman"/>
          <w:sz w:val="24"/>
          <w:szCs w:val="24"/>
        </w:rPr>
        <w:t xml:space="preserve">  знаний, умений и навыков  при  переходе  учащихся  в  следующий класс.</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bCs/>
          <w:sz w:val="24"/>
          <w:szCs w:val="24"/>
        </w:rPr>
        <w:tab/>
      </w:r>
      <w:r w:rsidRPr="00AC77D1">
        <w:rPr>
          <w:rFonts w:ascii="Times New Roman" w:hAnsi="Times New Roman" w:cs="Times New Roman"/>
          <w:sz w:val="24"/>
          <w:szCs w:val="24"/>
        </w:rPr>
        <w:t>По итогам контрольных работ педагоги провели  проблемный анализ типичных ошибок, выявляли пробелы в знаниях учащихся, отмечали учащихся допустивших не более 1-2 ошибок, и учащихся, справившихся с нестандартными заданиями. В результате   в 77% случаев имеется   положительная динамика качества знаний.  Но в  13% - динамика качества знаний по предметам отрицательная.</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ab/>
        <w:t>Необходимо  учителям – предметникам усилить работу по организации повторения ранее изученного материала, устранять выявленные пробелы в знаниях учащихся, добиваться стабильности знаний, умений и навыков учащихся; с  целью повышения качества знаний осуществлять индивидуальную работу со способными и слабоуспевающими детьми.  В течение года отмечалось  повторение типичных ошибок в контрольных работах: педагогам  было указано наметить  конкретные  меры  по   устранению пробелов в знаниях учащихся, приводящих к  типичным  ошибкам учащихся.</w:t>
      </w:r>
      <w:r w:rsidRPr="00AC77D1">
        <w:rPr>
          <w:rFonts w:ascii="Times New Roman" w:hAnsi="Times New Roman" w:cs="Times New Roman"/>
          <w:sz w:val="24"/>
          <w:szCs w:val="24"/>
        </w:rPr>
        <w:tab/>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Таким образом,  вновь подтверждается  то, что  контрольно-оценочная деятельность учителя нуждается в четких и определенных критериях. Необходимо продолжать контроль  оценочной деятельности учителя, провести дополнительно учебу в методических объединениях, разъясняющую цели, принципы, функции школьной отметки.</w:t>
      </w:r>
    </w:p>
    <w:p w:rsidR="00146563" w:rsidRPr="00AC77D1" w:rsidRDefault="00146563" w:rsidP="00146563">
      <w:pPr>
        <w:jc w:val="both"/>
        <w:rPr>
          <w:rFonts w:ascii="Times New Roman" w:hAnsi="Times New Roman" w:cs="Times New Roman"/>
          <w:b/>
          <w:sz w:val="24"/>
          <w:szCs w:val="24"/>
        </w:rPr>
      </w:pPr>
      <w:r w:rsidRPr="00AC77D1">
        <w:rPr>
          <w:rFonts w:ascii="Times New Roman" w:hAnsi="Times New Roman" w:cs="Times New Roman"/>
          <w:b/>
          <w:sz w:val="24"/>
          <w:szCs w:val="24"/>
        </w:rPr>
        <w:t xml:space="preserve">            </w:t>
      </w:r>
      <w:proofErr w:type="gramStart"/>
      <w:r w:rsidRPr="00AC77D1">
        <w:rPr>
          <w:rFonts w:ascii="Times New Roman" w:hAnsi="Times New Roman" w:cs="Times New Roman"/>
          <w:b/>
          <w:sz w:val="24"/>
          <w:szCs w:val="24"/>
        </w:rPr>
        <w:t>КОНТРОЛЬ  ЗА</w:t>
      </w:r>
      <w:proofErr w:type="gramEnd"/>
      <w:r w:rsidRPr="00AC77D1">
        <w:rPr>
          <w:rFonts w:ascii="Times New Roman" w:hAnsi="Times New Roman" w:cs="Times New Roman"/>
          <w:b/>
          <w:sz w:val="24"/>
          <w:szCs w:val="24"/>
        </w:rPr>
        <w:t xml:space="preserve">  ВЕДЕНИЕМ  ШКОЛЬНОЙ  ДОКУМЕНТАЦИИ</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ab/>
      </w:r>
      <w:proofErr w:type="gramStart"/>
      <w:r w:rsidRPr="00AC77D1">
        <w:rPr>
          <w:rFonts w:ascii="Times New Roman" w:hAnsi="Times New Roman" w:cs="Times New Roman"/>
          <w:sz w:val="24"/>
          <w:szCs w:val="24"/>
        </w:rPr>
        <w:t xml:space="preserve">В соответствии с планом </w:t>
      </w:r>
      <w:proofErr w:type="spellStart"/>
      <w:r w:rsidRPr="00AC77D1">
        <w:rPr>
          <w:rFonts w:ascii="Times New Roman" w:hAnsi="Times New Roman" w:cs="Times New Roman"/>
          <w:sz w:val="24"/>
          <w:szCs w:val="24"/>
        </w:rPr>
        <w:t>внутришкольного</w:t>
      </w:r>
      <w:proofErr w:type="spellEnd"/>
      <w:r w:rsidRPr="00AC77D1">
        <w:rPr>
          <w:rFonts w:ascii="Times New Roman" w:hAnsi="Times New Roman" w:cs="Times New Roman"/>
          <w:sz w:val="24"/>
          <w:szCs w:val="24"/>
        </w:rPr>
        <w:t xml:space="preserve"> контроля за ведением школьной документации проверялось: выполнение  единого орфографического режима  (тетради, дневники, журналы, личные  дела); работа классного  руководителя  с  родителями через  дневники; работа  учителей – предметников  с  дневниками учащихся; культура оформления и работы учителей с журналами; </w:t>
      </w:r>
      <w:proofErr w:type="spellStart"/>
      <w:r w:rsidRPr="00AC77D1">
        <w:rPr>
          <w:rFonts w:ascii="Times New Roman" w:hAnsi="Times New Roman" w:cs="Times New Roman"/>
          <w:sz w:val="24"/>
          <w:szCs w:val="24"/>
        </w:rPr>
        <w:t>накопляемость</w:t>
      </w:r>
      <w:proofErr w:type="spellEnd"/>
      <w:r w:rsidRPr="00AC77D1">
        <w:rPr>
          <w:rFonts w:ascii="Times New Roman" w:hAnsi="Times New Roman" w:cs="Times New Roman"/>
          <w:sz w:val="24"/>
          <w:szCs w:val="24"/>
        </w:rPr>
        <w:t xml:space="preserve">  отметок   по  предметам; состояние текущей успеваемости, объективность  выставления  оценок по предметам;</w:t>
      </w:r>
      <w:proofErr w:type="gramEnd"/>
      <w:r w:rsidRPr="00AC77D1">
        <w:rPr>
          <w:rFonts w:ascii="Times New Roman" w:hAnsi="Times New Roman" w:cs="Times New Roman"/>
          <w:sz w:val="24"/>
          <w:szCs w:val="24"/>
        </w:rPr>
        <w:t xml:space="preserve"> прохождение  практической  части программы по  предметам; выполнение учебных программ, их соответствие тематическому планированию.</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w:t>
      </w:r>
      <w:r w:rsidRPr="00AC77D1">
        <w:rPr>
          <w:rFonts w:ascii="Times New Roman" w:hAnsi="Times New Roman" w:cs="Times New Roman"/>
          <w:sz w:val="24"/>
          <w:szCs w:val="24"/>
        </w:rPr>
        <w:tab/>
        <w:t xml:space="preserve">В школе утверждена Инструкция по  ведению классных журналов, регулярно контролировались своевременность   заполнения   журналов учителями  согласно  расписанию; заполнение   журналов  учителями, заменяющими  уроки,  в  соответствии  с  журналом  учета  пропущенных  и  замещенных  уроков. Тем не менее, в течение года именно работа  учителей, классных руководителей с журналами имела нарекания. Не было  существенных замечаний по ведению журналов классными руководителями  начальных классов.  Педагоги в основном правильно и своевременно заполняли  журналы индивидуального обучения больных учащихся на дому.  При заполнении и ведении классных журналов выявлялись следующие недочеты: были случаи несвоевременного заполнения классных журналов учителями-предметниками.         Календарно-тематическое планирование педагогов по предметам с 1 по 11 классы соответствует требованиям Федерального компонента государственного стандарта общего образования, Примерным программам по </w:t>
      </w:r>
      <w:r w:rsidRPr="00AC77D1">
        <w:rPr>
          <w:rFonts w:ascii="Times New Roman" w:hAnsi="Times New Roman" w:cs="Times New Roman"/>
          <w:sz w:val="24"/>
          <w:szCs w:val="24"/>
        </w:rPr>
        <w:lastRenderedPageBreak/>
        <w:t>учебным предметам Министерства образования и науки. Выполнение государственных</w:t>
      </w:r>
      <w:r w:rsidR="00C67975" w:rsidRPr="00AC77D1">
        <w:rPr>
          <w:rFonts w:ascii="Times New Roman" w:hAnsi="Times New Roman" w:cs="Times New Roman"/>
          <w:sz w:val="24"/>
          <w:szCs w:val="24"/>
        </w:rPr>
        <w:t xml:space="preserve"> программ по предметам  за  2014-2015</w:t>
      </w:r>
      <w:r w:rsidRPr="00AC77D1">
        <w:rPr>
          <w:rFonts w:ascii="Times New Roman" w:hAnsi="Times New Roman" w:cs="Times New Roman"/>
          <w:sz w:val="24"/>
          <w:szCs w:val="24"/>
        </w:rPr>
        <w:t xml:space="preserve"> учебный  год  100%. </w:t>
      </w:r>
    </w:p>
    <w:p w:rsidR="00146563" w:rsidRPr="00AC77D1" w:rsidRDefault="00146563" w:rsidP="00146563">
      <w:pPr>
        <w:ind w:firstLine="708"/>
        <w:jc w:val="both"/>
        <w:rPr>
          <w:rFonts w:ascii="Times New Roman" w:hAnsi="Times New Roman" w:cs="Times New Roman"/>
          <w:b/>
          <w:sz w:val="24"/>
          <w:szCs w:val="24"/>
        </w:rPr>
      </w:pPr>
      <w:r w:rsidRPr="00AC77D1">
        <w:rPr>
          <w:rFonts w:ascii="Times New Roman" w:hAnsi="Times New Roman" w:cs="Times New Roman"/>
          <w:b/>
          <w:sz w:val="24"/>
          <w:szCs w:val="24"/>
        </w:rPr>
        <w:t>Резул</w:t>
      </w:r>
      <w:r w:rsidR="00E50601" w:rsidRPr="00AC77D1">
        <w:rPr>
          <w:rFonts w:ascii="Times New Roman" w:hAnsi="Times New Roman" w:cs="Times New Roman"/>
          <w:b/>
          <w:sz w:val="24"/>
          <w:szCs w:val="24"/>
        </w:rPr>
        <w:t>ьтаты государственной итоговой</w:t>
      </w:r>
      <w:r w:rsidRPr="00AC77D1">
        <w:rPr>
          <w:rFonts w:ascii="Times New Roman" w:hAnsi="Times New Roman" w:cs="Times New Roman"/>
          <w:b/>
          <w:sz w:val="24"/>
          <w:szCs w:val="24"/>
        </w:rPr>
        <w:t xml:space="preserve">  аттестации  выпускников    9, 11 классов.  </w:t>
      </w:r>
    </w:p>
    <w:p w:rsidR="00146563" w:rsidRPr="00AC77D1" w:rsidRDefault="00146563" w:rsidP="00146563">
      <w:pPr>
        <w:ind w:firstLine="708"/>
        <w:jc w:val="both"/>
        <w:rPr>
          <w:rFonts w:ascii="Times New Roman" w:hAnsi="Times New Roman" w:cs="Times New Roman"/>
          <w:sz w:val="24"/>
          <w:szCs w:val="24"/>
        </w:rPr>
      </w:pPr>
      <w:r w:rsidRPr="00AC77D1">
        <w:rPr>
          <w:rFonts w:ascii="Times New Roman" w:hAnsi="Times New Roman" w:cs="Times New Roman"/>
          <w:sz w:val="24"/>
          <w:szCs w:val="24"/>
        </w:rPr>
        <w:t>В соответствии с планом  подготовки и проведения государственн</w:t>
      </w:r>
      <w:r w:rsidR="00C67975" w:rsidRPr="00AC77D1">
        <w:rPr>
          <w:rFonts w:ascii="Times New Roman" w:hAnsi="Times New Roman" w:cs="Times New Roman"/>
          <w:sz w:val="24"/>
          <w:szCs w:val="24"/>
        </w:rPr>
        <w:t>ой итоговой  аттестации в 2014-2015</w:t>
      </w:r>
      <w:r w:rsidRPr="00AC77D1">
        <w:rPr>
          <w:rFonts w:ascii="Times New Roman" w:hAnsi="Times New Roman" w:cs="Times New Roman"/>
          <w:sz w:val="24"/>
          <w:szCs w:val="24"/>
        </w:rPr>
        <w:t xml:space="preserve"> учебном году,  планом  подготовки и проведения единого </w:t>
      </w:r>
      <w:r w:rsidR="00C67975" w:rsidRPr="00AC77D1">
        <w:rPr>
          <w:rFonts w:ascii="Times New Roman" w:hAnsi="Times New Roman" w:cs="Times New Roman"/>
          <w:sz w:val="24"/>
          <w:szCs w:val="24"/>
        </w:rPr>
        <w:t>государственного экзамена в 2015</w:t>
      </w:r>
      <w:r w:rsidRPr="00AC77D1">
        <w:rPr>
          <w:rFonts w:ascii="Times New Roman" w:hAnsi="Times New Roman" w:cs="Times New Roman"/>
          <w:sz w:val="24"/>
          <w:szCs w:val="24"/>
        </w:rPr>
        <w:t xml:space="preserve"> году велась подгото</w:t>
      </w:r>
      <w:r w:rsidR="00C67975" w:rsidRPr="00AC77D1">
        <w:rPr>
          <w:rFonts w:ascii="Times New Roman" w:hAnsi="Times New Roman" w:cs="Times New Roman"/>
          <w:sz w:val="24"/>
          <w:szCs w:val="24"/>
        </w:rPr>
        <w:t>вка к государственной итоговой</w:t>
      </w:r>
      <w:r w:rsidRPr="00AC77D1">
        <w:rPr>
          <w:rFonts w:ascii="Times New Roman" w:hAnsi="Times New Roman" w:cs="Times New Roman"/>
          <w:sz w:val="24"/>
          <w:szCs w:val="24"/>
        </w:rPr>
        <w:t xml:space="preserve"> аттестации. Своевременно был оформлен  стенд по итоговой  аттестации  для  выпускников, отражающий  нормативные  документы, графики  проведения  итоговой  аттестации  и  консультаций. Своевременно  классными руководителями  ознакомлены  родители и учащиеся  с  нормативной  документацией  об  итоговой  аттестации; проводились районные и школьные  репетиционные экзамены для учащихся 9-х и 11 классов; собеседования  с  родителями  и  учащимися  о  результатах  учебной  деятельности и другие мероприятия по Планам </w:t>
      </w:r>
      <w:r w:rsidR="00C67975" w:rsidRPr="00AC77D1">
        <w:rPr>
          <w:rFonts w:ascii="Times New Roman" w:hAnsi="Times New Roman" w:cs="Times New Roman"/>
          <w:sz w:val="24"/>
          <w:szCs w:val="24"/>
        </w:rPr>
        <w:t xml:space="preserve">подготовки к государственной   </w:t>
      </w:r>
      <w:r w:rsidRPr="00AC77D1">
        <w:rPr>
          <w:rFonts w:ascii="Times New Roman" w:hAnsi="Times New Roman" w:cs="Times New Roman"/>
          <w:sz w:val="24"/>
          <w:szCs w:val="24"/>
        </w:rPr>
        <w:t>ит</w:t>
      </w:r>
      <w:r w:rsidR="00C67975" w:rsidRPr="00AC77D1">
        <w:rPr>
          <w:rFonts w:ascii="Times New Roman" w:hAnsi="Times New Roman" w:cs="Times New Roman"/>
          <w:sz w:val="24"/>
          <w:szCs w:val="24"/>
        </w:rPr>
        <w:t>оговой</w:t>
      </w:r>
      <w:r w:rsidRPr="00AC77D1">
        <w:rPr>
          <w:rFonts w:ascii="Times New Roman" w:hAnsi="Times New Roman" w:cs="Times New Roman"/>
          <w:sz w:val="24"/>
          <w:szCs w:val="24"/>
        </w:rPr>
        <w:t xml:space="preserve"> аттестации.  </w:t>
      </w:r>
    </w:p>
    <w:p w:rsidR="00C67975" w:rsidRPr="00AC77D1" w:rsidRDefault="00C67975" w:rsidP="00146563">
      <w:pPr>
        <w:pStyle w:val="1"/>
        <w:jc w:val="center"/>
        <w:rPr>
          <w:rFonts w:ascii="Times New Roman" w:hAnsi="Times New Roman" w:cs="Times New Roman"/>
          <w:sz w:val="24"/>
          <w:szCs w:val="24"/>
        </w:rPr>
      </w:pPr>
      <w:r w:rsidRPr="00AC77D1">
        <w:rPr>
          <w:rFonts w:ascii="Times New Roman" w:hAnsi="Times New Roman" w:cs="Times New Roman"/>
          <w:b w:val="0"/>
          <w:sz w:val="24"/>
          <w:szCs w:val="24"/>
        </w:rPr>
        <w:t>Итоги  государственной итоговой</w:t>
      </w:r>
      <w:r w:rsidR="00146563" w:rsidRPr="00AC77D1">
        <w:rPr>
          <w:rFonts w:ascii="Times New Roman" w:hAnsi="Times New Roman" w:cs="Times New Roman"/>
          <w:b w:val="0"/>
          <w:sz w:val="24"/>
          <w:szCs w:val="24"/>
        </w:rPr>
        <w:t xml:space="preserve"> аттестации  в основной школе:</w:t>
      </w:r>
      <w:r w:rsidR="00146563" w:rsidRPr="00AC77D1">
        <w:rPr>
          <w:rFonts w:ascii="Times New Roman" w:hAnsi="Times New Roman" w:cs="Times New Roman"/>
          <w:sz w:val="24"/>
          <w:szCs w:val="24"/>
        </w:rPr>
        <w:t xml:space="preserve"> </w:t>
      </w:r>
    </w:p>
    <w:p w:rsidR="00C67975" w:rsidRPr="00AC77D1" w:rsidRDefault="00146563" w:rsidP="00C67975">
      <w:pPr>
        <w:pStyle w:val="1"/>
        <w:ind w:left="431" w:hanging="431"/>
        <w:jc w:val="center"/>
        <w:rPr>
          <w:rFonts w:ascii="Times New Roman" w:hAnsi="Times New Roman" w:cs="Times New Roman"/>
          <w:sz w:val="24"/>
          <w:szCs w:val="24"/>
        </w:rPr>
      </w:pPr>
      <w:r w:rsidRPr="00AC77D1">
        <w:rPr>
          <w:rFonts w:ascii="Times New Roman" w:hAnsi="Times New Roman" w:cs="Times New Roman"/>
          <w:sz w:val="24"/>
          <w:szCs w:val="24"/>
        </w:rPr>
        <w:t xml:space="preserve">Анализ </w:t>
      </w:r>
    </w:p>
    <w:p w:rsidR="00C67975" w:rsidRPr="00AC77D1" w:rsidRDefault="00146563" w:rsidP="00C67975">
      <w:pPr>
        <w:pStyle w:val="1"/>
        <w:ind w:left="431" w:hanging="431"/>
        <w:jc w:val="center"/>
        <w:rPr>
          <w:rFonts w:ascii="Times New Roman" w:hAnsi="Times New Roman" w:cs="Times New Roman"/>
          <w:sz w:val="24"/>
          <w:szCs w:val="24"/>
        </w:rPr>
      </w:pPr>
      <w:r w:rsidRPr="00AC77D1">
        <w:rPr>
          <w:rFonts w:ascii="Times New Roman" w:hAnsi="Times New Roman" w:cs="Times New Roman"/>
          <w:sz w:val="24"/>
          <w:szCs w:val="24"/>
        </w:rPr>
        <w:t>итоговой аттестации выпускников 9-х классов за 3 года</w:t>
      </w:r>
    </w:p>
    <w:p w:rsidR="00146563" w:rsidRPr="00AC77D1" w:rsidRDefault="00146563" w:rsidP="00C67975">
      <w:pPr>
        <w:pStyle w:val="1"/>
        <w:ind w:left="431" w:hanging="431"/>
        <w:jc w:val="center"/>
        <w:rPr>
          <w:rFonts w:ascii="Times New Roman" w:hAnsi="Times New Roman" w:cs="Times New Roman"/>
          <w:sz w:val="24"/>
          <w:szCs w:val="24"/>
        </w:rPr>
      </w:pPr>
      <w:r w:rsidRPr="00AC77D1">
        <w:rPr>
          <w:rFonts w:ascii="Times New Roman" w:hAnsi="Times New Roman" w:cs="Times New Roman"/>
          <w:sz w:val="24"/>
          <w:szCs w:val="24"/>
        </w:rPr>
        <w:t>(201</w:t>
      </w:r>
      <w:r w:rsidR="00C67975" w:rsidRPr="00AC77D1">
        <w:rPr>
          <w:rFonts w:ascii="Times New Roman" w:hAnsi="Times New Roman" w:cs="Times New Roman"/>
          <w:sz w:val="24"/>
          <w:szCs w:val="24"/>
        </w:rPr>
        <w:t>2-2013г., 2013-2014г., 2014-2015</w:t>
      </w:r>
      <w:r w:rsidRPr="00AC77D1">
        <w:rPr>
          <w:rFonts w:ascii="Times New Roman" w:hAnsi="Times New Roman" w:cs="Times New Roman"/>
          <w:sz w:val="24"/>
          <w:szCs w:val="24"/>
        </w:rPr>
        <w:t>г).</w:t>
      </w:r>
    </w:p>
    <w:p w:rsidR="00146563" w:rsidRPr="00AC77D1" w:rsidRDefault="00E50601" w:rsidP="00E50601">
      <w:pPr>
        <w:pStyle w:val="a5"/>
        <w:spacing w:before="0" w:after="0"/>
        <w:jc w:val="both"/>
        <w:rPr>
          <w:rFonts w:cs="Times New Roman"/>
          <w:sz w:val="24"/>
          <w:szCs w:val="24"/>
        </w:rPr>
      </w:pPr>
      <w:r w:rsidRPr="00AC77D1">
        <w:rPr>
          <w:rFonts w:cs="Times New Roman"/>
          <w:sz w:val="24"/>
          <w:szCs w:val="24"/>
        </w:rPr>
        <w:t xml:space="preserve">           </w:t>
      </w:r>
      <w:r w:rsidR="00C67975" w:rsidRPr="00AC77D1">
        <w:rPr>
          <w:rFonts w:cs="Times New Roman"/>
          <w:sz w:val="24"/>
          <w:szCs w:val="24"/>
        </w:rPr>
        <w:t>В 2012/2013 учебном году государственная итоговая</w:t>
      </w:r>
      <w:r w:rsidR="00146563" w:rsidRPr="00AC77D1">
        <w:rPr>
          <w:rFonts w:cs="Times New Roman"/>
          <w:sz w:val="24"/>
          <w:szCs w:val="24"/>
        </w:rPr>
        <w:t xml:space="preserve"> аттестация </w:t>
      </w:r>
      <w:r w:rsidR="0082681D" w:rsidRPr="00AC77D1">
        <w:rPr>
          <w:rFonts w:cs="Times New Roman"/>
          <w:sz w:val="24"/>
          <w:szCs w:val="24"/>
        </w:rPr>
        <w:t xml:space="preserve">выпускников 9 класса  </w:t>
      </w:r>
      <w:r w:rsidR="00C67975" w:rsidRPr="00AC77D1">
        <w:rPr>
          <w:rFonts w:cs="Times New Roman"/>
          <w:sz w:val="24"/>
          <w:szCs w:val="24"/>
        </w:rPr>
        <w:t>МАОУ</w:t>
      </w:r>
      <w:r w:rsidR="0082681D" w:rsidRPr="00AC77D1">
        <w:rPr>
          <w:rFonts w:cs="Times New Roman"/>
          <w:sz w:val="24"/>
          <w:szCs w:val="24"/>
        </w:rPr>
        <w:t xml:space="preserve"> «Таналык</w:t>
      </w:r>
      <w:r w:rsidR="00146563" w:rsidRPr="00AC77D1">
        <w:rPr>
          <w:rFonts w:cs="Times New Roman"/>
          <w:sz w:val="24"/>
          <w:szCs w:val="24"/>
        </w:rPr>
        <w:t xml:space="preserve">ская  средняя общеобразовательная школа» проводилась по математике, русскому языку, </w:t>
      </w:r>
      <w:r w:rsidR="00C67975" w:rsidRPr="00AC77D1">
        <w:rPr>
          <w:rFonts w:cs="Times New Roman"/>
          <w:sz w:val="24"/>
          <w:szCs w:val="24"/>
        </w:rPr>
        <w:t xml:space="preserve">истории, обществознанию, биологии, физике и </w:t>
      </w:r>
      <w:r w:rsidR="00146563" w:rsidRPr="00AC77D1">
        <w:rPr>
          <w:rFonts w:cs="Times New Roman"/>
          <w:sz w:val="24"/>
          <w:szCs w:val="24"/>
        </w:rPr>
        <w:t>физ</w:t>
      </w:r>
      <w:r w:rsidR="00C67975" w:rsidRPr="00AC77D1">
        <w:rPr>
          <w:rFonts w:cs="Times New Roman"/>
          <w:sz w:val="24"/>
          <w:szCs w:val="24"/>
        </w:rPr>
        <w:t xml:space="preserve">культуре на базе своей школы. </w:t>
      </w:r>
      <w:r w:rsidR="00C67975" w:rsidRPr="00AC77D1">
        <w:rPr>
          <w:rFonts w:cs="Times New Roman"/>
          <w:sz w:val="24"/>
          <w:szCs w:val="24"/>
        </w:rPr>
        <w:br/>
      </w:r>
      <w:r w:rsidRPr="00AC77D1">
        <w:rPr>
          <w:rFonts w:cs="Times New Roman"/>
          <w:sz w:val="24"/>
          <w:szCs w:val="24"/>
        </w:rPr>
        <w:t xml:space="preserve">         </w:t>
      </w:r>
      <w:r w:rsidR="00C67975" w:rsidRPr="00AC77D1">
        <w:rPr>
          <w:rFonts w:cs="Times New Roman"/>
          <w:sz w:val="24"/>
          <w:szCs w:val="24"/>
        </w:rPr>
        <w:t>В 2012/2013</w:t>
      </w:r>
      <w:r w:rsidR="00146563" w:rsidRPr="00AC77D1">
        <w:rPr>
          <w:rFonts w:cs="Times New Roman"/>
          <w:sz w:val="24"/>
          <w:szCs w:val="24"/>
        </w:rPr>
        <w:t xml:space="preserve"> </w:t>
      </w:r>
      <w:r w:rsidR="0082681D" w:rsidRPr="00AC77D1">
        <w:rPr>
          <w:rFonts w:cs="Times New Roman"/>
          <w:sz w:val="24"/>
          <w:szCs w:val="24"/>
        </w:rPr>
        <w:t>учебном году к государственной итоговой</w:t>
      </w:r>
      <w:r w:rsidR="00146563" w:rsidRPr="00AC77D1">
        <w:rPr>
          <w:rFonts w:cs="Times New Roman"/>
          <w:sz w:val="24"/>
          <w:szCs w:val="24"/>
        </w:rPr>
        <w:t xml:space="preserve"> аттестации допущены все выпуск</w:t>
      </w:r>
      <w:r w:rsidR="00C67975" w:rsidRPr="00AC77D1">
        <w:rPr>
          <w:rFonts w:cs="Times New Roman"/>
          <w:sz w:val="24"/>
          <w:szCs w:val="24"/>
        </w:rPr>
        <w:t xml:space="preserve">ники 9-го класса в количестве 15-ти человек и все  </w:t>
      </w:r>
      <w:r w:rsidR="0082681D" w:rsidRPr="00AC77D1">
        <w:rPr>
          <w:rFonts w:cs="Times New Roman"/>
          <w:sz w:val="24"/>
          <w:szCs w:val="24"/>
        </w:rPr>
        <w:t>по результатам государственной итоговой</w:t>
      </w:r>
      <w:r w:rsidR="00146563" w:rsidRPr="00AC77D1">
        <w:rPr>
          <w:rFonts w:cs="Times New Roman"/>
          <w:sz w:val="24"/>
          <w:szCs w:val="24"/>
        </w:rPr>
        <w:t xml:space="preserve"> аттестации в 2012 году  </w:t>
      </w:r>
      <w:r w:rsidR="007C0133" w:rsidRPr="00AC77D1">
        <w:rPr>
          <w:rFonts w:cs="Times New Roman"/>
          <w:sz w:val="24"/>
          <w:szCs w:val="24"/>
        </w:rPr>
        <w:t xml:space="preserve">получили </w:t>
      </w:r>
      <w:r w:rsidR="00146563" w:rsidRPr="00AC77D1">
        <w:rPr>
          <w:rFonts w:cs="Times New Roman"/>
          <w:sz w:val="24"/>
          <w:szCs w:val="24"/>
        </w:rPr>
        <w:t>аттестат о</w:t>
      </w:r>
      <w:r w:rsidRPr="00AC77D1">
        <w:rPr>
          <w:rFonts w:cs="Times New Roman"/>
          <w:sz w:val="24"/>
          <w:szCs w:val="24"/>
        </w:rPr>
        <w:t>б основном образовании</w:t>
      </w:r>
      <w:r w:rsidR="007C0133" w:rsidRPr="00AC77D1">
        <w:rPr>
          <w:rFonts w:cs="Times New Roman"/>
          <w:sz w:val="24"/>
          <w:szCs w:val="24"/>
        </w:rPr>
        <w:t>.</w:t>
      </w:r>
    </w:p>
    <w:p w:rsidR="00146563" w:rsidRPr="00AC77D1" w:rsidRDefault="00146563" w:rsidP="0082681D">
      <w:pPr>
        <w:pStyle w:val="a5"/>
        <w:jc w:val="both"/>
        <w:rPr>
          <w:rFonts w:cs="Times New Roman"/>
          <w:sz w:val="24"/>
          <w:szCs w:val="24"/>
        </w:rPr>
      </w:pPr>
      <w:r w:rsidRPr="00AC77D1">
        <w:rPr>
          <w:rFonts w:cs="Times New Roman"/>
          <w:sz w:val="24"/>
          <w:szCs w:val="24"/>
        </w:rPr>
        <w:t xml:space="preserve">В течение учебного года осуществлялся </w:t>
      </w:r>
      <w:proofErr w:type="spellStart"/>
      <w:r w:rsidRPr="00AC77D1">
        <w:rPr>
          <w:rFonts w:cs="Times New Roman"/>
          <w:sz w:val="24"/>
          <w:szCs w:val="24"/>
        </w:rPr>
        <w:t>внутришкольный</w:t>
      </w:r>
      <w:proofErr w:type="spellEnd"/>
      <w:r w:rsidRPr="00AC77D1">
        <w:rPr>
          <w:rFonts w:cs="Times New Roman"/>
          <w:sz w:val="24"/>
          <w:szCs w:val="24"/>
        </w:rPr>
        <w:t xml:space="preserve"> </w:t>
      </w:r>
      <w:proofErr w:type="gramStart"/>
      <w:r w:rsidRPr="00AC77D1">
        <w:rPr>
          <w:rFonts w:cs="Times New Roman"/>
          <w:sz w:val="24"/>
          <w:szCs w:val="24"/>
        </w:rPr>
        <w:t>контроль за</w:t>
      </w:r>
      <w:proofErr w:type="gramEnd"/>
      <w:r w:rsidRPr="00AC77D1">
        <w:rPr>
          <w:rFonts w:cs="Times New Roman"/>
          <w:sz w:val="24"/>
          <w:szCs w:val="24"/>
        </w:rPr>
        <w:t xml:space="preserve"> состоянием преподавания предметов. Систематически посещались уроки учителе</w:t>
      </w:r>
      <w:proofErr w:type="gramStart"/>
      <w:r w:rsidRPr="00AC77D1">
        <w:rPr>
          <w:rFonts w:cs="Times New Roman"/>
          <w:sz w:val="24"/>
          <w:szCs w:val="24"/>
        </w:rPr>
        <w:t>й–</w:t>
      </w:r>
      <w:proofErr w:type="gramEnd"/>
      <w:r w:rsidRPr="00AC77D1">
        <w:rPr>
          <w:rFonts w:cs="Times New Roman"/>
          <w:sz w:val="24"/>
          <w:szCs w:val="24"/>
        </w:rPr>
        <w:t xml:space="preserve"> предметников, проводились индивидуальные собеседования с педагогами. Были проведены административные контрольные работы с анализом практически по всем предметам (4, 7, 8, 9, 10, 11 </w:t>
      </w:r>
      <w:proofErr w:type="spellStart"/>
      <w:r w:rsidRPr="00AC77D1">
        <w:rPr>
          <w:rFonts w:cs="Times New Roman"/>
          <w:sz w:val="24"/>
          <w:szCs w:val="24"/>
        </w:rPr>
        <w:t>кл</w:t>
      </w:r>
      <w:proofErr w:type="spellEnd"/>
      <w:r w:rsidRPr="00AC77D1">
        <w:rPr>
          <w:rFonts w:cs="Times New Roman"/>
          <w:sz w:val="24"/>
          <w:szCs w:val="24"/>
        </w:rPr>
        <w:t xml:space="preserve">). Для контроля были использованы материалы ЕГЭ (для всех классов). Текущие проверочные работы и контрольные работы проводились по типу ЕГЭ  по математике и русскому языку в 9 классе.  </w:t>
      </w:r>
      <w:proofErr w:type="gramStart"/>
      <w:r w:rsidRPr="00AC77D1">
        <w:rPr>
          <w:rFonts w:cs="Times New Roman"/>
          <w:sz w:val="24"/>
          <w:szCs w:val="24"/>
        </w:rPr>
        <w:t>Учебные программы по предметам выполнены полностью в практической и теоретической частях.</w:t>
      </w:r>
      <w:proofErr w:type="gramEnd"/>
    </w:p>
    <w:p w:rsidR="00146563" w:rsidRPr="00AC77D1" w:rsidRDefault="00146563" w:rsidP="0082681D">
      <w:pPr>
        <w:pStyle w:val="a5"/>
        <w:jc w:val="both"/>
        <w:rPr>
          <w:rFonts w:cs="Times New Roman"/>
          <w:sz w:val="24"/>
          <w:szCs w:val="24"/>
        </w:rPr>
      </w:pPr>
      <w:r w:rsidRPr="00AC77D1">
        <w:rPr>
          <w:rFonts w:cs="Times New Roman"/>
          <w:sz w:val="24"/>
          <w:szCs w:val="24"/>
        </w:rPr>
        <w:t>В течение учебного года проводились консультации для выпускников  9-х классов. В 9, 11-м классах проводились групповые занятия и элективные курсы по математике, по русскому языку с целью повышения качества знаний и подготовки  к ГИА.</w:t>
      </w:r>
    </w:p>
    <w:p w:rsidR="00146563" w:rsidRPr="00AC77D1" w:rsidRDefault="00146563" w:rsidP="0082681D">
      <w:pPr>
        <w:pStyle w:val="a5"/>
        <w:jc w:val="both"/>
        <w:rPr>
          <w:rFonts w:cs="Times New Roman"/>
          <w:b/>
          <w:sz w:val="24"/>
          <w:szCs w:val="24"/>
        </w:rPr>
      </w:pPr>
      <w:r w:rsidRPr="00AC77D1">
        <w:rPr>
          <w:rFonts w:cs="Times New Roman"/>
          <w:sz w:val="24"/>
          <w:szCs w:val="24"/>
        </w:rPr>
        <w:t xml:space="preserve">В 9 классах проведены административные классные и родительские собрания по вопросам итоговой аттестации (каждую четверть). Систематически проводилась </w:t>
      </w:r>
      <w:proofErr w:type="spellStart"/>
      <w:r w:rsidRPr="00AC77D1">
        <w:rPr>
          <w:rFonts w:cs="Times New Roman"/>
          <w:sz w:val="24"/>
          <w:szCs w:val="24"/>
        </w:rPr>
        <w:t>инструкционно</w:t>
      </w:r>
      <w:proofErr w:type="spellEnd"/>
      <w:r w:rsidRPr="00AC77D1">
        <w:rPr>
          <w:rFonts w:cs="Times New Roman"/>
          <w:sz w:val="24"/>
          <w:szCs w:val="24"/>
        </w:rPr>
        <w:t>-методическая работа с классными руководителями, учителями – предметниками о целях и технологиях проведения ГИА в 9 классе, о проведении государственной (итоговой) аттестации выпускников, освоивших образовательные программы основного общего образования. На заседании методического совета проанализ</w:t>
      </w:r>
      <w:r w:rsidR="00E50601" w:rsidRPr="00AC77D1">
        <w:rPr>
          <w:rFonts w:cs="Times New Roman"/>
          <w:sz w:val="24"/>
          <w:szCs w:val="24"/>
        </w:rPr>
        <w:t xml:space="preserve">ирована итоговая аттестация </w:t>
      </w:r>
      <w:r w:rsidR="00E50601" w:rsidRPr="00AC77D1">
        <w:rPr>
          <w:rFonts w:cs="Times New Roman"/>
          <w:sz w:val="24"/>
          <w:szCs w:val="24"/>
        </w:rPr>
        <w:lastRenderedPageBreak/>
        <w:t>2012/2013</w:t>
      </w:r>
      <w:r w:rsidRPr="00AC77D1">
        <w:rPr>
          <w:rFonts w:cs="Times New Roman"/>
          <w:sz w:val="24"/>
          <w:szCs w:val="24"/>
        </w:rPr>
        <w:t>учебного года. С учетом выявленных пробелов пед</w:t>
      </w:r>
      <w:r w:rsidR="00E50601" w:rsidRPr="00AC77D1">
        <w:rPr>
          <w:rFonts w:cs="Times New Roman"/>
          <w:sz w:val="24"/>
          <w:szCs w:val="24"/>
        </w:rPr>
        <w:t>агоги строили свою работу в 2013/2014</w:t>
      </w:r>
      <w:r w:rsidRPr="00AC77D1">
        <w:rPr>
          <w:rFonts w:cs="Times New Roman"/>
          <w:sz w:val="24"/>
          <w:szCs w:val="24"/>
        </w:rPr>
        <w:t xml:space="preserve"> учебном году.</w:t>
      </w:r>
      <w:r w:rsidRPr="00AC77D1">
        <w:rPr>
          <w:rFonts w:cs="Times New Roman"/>
          <w:b/>
          <w:sz w:val="24"/>
          <w:szCs w:val="24"/>
        </w:rPr>
        <w:t xml:space="preserve"> </w:t>
      </w:r>
    </w:p>
    <w:p w:rsidR="00146563" w:rsidRPr="00AC77D1" w:rsidRDefault="00146563" w:rsidP="0082681D">
      <w:pPr>
        <w:pStyle w:val="a5"/>
        <w:jc w:val="both"/>
        <w:rPr>
          <w:rFonts w:cs="Times New Roman"/>
          <w:b/>
          <w:sz w:val="24"/>
          <w:szCs w:val="24"/>
        </w:rPr>
      </w:pPr>
    </w:p>
    <w:p w:rsidR="00146563" w:rsidRPr="00AC77D1" w:rsidRDefault="00146563" w:rsidP="00146563">
      <w:pPr>
        <w:pStyle w:val="a5"/>
        <w:rPr>
          <w:rFonts w:cs="Times New Roman"/>
          <w:b/>
          <w:sz w:val="24"/>
          <w:szCs w:val="24"/>
        </w:rPr>
      </w:pPr>
    </w:p>
    <w:p w:rsidR="00146563" w:rsidRPr="00AC77D1" w:rsidRDefault="00146563" w:rsidP="00146563">
      <w:pPr>
        <w:pStyle w:val="a5"/>
        <w:rPr>
          <w:rFonts w:cs="Times New Roman"/>
          <w:b/>
          <w:sz w:val="24"/>
          <w:szCs w:val="24"/>
        </w:rPr>
      </w:pPr>
    </w:p>
    <w:p w:rsidR="00146563" w:rsidRPr="00AC77D1" w:rsidRDefault="00146563" w:rsidP="002B5A36">
      <w:pPr>
        <w:jc w:val="center"/>
        <w:rPr>
          <w:rFonts w:ascii="Times New Roman" w:hAnsi="Times New Roman" w:cs="Times New Roman"/>
          <w:b/>
          <w:sz w:val="24"/>
          <w:szCs w:val="24"/>
        </w:rPr>
      </w:pPr>
      <w:r w:rsidRPr="00AC77D1">
        <w:rPr>
          <w:rFonts w:ascii="Times New Roman" w:hAnsi="Times New Roman" w:cs="Times New Roman"/>
          <w:b/>
          <w:sz w:val="24"/>
          <w:szCs w:val="24"/>
        </w:rPr>
        <w:t>Резул</w:t>
      </w:r>
      <w:r w:rsidR="002B5A36" w:rsidRPr="00AC77D1">
        <w:rPr>
          <w:rFonts w:ascii="Times New Roman" w:hAnsi="Times New Roman" w:cs="Times New Roman"/>
          <w:b/>
          <w:sz w:val="24"/>
          <w:szCs w:val="24"/>
        </w:rPr>
        <w:t>ьтаты государственной итоговой</w:t>
      </w:r>
      <w:r w:rsidRPr="00AC77D1">
        <w:rPr>
          <w:rFonts w:ascii="Times New Roman" w:hAnsi="Times New Roman" w:cs="Times New Roman"/>
          <w:b/>
          <w:sz w:val="24"/>
          <w:szCs w:val="24"/>
        </w:rPr>
        <w:t xml:space="preserve"> аттестации выпускников 9-го</w:t>
      </w:r>
      <w:r w:rsidR="00B47AB1" w:rsidRPr="00AC77D1">
        <w:rPr>
          <w:rFonts w:ascii="Times New Roman" w:hAnsi="Times New Roman" w:cs="Times New Roman"/>
          <w:b/>
          <w:sz w:val="24"/>
          <w:szCs w:val="24"/>
        </w:rPr>
        <w:t xml:space="preserve"> класса за </w:t>
      </w:r>
      <w:r w:rsidR="00E50601" w:rsidRPr="00AC77D1">
        <w:rPr>
          <w:rFonts w:ascii="Times New Roman" w:hAnsi="Times New Roman" w:cs="Times New Roman"/>
          <w:b/>
          <w:sz w:val="24"/>
          <w:szCs w:val="24"/>
        </w:rPr>
        <w:t xml:space="preserve"> 201</w:t>
      </w:r>
      <w:r w:rsidR="00FB261D" w:rsidRPr="00AC77D1">
        <w:rPr>
          <w:rFonts w:ascii="Times New Roman" w:hAnsi="Times New Roman" w:cs="Times New Roman"/>
          <w:b/>
          <w:sz w:val="24"/>
          <w:szCs w:val="24"/>
        </w:rPr>
        <w:t>2</w:t>
      </w:r>
      <w:r w:rsidR="00E50601" w:rsidRPr="00AC77D1">
        <w:rPr>
          <w:rFonts w:ascii="Times New Roman" w:hAnsi="Times New Roman" w:cs="Times New Roman"/>
          <w:b/>
          <w:sz w:val="24"/>
          <w:szCs w:val="24"/>
        </w:rPr>
        <w:t>-201</w:t>
      </w:r>
      <w:r w:rsidR="00FB261D" w:rsidRPr="00AC77D1">
        <w:rPr>
          <w:rFonts w:ascii="Times New Roman" w:hAnsi="Times New Roman" w:cs="Times New Roman"/>
          <w:b/>
          <w:sz w:val="24"/>
          <w:szCs w:val="24"/>
        </w:rPr>
        <w:t>3</w:t>
      </w:r>
      <w:r w:rsidRPr="00AC77D1">
        <w:rPr>
          <w:rFonts w:ascii="Times New Roman" w:hAnsi="Times New Roman" w:cs="Times New Roman"/>
          <w:b/>
          <w:sz w:val="24"/>
          <w:szCs w:val="24"/>
        </w:rPr>
        <w:t>года</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1057"/>
        <w:gridCol w:w="1275"/>
        <w:gridCol w:w="708"/>
        <w:gridCol w:w="12"/>
        <w:gridCol w:w="690"/>
        <w:gridCol w:w="7"/>
        <w:gridCol w:w="716"/>
        <w:gridCol w:w="850"/>
        <w:gridCol w:w="1279"/>
        <w:gridCol w:w="992"/>
        <w:gridCol w:w="2552"/>
      </w:tblGrid>
      <w:tr w:rsidR="00FB261D" w:rsidRPr="00AC77D1" w:rsidTr="00FB261D">
        <w:trPr>
          <w:trHeight w:val="2760"/>
        </w:trPr>
        <w:tc>
          <w:tcPr>
            <w:tcW w:w="460" w:type="dxa"/>
            <w:tcBorders>
              <w:bottom w:val="single" w:sz="4" w:space="0" w:color="auto"/>
            </w:tcBorders>
          </w:tcPr>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w:t>
            </w:r>
          </w:p>
        </w:tc>
        <w:tc>
          <w:tcPr>
            <w:tcW w:w="1057" w:type="dxa"/>
            <w:tcBorders>
              <w:bottom w:val="single" w:sz="4" w:space="0" w:color="auto"/>
            </w:tcBorders>
          </w:tcPr>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Кол-во</w:t>
            </w:r>
          </w:p>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Уч-ся сдававших</w:t>
            </w:r>
          </w:p>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Экзамен</w:t>
            </w:r>
          </w:p>
        </w:tc>
        <w:tc>
          <w:tcPr>
            <w:tcW w:w="1275" w:type="dxa"/>
            <w:tcBorders>
              <w:bottom w:val="single" w:sz="4" w:space="0" w:color="auto"/>
            </w:tcBorders>
          </w:tcPr>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Предмет</w:t>
            </w:r>
          </w:p>
        </w:tc>
        <w:tc>
          <w:tcPr>
            <w:tcW w:w="2133" w:type="dxa"/>
            <w:gridSpan w:val="5"/>
            <w:tcBorders>
              <w:bottom w:val="single" w:sz="4" w:space="0" w:color="auto"/>
            </w:tcBorders>
          </w:tcPr>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Подтвердили</w:t>
            </w:r>
          </w:p>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Годовые отметки</w:t>
            </w:r>
          </w:p>
        </w:tc>
        <w:tc>
          <w:tcPr>
            <w:tcW w:w="850" w:type="dxa"/>
            <w:tcBorders>
              <w:bottom w:val="single" w:sz="4" w:space="0" w:color="auto"/>
            </w:tcBorders>
          </w:tcPr>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повысили</w:t>
            </w:r>
          </w:p>
        </w:tc>
        <w:tc>
          <w:tcPr>
            <w:tcW w:w="1279" w:type="dxa"/>
            <w:tcBorders>
              <w:bottom w:val="single" w:sz="4" w:space="0" w:color="auto"/>
            </w:tcBorders>
          </w:tcPr>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понизили</w:t>
            </w:r>
          </w:p>
        </w:tc>
        <w:tc>
          <w:tcPr>
            <w:tcW w:w="992" w:type="dxa"/>
            <w:tcBorders>
              <w:bottom w:val="single" w:sz="4" w:space="0" w:color="auto"/>
            </w:tcBorders>
          </w:tcPr>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Общий %</w:t>
            </w:r>
          </w:p>
        </w:tc>
        <w:tc>
          <w:tcPr>
            <w:tcW w:w="2552" w:type="dxa"/>
            <w:tcBorders>
              <w:bottom w:val="single" w:sz="4" w:space="0" w:color="auto"/>
            </w:tcBorders>
          </w:tcPr>
          <w:p w:rsidR="00FB261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Качественный %</w:t>
            </w:r>
          </w:p>
        </w:tc>
      </w:tr>
      <w:tr w:rsidR="00FB261D" w:rsidRPr="00AC77D1" w:rsidTr="00FB261D">
        <w:trPr>
          <w:trHeight w:val="435"/>
        </w:trPr>
        <w:tc>
          <w:tcPr>
            <w:tcW w:w="460" w:type="dxa"/>
            <w:tcBorders>
              <w:top w:val="single" w:sz="4" w:space="0" w:color="auto"/>
            </w:tcBorders>
          </w:tcPr>
          <w:p w:rsidR="00FB261D" w:rsidRPr="00AC77D1" w:rsidRDefault="00FB261D" w:rsidP="00C13A60">
            <w:pPr>
              <w:rPr>
                <w:rFonts w:ascii="Times New Roman" w:hAnsi="Times New Roman" w:cs="Times New Roman"/>
                <w:b/>
                <w:sz w:val="24"/>
                <w:szCs w:val="24"/>
              </w:rPr>
            </w:pPr>
          </w:p>
        </w:tc>
        <w:tc>
          <w:tcPr>
            <w:tcW w:w="2332" w:type="dxa"/>
            <w:gridSpan w:val="2"/>
            <w:tcBorders>
              <w:top w:val="single" w:sz="4" w:space="0" w:color="auto"/>
              <w:bottom w:val="single" w:sz="4" w:space="0" w:color="000000"/>
            </w:tcBorders>
          </w:tcPr>
          <w:p w:rsidR="00FB261D" w:rsidRPr="00AC77D1" w:rsidRDefault="00FB261D" w:rsidP="00C13A60">
            <w:pPr>
              <w:rPr>
                <w:rFonts w:ascii="Times New Roman" w:hAnsi="Times New Roman" w:cs="Times New Roman"/>
                <w:b/>
                <w:sz w:val="24"/>
                <w:szCs w:val="24"/>
              </w:rPr>
            </w:pPr>
          </w:p>
        </w:tc>
        <w:tc>
          <w:tcPr>
            <w:tcW w:w="720" w:type="dxa"/>
            <w:gridSpan w:val="2"/>
            <w:tcBorders>
              <w:top w:val="single" w:sz="4" w:space="0" w:color="auto"/>
              <w:bottom w:val="single" w:sz="4" w:space="0" w:color="000000"/>
              <w:right w:val="single" w:sz="4" w:space="0" w:color="auto"/>
            </w:tcBorders>
          </w:tcPr>
          <w:p w:rsidR="00FB261D" w:rsidRPr="00AC77D1" w:rsidRDefault="005E2065" w:rsidP="00C13A60">
            <w:pPr>
              <w:rPr>
                <w:rFonts w:ascii="Times New Roman" w:hAnsi="Times New Roman" w:cs="Times New Roman"/>
                <w:b/>
                <w:sz w:val="24"/>
                <w:szCs w:val="24"/>
              </w:rPr>
            </w:pPr>
            <w:r w:rsidRPr="00AC77D1">
              <w:rPr>
                <w:rFonts w:ascii="Times New Roman" w:hAnsi="Times New Roman" w:cs="Times New Roman"/>
                <w:b/>
                <w:sz w:val="24"/>
                <w:szCs w:val="24"/>
              </w:rPr>
              <w:t>«5»</w:t>
            </w:r>
          </w:p>
        </w:tc>
        <w:tc>
          <w:tcPr>
            <w:tcW w:w="690" w:type="dxa"/>
            <w:tcBorders>
              <w:top w:val="single" w:sz="4" w:space="0" w:color="auto"/>
              <w:bottom w:val="single" w:sz="4" w:space="0" w:color="000000"/>
              <w:right w:val="single" w:sz="4" w:space="0" w:color="auto"/>
            </w:tcBorders>
          </w:tcPr>
          <w:p w:rsidR="00FB261D" w:rsidRPr="00AC77D1" w:rsidRDefault="005E2065" w:rsidP="00C13A60">
            <w:pPr>
              <w:rPr>
                <w:rFonts w:ascii="Times New Roman" w:hAnsi="Times New Roman" w:cs="Times New Roman"/>
                <w:b/>
                <w:sz w:val="24"/>
                <w:szCs w:val="24"/>
              </w:rPr>
            </w:pPr>
            <w:r w:rsidRPr="00AC77D1">
              <w:rPr>
                <w:rFonts w:ascii="Times New Roman" w:hAnsi="Times New Roman" w:cs="Times New Roman"/>
                <w:b/>
                <w:sz w:val="24"/>
                <w:szCs w:val="24"/>
              </w:rPr>
              <w:t>«4»</w:t>
            </w:r>
          </w:p>
        </w:tc>
        <w:tc>
          <w:tcPr>
            <w:tcW w:w="723" w:type="dxa"/>
            <w:gridSpan w:val="2"/>
            <w:tcBorders>
              <w:top w:val="single" w:sz="4" w:space="0" w:color="auto"/>
              <w:bottom w:val="single" w:sz="4" w:space="0" w:color="000000"/>
              <w:right w:val="single" w:sz="4" w:space="0" w:color="auto"/>
            </w:tcBorders>
          </w:tcPr>
          <w:p w:rsidR="00FB261D" w:rsidRPr="00AC77D1" w:rsidRDefault="005E2065" w:rsidP="00C13A60">
            <w:pPr>
              <w:rPr>
                <w:rFonts w:ascii="Times New Roman" w:hAnsi="Times New Roman" w:cs="Times New Roman"/>
                <w:b/>
                <w:sz w:val="24"/>
                <w:szCs w:val="24"/>
              </w:rPr>
            </w:pPr>
            <w:r w:rsidRPr="00AC77D1">
              <w:rPr>
                <w:rFonts w:ascii="Times New Roman" w:hAnsi="Times New Roman" w:cs="Times New Roman"/>
                <w:b/>
                <w:sz w:val="24"/>
                <w:szCs w:val="24"/>
              </w:rPr>
              <w:t>«3»</w:t>
            </w:r>
          </w:p>
        </w:tc>
        <w:tc>
          <w:tcPr>
            <w:tcW w:w="5673" w:type="dxa"/>
            <w:gridSpan w:val="4"/>
            <w:tcBorders>
              <w:top w:val="single" w:sz="4" w:space="0" w:color="auto"/>
              <w:left w:val="single" w:sz="4" w:space="0" w:color="auto"/>
              <w:bottom w:val="single" w:sz="4" w:space="0" w:color="000000"/>
            </w:tcBorders>
          </w:tcPr>
          <w:p w:rsidR="00FB261D" w:rsidRPr="00AC77D1" w:rsidRDefault="00FB261D" w:rsidP="00C13A60">
            <w:pPr>
              <w:rPr>
                <w:rFonts w:ascii="Times New Roman" w:hAnsi="Times New Roman" w:cs="Times New Roman"/>
                <w:b/>
                <w:sz w:val="24"/>
                <w:szCs w:val="24"/>
              </w:rPr>
            </w:pPr>
          </w:p>
        </w:tc>
      </w:tr>
      <w:tr w:rsidR="00FB261D" w:rsidRPr="00AC77D1" w:rsidTr="00FB261D">
        <w:tc>
          <w:tcPr>
            <w:tcW w:w="460" w:type="dxa"/>
          </w:tcPr>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1</w:t>
            </w:r>
          </w:p>
        </w:tc>
        <w:tc>
          <w:tcPr>
            <w:tcW w:w="1057" w:type="dxa"/>
          </w:tcPr>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w:t>
            </w:r>
            <w:r w:rsidR="0049175D" w:rsidRPr="00AC77D1">
              <w:rPr>
                <w:rFonts w:ascii="Times New Roman" w:hAnsi="Times New Roman" w:cs="Times New Roman"/>
                <w:b/>
                <w:sz w:val="24"/>
                <w:szCs w:val="24"/>
              </w:rPr>
              <w:t>15</w:t>
            </w:r>
          </w:p>
        </w:tc>
        <w:tc>
          <w:tcPr>
            <w:tcW w:w="1275" w:type="dxa"/>
          </w:tcPr>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Русский язык</w:t>
            </w:r>
          </w:p>
        </w:tc>
        <w:tc>
          <w:tcPr>
            <w:tcW w:w="708" w:type="dxa"/>
            <w:tcBorders>
              <w:right w:val="single" w:sz="4" w:space="0" w:color="auto"/>
            </w:tcBorders>
          </w:tcPr>
          <w:p w:rsidR="00FB261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2</w:t>
            </w:r>
          </w:p>
        </w:tc>
        <w:tc>
          <w:tcPr>
            <w:tcW w:w="709" w:type="dxa"/>
            <w:gridSpan w:val="3"/>
            <w:tcBorders>
              <w:left w:val="single" w:sz="4" w:space="0" w:color="auto"/>
            </w:tcBorders>
          </w:tcPr>
          <w:p w:rsidR="00FB261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8</w:t>
            </w:r>
          </w:p>
        </w:tc>
        <w:tc>
          <w:tcPr>
            <w:tcW w:w="716" w:type="dxa"/>
          </w:tcPr>
          <w:p w:rsidR="00FB261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5</w:t>
            </w:r>
          </w:p>
        </w:tc>
        <w:tc>
          <w:tcPr>
            <w:tcW w:w="850" w:type="dxa"/>
          </w:tcPr>
          <w:p w:rsidR="00FB261D" w:rsidRPr="00AC77D1" w:rsidRDefault="00FB261D" w:rsidP="00C13A60">
            <w:pPr>
              <w:rPr>
                <w:rFonts w:ascii="Times New Roman" w:hAnsi="Times New Roman" w:cs="Times New Roman"/>
                <w:b/>
                <w:sz w:val="24"/>
                <w:szCs w:val="24"/>
              </w:rPr>
            </w:pPr>
          </w:p>
        </w:tc>
        <w:tc>
          <w:tcPr>
            <w:tcW w:w="1279" w:type="dxa"/>
          </w:tcPr>
          <w:p w:rsidR="00FB261D" w:rsidRPr="00AC77D1" w:rsidRDefault="00FB261D" w:rsidP="00C13A60">
            <w:pPr>
              <w:rPr>
                <w:rFonts w:ascii="Times New Roman" w:hAnsi="Times New Roman" w:cs="Times New Roman"/>
                <w:b/>
                <w:sz w:val="24"/>
                <w:szCs w:val="24"/>
              </w:rPr>
            </w:pPr>
          </w:p>
        </w:tc>
        <w:tc>
          <w:tcPr>
            <w:tcW w:w="992" w:type="dxa"/>
            <w:tcBorders>
              <w:bottom w:val="single" w:sz="4" w:space="0" w:color="auto"/>
              <w:right w:val="single" w:sz="4" w:space="0" w:color="auto"/>
            </w:tcBorders>
          </w:tcPr>
          <w:p w:rsidR="00FB261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100</w:t>
            </w:r>
          </w:p>
        </w:tc>
        <w:tc>
          <w:tcPr>
            <w:tcW w:w="2552" w:type="dxa"/>
            <w:tcBorders>
              <w:left w:val="single" w:sz="4" w:space="0" w:color="auto"/>
            </w:tcBorders>
          </w:tcPr>
          <w:p w:rsidR="00FB261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83%</w:t>
            </w:r>
          </w:p>
        </w:tc>
      </w:tr>
      <w:tr w:rsidR="00FB261D" w:rsidRPr="00AC77D1" w:rsidTr="00FB261D">
        <w:tc>
          <w:tcPr>
            <w:tcW w:w="460" w:type="dxa"/>
          </w:tcPr>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2</w:t>
            </w:r>
          </w:p>
        </w:tc>
        <w:tc>
          <w:tcPr>
            <w:tcW w:w="1057" w:type="dxa"/>
            <w:tcBorders>
              <w:bottom w:val="single" w:sz="4" w:space="0" w:color="auto"/>
            </w:tcBorders>
          </w:tcPr>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w:t>
            </w:r>
            <w:r w:rsidR="0049175D" w:rsidRPr="00AC77D1">
              <w:rPr>
                <w:rFonts w:ascii="Times New Roman" w:hAnsi="Times New Roman" w:cs="Times New Roman"/>
                <w:b/>
                <w:sz w:val="24"/>
                <w:szCs w:val="24"/>
              </w:rPr>
              <w:t>15</w:t>
            </w:r>
          </w:p>
        </w:tc>
        <w:tc>
          <w:tcPr>
            <w:tcW w:w="1275" w:type="dxa"/>
            <w:tcBorders>
              <w:bottom w:val="single" w:sz="4" w:space="0" w:color="auto"/>
            </w:tcBorders>
          </w:tcPr>
          <w:p w:rsidR="00FB261D" w:rsidRPr="00AC77D1" w:rsidRDefault="00FB261D" w:rsidP="00C13A60">
            <w:pPr>
              <w:rPr>
                <w:rFonts w:ascii="Times New Roman" w:hAnsi="Times New Roman" w:cs="Times New Roman"/>
                <w:b/>
                <w:sz w:val="24"/>
                <w:szCs w:val="24"/>
              </w:rPr>
            </w:pPr>
            <w:r w:rsidRPr="00AC77D1">
              <w:rPr>
                <w:rFonts w:ascii="Times New Roman" w:hAnsi="Times New Roman" w:cs="Times New Roman"/>
                <w:b/>
                <w:sz w:val="24"/>
                <w:szCs w:val="24"/>
              </w:rPr>
              <w:t>математика</w:t>
            </w:r>
          </w:p>
        </w:tc>
        <w:tc>
          <w:tcPr>
            <w:tcW w:w="708" w:type="dxa"/>
            <w:tcBorders>
              <w:bottom w:val="single" w:sz="4" w:space="0" w:color="auto"/>
            </w:tcBorders>
          </w:tcPr>
          <w:p w:rsidR="00FB261D" w:rsidRPr="00AC77D1" w:rsidRDefault="00FB261D" w:rsidP="00C13A60">
            <w:pPr>
              <w:rPr>
                <w:rFonts w:ascii="Times New Roman" w:hAnsi="Times New Roman" w:cs="Times New Roman"/>
                <w:b/>
                <w:sz w:val="24"/>
                <w:szCs w:val="24"/>
                <w:lang w:val="en-US"/>
              </w:rPr>
            </w:pPr>
          </w:p>
        </w:tc>
        <w:tc>
          <w:tcPr>
            <w:tcW w:w="709" w:type="dxa"/>
            <w:gridSpan w:val="3"/>
            <w:tcBorders>
              <w:bottom w:val="single" w:sz="4" w:space="0" w:color="auto"/>
            </w:tcBorders>
          </w:tcPr>
          <w:p w:rsidR="00FB261D" w:rsidRPr="00AC77D1" w:rsidRDefault="00FB261D" w:rsidP="00C13A60">
            <w:pPr>
              <w:rPr>
                <w:rFonts w:ascii="Times New Roman" w:hAnsi="Times New Roman" w:cs="Times New Roman"/>
                <w:b/>
                <w:sz w:val="24"/>
                <w:szCs w:val="24"/>
                <w:lang w:val="en-US"/>
              </w:rPr>
            </w:pPr>
          </w:p>
        </w:tc>
        <w:tc>
          <w:tcPr>
            <w:tcW w:w="716" w:type="dxa"/>
            <w:tcBorders>
              <w:bottom w:val="single" w:sz="4" w:space="0" w:color="auto"/>
            </w:tcBorders>
          </w:tcPr>
          <w:p w:rsidR="00FB261D" w:rsidRPr="00AC77D1" w:rsidRDefault="00FB261D" w:rsidP="00C13A60">
            <w:pPr>
              <w:rPr>
                <w:rFonts w:ascii="Times New Roman" w:hAnsi="Times New Roman" w:cs="Times New Roman"/>
                <w:b/>
                <w:sz w:val="24"/>
                <w:szCs w:val="24"/>
                <w:lang w:val="en-US"/>
              </w:rPr>
            </w:pPr>
          </w:p>
        </w:tc>
        <w:tc>
          <w:tcPr>
            <w:tcW w:w="850" w:type="dxa"/>
            <w:tcBorders>
              <w:bottom w:val="single" w:sz="4" w:space="0" w:color="auto"/>
            </w:tcBorders>
          </w:tcPr>
          <w:p w:rsidR="00FB261D" w:rsidRPr="00AC77D1" w:rsidRDefault="00FB261D" w:rsidP="00FB261D">
            <w:pPr>
              <w:jc w:val="center"/>
              <w:rPr>
                <w:rFonts w:ascii="Times New Roman" w:hAnsi="Times New Roman" w:cs="Times New Roman"/>
                <w:b/>
                <w:sz w:val="24"/>
                <w:szCs w:val="24"/>
              </w:rPr>
            </w:pPr>
          </w:p>
        </w:tc>
        <w:tc>
          <w:tcPr>
            <w:tcW w:w="1279" w:type="dxa"/>
            <w:tcBorders>
              <w:bottom w:val="single" w:sz="4" w:space="0" w:color="auto"/>
            </w:tcBorders>
          </w:tcPr>
          <w:p w:rsidR="00FB261D" w:rsidRPr="00AC77D1" w:rsidRDefault="00FB261D" w:rsidP="00C13A60">
            <w:pPr>
              <w:rPr>
                <w:rFonts w:ascii="Times New Roman" w:hAnsi="Times New Roman" w:cs="Times New Roman"/>
                <w:b/>
                <w:sz w:val="24"/>
                <w:szCs w:val="24"/>
                <w:lang w:val="en-US"/>
              </w:rPr>
            </w:pPr>
          </w:p>
        </w:tc>
        <w:tc>
          <w:tcPr>
            <w:tcW w:w="992" w:type="dxa"/>
            <w:tcBorders>
              <w:bottom w:val="single" w:sz="4" w:space="0" w:color="auto"/>
              <w:right w:val="single" w:sz="4" w:space="0" w:color="auto"/>
            </w:tcBorders>
          </w:tcPr>
          <w:p w:rsidR="00FB261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100</w:t>
            </w:r>
          </w:p>
        </w:tc>
        <w:tc>
          <w:tcPr>
            <w:tcW w:w="2552" w:type="dxa"/>
            <w:tcBorders>
              <w:left w:val="single" w:sz="4" w:space="0" w:color="auto"/>
              <w:bottom w:val="single" w:sz="4" w:space="0" w:color="auto"/>
            </w:tcBorders>
          </w:tcPr>
          <w:p w:rsidR="00FB261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58%</w:t>
            </w:r>
          </w:p>
        </w:tc>
      </w:tr>
    </w:tbl>
    <w:p w:rsidR="00146563" w:rsidRPr="00AC77D1" w:rsidRDefault="00146563" w:rsidP="00146563">
      <w:pPr>
        <w:tabs>
          <w:tab w:val="left" w:pos="12880"/>
        </w:tabs>
        <w:rPr>
          <w:rFonts w:ascii="Times New Roman" w:hAnsi="Times New Roman" w:cs="Times New Roman"/>
          <w:b/>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418"/>
        <w:gridCol w:w="850"/>
        <w:gridCol w:w="567"/>
        <w:gridCol w:w="709"/>
        <w:gridCol w:w="567"/>
        <w:gridCol w:w="844"/>
        <w:gridCol w:w="6"/>
        <w:gridCol w:w="851"/>
        <w:gridCol w:w="41"/>
        <w:gridCol w:w="1802"/>
        <w:gridCol w:w="2126"/>
      </w:tblGrid>
      <w:tr w:rsidR="0049175D" w:rsidRPr="00AC77D1" w:rsidTr="0017489A">
        <w:tc>
          <w:tcPr>
            <w:tcW w:w="817" w:type="dxa"/>
          </w:tcPr>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Кол-во</w:t>
            </w:r>
          </w:p>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Уч-ся сдававших</w:t>
            </w:r>
          </w:p>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Экзамен</w:t>
            </w:r>
          </w:p>
        </w:tc>
        <w:tc>
          <w:tcPr>
            <w:tcW w:w="1418" w:type="dxa"/>
          </w:tcPr>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предмет</w:t>
            </w:r>
          </w:p>
        </w:tc>
        <w:tc>
          <w:tcPr>
            <w:tcW w:w="2693" w:type="dxa"/>
            <w:gridSpan w:val="4"/>
          </w:tcPr>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Подтвердили</w:t>
            </w:r>
          </w:p>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Годовые отметки</w:t>
            </w:r>
          </w:p>
        </w:tc>
        <w:tc>
          <w:tcPr>
            <w:tcW w:w="850" w:type="dxa"/>
            <w:gridSpan w:val="2"/>
          </w:tcPr>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повысили</w:t>
            </w:r>
          </w:p>
        </w:tc>
        <w:tc>
          <w:tcPr>
            <w:tcW w:w="851" w:type="dxa"/>
          </w:tcPr>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понизили</w:t>
            </w:r>
          </w:p>
        </w:tc>
        <w:tc>
          <w:tcPr>
            <w:tcW w:w="1843" w:type="dxa"/>
            <w:gridSpan w:val="2"/>
          </w:tcPr>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Общий %</w:t>
            </w:r>
          </w:p>
        </w:tc>
        <w:tc>
          <w:tcPr>
            <w:tcW w:w="2126" w:type="dxa"/>
          </w:tcPr>
          <w:p w:rsidR="0049175D" w:rsidRPr="00AC77D1" w:rsidRDefault="0017489A" w:rsidP="00C13A60">
            <w:pPr>
              <w:rPr>
                <w:rFonts w:ascii="Times New Roman" w:hAnsi="Times New Roman" w:cs="Times New Roman"/>
                <w:b/>
                <w:sz w:val="24"/>
                <w:szCs w:val="24"/>
              </w:rPr>
            </w:pPr>
            <w:r w:rsidRPr="00AC77D1">
              <w:rPr>
                <w:rFonts w:ascii="Times New Roman" w:hAnsi="Times New Roman" w:cs="Times New Roman"/>
                <w:b/>
                <w:sz w:val="24"/>
                <w:szCs w:val="24"/>
              </w:rPr>
              <w:t>Качественный%</w:t>
            </w:r>
          </w:p>
        </w:tc>
      </w:tr>
      <w:tr w:rsidR="0049175D" w:rsidRPr="00AC77D1" w:rsidTr="0017489A">
        <w:tc>
          <w:tcPr>
            <w:tcW w:w="817" w:type="dxa"/>
          </w:tcPr>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1</w:t>
            </w:r>
          </w:p>
        </w:tc>
        <w:tc>
          <w:tcPr>
            <w:tcW w:w="1418" w:type="dxa"/>
          </w:tcPr>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история</w:t>
            </w:r>
          </w:p>
        </w:tc>
        <w:tc>
          <w:tcPr>
            <w:tcW w:w="850"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«5»</w:t>
            </w:r>
          </w:p>
        </w:tc>
        <w:tc>
          <w:tcPr>
            <w:tcW w:w="567" w:type="dxa"/>
          </w:tcPr>
          <w:p w:rsidR="0049175D" w:rsidRPr="00AC77D1" w:rsidRDefault="0049175D" w:rsidP="0049175D">
            <w:pPr>
              <w:rPr>
                <w:rFonts w:ascii="Times New Roman" w:hAnsi="Times New Roman" w:cs="Times New Roman"/>
                <w:b/>
                <w:sz w:val="24"/>
                <w:szCs w:val="24"/>
              </w:rPr>
            </w:pPr>
            <w:r w:rsidRPr="00AC77D1">
              <w:rPr>
                <w:rFonts w:ascii="Times New Roman" w:hAnsi="Times New Roman" w:cs="Times New Roman"/>
                <w:b/>
                <w:sz w:val="24"/>
                <w:szCs w:val="24"/>
              </w:rPr>
              <w:t>«4»</w:t>
            </w:r>
          </w:p>
        </w:tc>
        <w:tc>
          <w:tcPr>
            <w:tcW w:w="709"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«3»</w:t>
            </w:r>
          </w:p>
        </w:tc>
        <w:tc>
          <w:tcPr>
            <w:tcW w:w="567" w:type="dxa"/>
          </w:tcPr>
          <w:p w:rsidR="0049175D" w:rsidRPr="00AC77D1" w:rsidRDefault="0049175D" w:rsidP="0049175D">
            <w:pPr>
              <w:jc w:val="center"/>
              <w:rPr>
                <w:rFonts w:ascii="Times New Roman" w:hAnsi="Times New Roman" w:cs="Times New Roman"/>
                <w:b/>
                <w:sz w:val="24"/>
                <w:szCs w:val="24"/>
              </w:rPr>
            </w:pPr>
          </w:p>
        </w:tc>
        <w:tc>
          <w:tcPr>
            <w:tcW w:w="844"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1</w:t>
            </w:r>
          </w:p>
        </w:tc>
        <w:tc>
          <w:tcPr>
            <w:tcW w:w="898" w:type="dxa"/>
            <w:gridSpan w:val="3"/>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1</w:t>
            </w:r>
          </w:p>
        </w:tc>
        <w:tc>
          <w:tcPr>
            <w:tcW w:w="1802"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100%</w:t>
            </w:r>
          </w:p>
        </w:tc>
        <w:tc>
          <w:tcPr>
            <w:tcW w:w="2126"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100%</w:t>
            </w:r>
          </w:p>
        </w:tc>
      </w:tr>
      <w:tr w:rsidR="0049175D" w:rsidRPr="00AC77D1" w:rsidTr="0017489A">
        <w:tc>
          <w:tcPr>
            <w:tcW w:w="817" w:type="dxa"/>
          </w:tcPr>
          <w:p w:rsidR="0049175D" w:rsidRPr="00AC77D1" w:rsidRDefault="0049175D" w:rsidP="00C13A60">
            <w:pPr>
              <w:rPr>
                <w:rFonts w:ascii="Times New Roman" w:hAnsi="Times New Roman" w:cs="Times New Roman"/>
                <w:b/>
                <w:sz w:val="24"/>
                <w:szCs w:val="24"/>
              </w:rPr>
            </w:pPr>
          </w:p>
        </w:tc>
        <w:tc>
          <w:tcPr>
            <w:tcW w:w="1418" w:type="dxa"/>
          </w:tcPr>
          <w:p w:rsidR="0049175D" w:rsidRPr="00AC77D1" w:rsidRDefault="0049175D" w:rsidP="00C13A60">
            <w:pPr>
              <w:rPr>
                <w:rFonts w:ascii="Times New Roman" w:hAnsi="Times New Roman" w:cs="Times New Roman"/>
                <w:b/>
                <w:sz w:val="24"/>
                <w:szCs w:val="24"/>
              </w:rPr>
            </w:pPr>
          </w:p>
        </w:tc>
        <w:tc>
          <w:tcPr>
            <w:tcW w:w="850"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0</w:t>
            </w:r>
          </w:p>
        </w:tc>
        <w:tc>
          <w:tcPr>
            <w:tcW w:w="567"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1</w:t>
            </w:r>
          </w:p>
        </w:tc>
        <w:tc>
          <w:tcPr>
            <w:tcW w:w="709"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0</w:t>
            </w:r>
          </w:p>
        </w:tc>
        <w:tc>
          <w:tcPr>
            <w:tcW w:w="567"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1</w:t>
            </w:r>
          </w:p>
        </w:tc>
        <w:tc>
          <w:tcPr>
            <w:tcW w:w="844" w:type="dxa"/>
          </w:tcPr>
          <w:p w:rsidR="0049175D" w:rsidRPr="00AC77D1" w:rsidRDefault="0049175D" w:rsidP="0049175D">
            <w:pPr>
              <w:jc w:val="center"/>
              <w:rPr>
                <w:rFonts w:ascii="Times New Roman" w:hAnsi="Times New Roman" w:cs="Times New Roman"/>
                <w:b/>
                <w:sz w:val="24"/>
                <w:szCs w:val="24"/>
              </w:rPr>
            </w:pPr>
          </w:p>
        </w:tc>
        <w:tc>
          <w:tcPr>
            <w:tcW w:w="898" w:type="dxa"/>
            <w:gridSpan w:val="3"/>
          </w:tcPr>
          <w:p w:rsidR="0049175D" w:rsidRPr="00AC77D1" w:rsidRDefault="0049175D" w:rsidP="0049175D">
            <w:pPr>
              <w:jc w:val="center"/>
              <w:rPr>
                <w:rFonts w:ascii="Times New Roman" w:hAnsi="Times New Roman" w:cs="Times New Roman"/>
                <w:b/>
                <w:sz w:val="24"/>
                <w:szCs w:val="24"/>
              </w:rPr>
            </w:pPr>
          </w:p>
        </w:tc>
        <w:tc>
          <w:tcPr>
            <w:tcW w:w="1802" w:type="dxa"/>
          </w:tcPr>
          <w:p w:rsidR="0049175D" w:rsidRPr="00AC77D1" w:rsidRDefault="0049175D" w:rsidP="0049175D">
            <w:pPr>
              <w:jc w:val="center"/>
              <w:rPr>
                <w:rFonts w:ascii="Times New Roman" w:hAnsi="Times New Roman" w:cs="Times New Roman"/>
                <w:b/>
                <w:sz w:val="24"/>
                <w:szCs w:val="24"/>
              </w:rPr>
            </w:pPr>
          </w:p>
        </w:tc>
        <w:tc>
          <w:tcPr>
            <w:tcW w:w="2126" w:type="dxa"/>
          </w:tcPr>
          <w:p w:rsidR="0049175D" w:rsidRPr="00AC77D1" w:rsidRDefault="0049175D" w:rsidP="0049175D">
            <w:pPr>
              <w:jc w:val="center"/>
              <w:rPr>
                <w:rFonts w:ascii="Times New Roman" w:hAnsi="Times New Roman" w:cs="Times New Roman"/>
                <w:b/>
                <w:sz w:val="24"/>
                <w:szCs w:val="24"/>
              </w:rPr>
            </w:pPr>
          </w:p>
        </w:tc>
      </w:tr>
      <w:tr w:rsidR="0049175D" w:rsidRPr="00AC77D1" w:rsidTr="0017489A">
        <w:tc>
          <w:tcPr>
            <w:tcW w:w="817"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12</w:t>
            </w:r>
          </w:p>
        </w:tc>
        <w:tc>
          <w:tcPr>
            <w:tcW w:w="1418" w:type="dxa"/>
          </w:tcPr>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биология</w:t>
            </w:r>
          </w:p>
        </w:tc>
        <w:tc>
          <w:tcPr>
            <w:tcW w:w="850"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2</w:t>
            </w:r>
          </w:p>
        </w:tc>
        <w:tc>
          <w:tcPr>
            <w:tcW w:w="567"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4</w:t>
            </w:r>
          </w:p>
        </w:tc>
        <w:tc>
          <w:tcPr>
            <w:tcW w:w="709"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6</w:t>
            </w:r>
          </w:p>
        </w:tc>
        <w:tc>
          <w:tcPr>
            <w:tcW w:w="567"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12</w:t>
            </w:r>
          </w:p>
        </w:tc>
        <w:tc>
          <w:tcPr>
            <w:tcW w:w="844"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0</w:t>
            </w:r>
          </w:p>
        </w:tc>
        <w:tc>
          <w:tcPr>
            <w:tcW w:w="898" w:type="dxa"/>
            <w:gridSpan w:val="3"/>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0</w:t>
            </w:r>
          </w:p>
        </w:tc>
        <w:tc>
          <w:tcPr>
            <w:tcW w:w="1802"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100%</w:t>
            </w:r>
          </w:p>
        </w:tc>
        <w:tc>
          <w:tcPr>
            <w:tcW w:w="2126"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50%</w:t>
            </w:r>
          </w:p>
        </w:tc>
      </w:tr>
      <w:tr w:rsidR="0049175D" w:rsidRPr="00AC77D1" w:rsidTr="0017489A">
        <w:tc>
          <w:tcPr>
            <w:tcW w:w="817" w:type="dxa"/>
          </w:tcPr>
          <w:p w:rsidR="0049175D" w:rsidRPr="00AC77D1" w:rsidRDefault="0049175D" w:rsidP="00C13A60">
            <w:pPr>
              <w:rPr>
                <w:rFonts w:ascii="Times New Roman" w:hAnsi="Times New Roman" w:cs="Times New Roman"/>
                <w:b/>
                <w:sz w:val="24"/>
                <w:szCs w:val="24"/>
              </w:rPr>
            </w:pPr>
          </w:p>
        </w:tc>
        <w:tc>
          <w:tcPr>
            <w:tcW w:w="1418" w:type="dxa"/>
          </w:tcPr>
          <w:p w:rsidR="0049175D" w:rsidRPr="00AC77D1" w:rsidRDefault="0049175D" w:rsidP="00C13A60">
            <w:pPr>
              <w:rPr>
                <w:rFonts w:ascii="Times New Roman" w:hAnsi="Times New Roman" w:cs="Times New Roman"/>
                <w:b/>
                <w:sz w:val="24"/>
                <w:szCs w:val="24"/>
              </w:rPr>
            </w:pPr>
          </w:p>
        </w:tc>
        <w:tc>
          <w:tcPr>
            <w:tcW w:w="850" w:type="dxa"/>
          </w:tcPr>
          <w:p w:rsidR="0049175D" w:rsidRPr="00AC77D1" w:rsidRDefault="0049175D" w:rsidP="0049175D">
            <w:pPr>
              <w:jc w:val="center"/>
              <w:rPr>
                <w:rFonts w:ascii="Times New Roman" w:hAnsi="Times New Roman" w:cs="Times New Roman"/>
                <w:b/>
                <w:sz w:val="24"/>
                <w:szCs w:val="24"/>
              </w:rPr>
            </w:pPr>
          </w:p>
        </w:tc>
        <w:tc>
          <w:tcPr>
            <w:tcW w:w="567" w:type="dxa"/>
          </w:tcPr>
          <w:p w:rsidR="0049175D" w:rsidRPr="00AC77D1" w:rsidRDefault="0049175D" w:rsidP="0049175D">
            <w:pPr>
              <w:jc w:val="center"/>
              <w:rPr>
                <w:rFonts w:ascii="Times New Roman" w:hAnsi="Times New Roman" w:cs="Times New Roman"/>
                <w:b/>
                <w:sz w:val="24"/>
                <w:szCs w:val="24"/>
              </w:rPr>
            </w:pPr>
          </w:p>
        </w:tc>
        <w:tc>
          <w:tcPr>
            <w:tcW w:w="709" w:type="dxa"/>
          </w:tcPr>
          <w:p w:rsidR="0049175D" w:rsidRPr="00AC77D1" w:rsidRDefault="0049175D" w:rsidP="0049175D">
            <w:pPr>
              <w:jc w:val="center"/>
              <w:rPr>
                <w:rFonts w:ascii="Times New Roman" w:hAnsi="Times New Roman" w:cs="Times New Roman"/>
                <w:b/>
                <w:sz w:val="24"/>
                <w:szCs w:val="24"/>
              </w:rPr>
            </w:pPr>
          </w:p>
        </w:tc>
        <w:tc>
          <w:tcPr>
            <w:tcW w:w="567" w:type="dxa"/>
          </w:tcPr>
          <w:p w:rsidR="0049175D" w:rsidRPr="00AC77D1" w:rsidRDefault="0049175D" w:rsidP="0049175D">
            <w:pPr>
              <w:jc w:val="center"/>
              <w:rPr>
                <w:rFonts w:ascii="Times New Roman" w:hAnsi="Times New Roman" w:cs="Times New Roman"/>
                <w:b/>
                <w:sz w:val="24"/>
                <w:szCs w:val="24"/>
              </w:rPr>
            </w:pPr>
          </w:p>
        </w:tc>
        <w:tc>
          <w:tcPr>
            <w:tcW w:w="844" w:type="dxa"/>
          </w:tcPr>
          <w:p w:rsidR="0049175D" w:rsidRPr="00AC77D1" w:rsidRDefault="0049175D" w:rsidP="0049175D">
            <w:pPr>
              <w:jc w:val="center"/>
              <w:rPr>
                <w:rFonts w:ascii="Times New Roman" w:hAnsi="Times New Roman" w:cs="Times New Roman"/>
                <w:b/>
                <w:sz w:val="24"/>
                <w:szCs w:val="24"/>
              </w:rPr>
            </w:pPr>
          </w:p>
        </w:tc>
        <w:tc>
          <w:tcPr>
            <w:tcW w:w="898" w:type="dxa"/>
            <w:gridSpan w:val="3"/>
          </w:tcPr>
          <w:p w:rsidR="0049175D" w:rsidRPr="00AC77D1" w:rsidRDefault="0049175D" w:rsidP="0049175D">
            <w:pPr>
              <w:jc w:val="center"/>
              <w:rPr>
                <w:rFonts w:ascii="Times New Roman" w:hAnsi="Times New Roman" w:cs="Times New Roman"/>
                <w:b/>
                <w:sz w:val="24"/>
                <w:szCs w:val="24"/>
              </w:rPr>
            </w:pPr>
          </w:p>
        </w:tc>
        <w:tc>
          <w:tcPr>
            <w:tcW w:w="1802" w:type="dxa"/>
          </w:tcPr>
          <w:p w:rsidR="0049175D" w:rsidRPr="00AC77D1" w:rsidRDefault="0049175D" w:rsidP="0049175D">
            <w:pPr>
              <w:jc w:val="center"/>
              <w:rPr>
                <w:rFonts w:ascii="Times New Roman" w:hAnsi="Times New Roman" w:cs="Times New Roman"/>
                <w:b/>
                <w:sz w:val="24"/>
                <w:szCs w:val="24"/>
              </w:rPr>
            </w:pPr>
          </w:p>
        </w:tc>
        <w:tc>
          <w:tcPr>
            <w:tcW w:w="2126" w:type="dxa"/>
          </w:tcPr>
          <w:p w:rsidR="0049175D" w:rsidRPr="00AC77D1" w:rsidRDefault="0049175D" w:rsidP="0049175D">
            <w:pPr>
              <w:jc w:val="center"/>
              <w:rPr>
                <w:rFonts w:ascii="Times New Roman" w:hAnsi="Times New Roman" w:cs="Times New Roman"/>
                <w:b/>
                <w:sz w:val="24"/>
                <w:szCs w:val="24"/>
              </w:rPr>
            </w:pPr>
          </w:p>
        </w:tc>
      </w:tr>
      <w:tr w:rsidR="0049175D" w:rsidRPr="00AC77D1" w:rsidTr="0017489A">
        <w:tc>
          <w:tcPr>
            <w:tcW w:w="817"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lastRenderedPageBreak/>
              <w:t>2</w:t>
            </w:r>
          </w:p>
        </w:tc>
        <w:tc>
          <w:tcPr>
            <w:tcW w:w="1418" w:type="dxa"/>
          </w:tcPr>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физика</w:t>
            </w:r>
          </w:p>
        </w:tc>
        <w:tc>
          <w:tcPr>
            <w:tcW w:w="850"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0</w:t>
            </w:r>
          </w:p>
        </w:tc>
        <w:tc>
          <w:tcPr>
            <w:tcW w:w="567"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0</w:t>
            </w:r>
          </w:p>
        </w:tc>
        <w:tc>
          <w:tcPr>
            <w:tcW w:w="709"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1</w:t>
            </w:r>
          </w:p>
        </w:tc>
        <w:tc>
          <w:tcPr>
            <w:tcW w:w="567"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1</w:t>
            </w:r>
          </w:p>
        </w:tc>
        <w:tc>
          <w:tcPr>
            <w:tcW w:w="844"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0</w:t>
            </w:r>
          </w:p>
        </w:tc>
        <w:tc>
          <w:tcPr>
            <w:tcW w:w="898" w:type="dxa"/>
            <w:gridSpan w:val="3"/>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0</w:t>
            </w:r>
          </w:p>
        </w:tc>
        <w:tc>
          <w:tcPr>
            <w:tcW w:w="1802"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100</w:t>
            </w:r>
            <w:r w:rsidR="0017489A" w:rsidRPr="00AC77D1">
              <w:rPr>
                <w:rFonts w:ascii="Times New Roman" w:hAnsi="Times New Roman" w:cs="Times New Roman"/>
                <w:b/>
                <w:sz w:val="24"/>
                <w:szCs w:val="24"/>
              </w:rPr>
              <w:t>%</w:t>
            </w:r>
          </w:p>
        </w:tc>
        <w:tc>
          <w:tcPr>
            <w:tcW w:w="2126"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0</w:t>
            </w:r>
            <w:r w:rsidR="0017489A" w:rsidRPr="00AC77D1">
              <w:rPr>
                <w:rFonts w:ascii="Times New Roman" w:hAnsi="Times New Roman" w:cs="Times New Roman"/>
                <w:b/>
                <w:sz w:val="24"/>
                <w:szCs w:val="24"/>
              </w:rPr>
              <w:t>%</w:t>
            </w:r>
          </w:p>
        </w:tc>
      </w:tr>
      <w:tr w:rsidR="0049175D" w:rsidRPr="00AC77D1" w:rsidTr="0017489A">
        <w:tc>
          <w:tcPr>
            <w:tcW w:w="817" w:type="dxa"/>
          </w:tcPr>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w:t>
            </w:r>
            <w:r w:rsidR="0017489A" w:rsidRPr="00AC77D1">
              <w:rPr>
                <w:rFonts w:ascii="Times New Roman" w:hAnsi="Times New Roman" w:cs="Times New Roman"/>
                <w:b/>
                <w:sz w:val="24"/>
                <w:szCs w:val="24"/>
              </w:rPr>
              <w:t>15</w:t>
            </w:r>
            <w:r w:rsidRPr="00AC77D1">
              <w:rPr>
                <w:rFonts w:ascii="Times New Roman" w:hAnsi="Times New Roman" w:cs="Times New Roman"/>
                <w:b/>
                <w:sz w:val="24"/>
                <w:szCs w:val="24"/>
              </w:rPr>
              <w:t xml:space="preserve">   </w:t>
            </w:r>
          </w:p>
        </w:tc>
        <w:tc>
          <w:tcPr>
            <w:tcW w:w="1418" w:type="dxa"/>
          </w:tcPr>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Обществознание</w:t>
            </w:r>
          </w:p>
        </w:tc>
        <w:tc>
          <w:tcPr>
            <w:tcW w:w="850" w:type="dxa"/>
          </w:tcPr>
          <w:p w:rsidR="0049175D" w:rsidRPr="00AC77D1" w:rsidRDefault="0017489A" w:rsidP="0049175D">
            <w:pPr>
              <w:jc w:val="center"/>
              <w:rPr>
                <w:rFonts w:ascii="Times New Roman" w:hAnsi="Times New Roman" w:cs="Times New Roman"/>
                <w:b/>
                <w:sz w:val="24"/>
                <w:szCs w:val="24"/>
              </w:rPr>
            </w:pPr>
            <w:r w:rsidRPr="00AC77D1">
              <w:rPr>
                <w:rFonts w:ascii="Times New Roman" w:hAnsi="Times New Roman" w:cs="Times New Roman"/>
                <w:b/>
                <w:sz w:val="24"/>
                <w:szCs w:val="24"/>
              </w:rPr>
              <w:t>4</w:t>
            </w:r>
          </w:p>
        </w:tc>
        <w:tc>
          <w:tcPr>
            <w:tcW w:w="567" w:type="dxa"/>
          </w:tcPr>
          <w:p w:rsidR="0049175D" w:rsidRPr="00AC77D1" w:rsidRDefault="0017489A" w:rsidP="0049175D">
            <w:pPr>
              <w:jc w:val="center"/>
              <w:rPr>
                <w:rFonts w:ascii="Times New Roman" w:hAnsi="Times New Roman" w:cs="Times New Roman"/>
                <w:b/>
                <w:sz w:val="24"/>
                <w:szCs w:val="24"/>
              </w:rPr>
            </w:pPr>
            <w:r w:rsidRPr="00AC77D1">
              <w:rPr>
                <w:rFonts w:ascii="Times New Roman" w:hAnsi="Times New Roman" w:cs="Times New Roman"/>
                <w:b/>
                <w:sz w:val="24"/>
                <w:szCs w:val="24"/>
              </w:rPr>
              <w:t>7</w:t>
            </w:r>
          </w:p>
        </w:tc>
        <w:tc>
          <w:tcPr>
            <w:tcW w:w="709" w:type="dxa"/>
          </w:tcPr>
          <w:p w:rsidR="0049175D" w:rsidRPr="00AC77D1" w:rsidRDefault="0017489A" w:rsidP="0049175D">
            <w:pPr>
              <w:jc w:val="center"/>
              <w:rPr>
                <w:rFonts w:ascii="Times New Roman" w:hAnsi="Times New Roman" w:cs="Times New Roman"/>
                <w:b/>
                <w:sz w:val="24"/>
                <w:szCs w:val="24"/>
              </w:rPr>
            </w:pPr>
            <w:r w:rsidRPr="00AC77D1">
              <w:rPr>
                <w:rFonts w:ascii="Times New Roman" w:hAnsi="Times New Roman" w:cs="Times New Roman"/>
                <w:b/>
                <w:sz w:val="24"/>
                <w:szCs w:val="24"/>
              </w:rPr>
              <w:t>4</w:t>
            </w:r>
          </w:p>
        </w:tc>
        <w:tc>
          <w:tcPr>
            <w:tcW w:w="567" w:type="dxa"/>
          </w:tcPr>
          <w:p w:rsidR="0049175D" w:rsidRPr="00AC77D1" w:rsidRDefault="0017489A" w:rsidP="0049175D">
            <w:pPr>
              <w:jc w:val="center"/>
              <w:rPr>
                <w:rFonts w:ascii="Times New Roman" w:hAnsi="Times New Roman" w:cs="Times New Roman"/>
                <w:b/>
                <w:sz w:val="24"/>
                <w:szCs w:val="24"/>
              </w:rPr>
            </w:pPr>
            <w:r w:rsidRPr="00AC77D1">
              <w:rPr>
                <w:rFonts w:ascii="Times New Roman" w:hAnsi="Times New Roman" w:cs="Times New Roman"/>
                <w:b/>
                <w:sz w:val="24"/>
                <w:szCs w:val="24"/>
              </w:rPr>
              <w:t>15</w:t>
            </w:r>
          </w:p>
        </w:tc>
        <w:tc>
          <w:tcPr>
            <w:tcW w:w="844" w:type="dxa"/>
          </w:tcPr>
          <w:p w:rsidR="0049175D" w:rsidRPr="00AC77D1" w:rsidRDefault="0017489A" w:rsidP="0049175D">
            <w:pPr>
              <w:jc w:val="center"/>
              <w:rPr>
                <w:rFonts w:ascii="Times New Roman" w:hAnsi="Times New Roman" w:cs="Times New Roman"/>
                <w:b/>
                <w:sz w:val="24"/>
                <w:szCs w:val="24"/>
              </w:rPr>
            </w:pPr>
            <w:r w:rsidRPr="00AC77D1">
              <w:rPr>
                <w:rFonts w:ascii="Times New Roman" w:hAnsi="Times New Roman" w:cs="Times New Roman"/>
                <w:b/>
                <w:sz w:val="24"/>
                <w:szCs w:val="24"/>
              </w:rPr>
              <w:t>0</w:t>
            </w:r>
          </w:p>
        </w:tc>
        <w:tc>
          <w:tcPr>
            <w:tcW w:w="898" w:type="dxa"/>
            <w:gridSpan w:val="3"/>
          </w:tcPr>
          <w:p w:rsidR="0049175D" w:rsidRPr="00AC77D1" w:rsidRDefault="0017489A" w:rsidP="0049175D">
            <w:pPr>
              <w:jc w:val="center"/>
              <w:rPr>
                <w:rFonts w:ascii="Times New Roman" w:hAnsi="Times New Roman" w:cs="Times New Roman"/>
                <w:b/>
                <w:sz w:val="24"/>
                <w:szCs w:val="24"/>
              </w:rPr>
            </w:pPr>
            <w:r w:rsidRPr="00AC77D1">
              <w:rPr>
                <w:rFonts w:ascii="Times New Roman" w:hAnsi="Times New Roman" w:cs="Times New Roman"/>
                <w:b/>
                <w:sz w:val="24"/>
                <w:szCs w:val="24"/>
              </w:rPr>
              <w:t>0</w:t>
            </w:r>
          </w:p>
        </w:tc>
        <w:tc>
          <w:tcPr>
            <w:tcW w:w="1802" w:type="dxa"/>
          </w:tcPr>
          <w:p w:rsidR="0049175D" w:rsidRPr="00AC77D1" w:rsidRDefault="0049175D" w:rsidP="0049175D">
            <w:pPr>
              <w:jc w:val="center"/>
              <w:rPr>
                <w:rFonts w:ascii="Times New Roman" w:hAnsi="Times New Roman" w:cs="Times New Roman"/>
                <w:b/>
                <w:sz w:val="24"/>
                <w:szCs w:val="24"/>
              </w:rPr>
            </w:pPr>
            <w:r w:rsidRPr="00AC77D1">
              <w:rPr>
                <w:rFonts w:ascii="Times New Roman" w:hAnsi="Times New Roman" w:cs="Times New Roman"/>
                <w:b/>
                <w:sz w:val="24"/>
                <w:szCs w:val="24"/>
              </w:rPr>
              <w:t>100</w:t>
            </w:r>
            <w:r w:rsidR="0017489A" w:rsidRPr="00AC77D1">
              <w:rPr>
                <w:rFonts w:ascii="Times New Roman" w:hAnsi="Times New Roman" w:cs="Times New Roman"/>
                <w:b/>
                <w:sz w:val="24"/>
                <w:szCs w:val="24"/>
              </w:rPr>
              <w:t>%</w:t>
            </w:r>
          </w:p>
        </w:tc>
        <w:tc>
          <w:tcPr>
            <w:tcW w:w="2126" w:type="dxa"/>
          </w:tcPr>
          <w:p w:rsidR="0049175D" w:rsidRPr="00AC77D1" w:rsidRDefault="0017489A" w:rsidP="0049175D">
            <w:pPr>
              <w:jc w:val="center"/>
              <w:rPr>
                <w:rFonts w:ascii="Times New Roman" w:hAnsi="Times New Roman" w:cs="Times New Roman"/>
                <w:b/>
                <w:sz w:val="24"/>
                <w:szCs w:val="24"/>
              </w:rPr>
            </w:pPr>
            <w:r w:rsidRPr="00AC77D1">
              <w:rPr>
                <w:rFonts w:ascii="Times New Roman" w:hAnsi="Times New Roman" w:cs="Times New Roman"/>
                <w:b/>
                <w:sz w:val="24"/>
                <w:szCs w:val="24"/>
              </w:rPr>
              <w:t>73%</w:t>
            </w:r>
          </w:p>
        </w:tc>
      </w:tr>
      <w:tr w:rsidR="0049175D" w:rsidRPr="00AC77D1" w:rsidTr="0017489A">
        <w:tc>
          <w:tcPr>
            <w:tcW w:w="817" w:type="dxa"/>
          </w:tcPr>
          <w:p w:rsidR="0049175D" w:rsidRPr="00AC77D1" w:rsidRDefault="0049175D" w:rsidP="00C13A60">
            <w:pPr>
              <w:rPr>
                <w:rFonts w:ascii="Times New Roman" w:hAnsi="Times New Roman" w:cs="Times New Roman"/>
                <w:b/>
                <w:sz w:val="24"/>
                <w:szCs w:val="24"/>
              </w:rPr>
            </w:pPr>
          </w:p>
        </w:tc>
        <w:tc>
          <w:tcPr>
            <w:tcW w:w="1418" w:type="dxa"/>
          </w:tcPr>
          <w:p w:rsidR="0049175D" w:rsidRPr="00AC77D1" w:rsidRDefault="0049175D" w:rsidP="00C13A60">
            <w:pPr>
              <w:rPr>
                <w:rFonts w:ascii="Times New Roman" w:hAnsi="Times New Roman" w:cs="Times New Roman"/>
                <w:b/>
                <w:sz w:val="24"/>
                <w:szCs w:val="24"/>
              </w:rPr>
            </w:pPr>
          </w:p>
        </w:tc>
        <w:tc>
          <w:tcPr>
            <w:tcW w:w="850" w:type="dxa"/>
          </w:tcPr>
          <w:p w:rsidR="0049175D" w:rsidRPr="00AC77D1" w:rsidRDefault="0049175D" w:rsidP="00C13A60">
            <w:pPr>
              <w:rPr>
                <w:rFonts w:ascii="Times New Roman" w:hAnsi="Times New Roman" w:cs="Times New Roman"/>
                <w:b/>
                <w:sz w:val="24"/>
                <w:szCs w:val="24"/>
              </w:rPr>
            </w:pPr>
          </w:p>
        </w:tc>
        <w:tc>
          <w:tcPr>
            <w:tcW w:w="567" w:type="dxa"/>
          </w:tcPr>
          <w:p w:rsidR="0049175D" w:rsidRPr="00AC77D1" w:rsidRDefault="0049175D" w:rsidP="00C13A60">
            <w:pPr>
              <w:rPr>
                <w:rFonts w:ascii="Times New Roman" w:hAnsi="Times New Roman" w:cs="Times New Roman"/>
                <w:b/>
                <w:sz w:val="24"/>
                <w:szCs w:val="24"/>
              </w:rPr>
            </w:pPr>
          </w:p>
        </w:tc>
        <w:tc>
          <w:tcPr>
            <w:tcW w:w="709" w:type="dxa"/>
          </w:tcPr>
          <w:p w:rsidR="0049175D" w:rsidRPr="00AC77D1" w:rsidRDefault="0049175D" w:rsidP="00C13A60">
            <w:pPr>
              <w:rPr>
                <w:rFonts w:ascii="Times New Roman" w:hAnsi="Times New Roman" w:cs="Times New Roman"/>
                <w:b/>
                <w:sz w:val="24"/>
                <w:szCs w:val="24"/>
              </w:rPr>
            </w:pPr>
          </w:p>
        </w:tc>
        <w:tc>
          <w:tcPr>
            <w:tcW w:w="567" w:type="dxa"/>
          </w:tcPr>
          <w:p w:rsidR="0049175D" w:rsidRPr="00AC77D1" w:rsidRDefault="0049175D" w:rsidP="00C13A60">
            <w:pPr>
              <w:rPr>
                <w:rFonts w:ascii="Times New Roman" w:hAnsi="Times New Roman" w:cs="Times New Roman"/>
                <w:b/>
                <w:sz w:val="24"/>
                <w:szCs w:val="24"/>
              </w:rPr>
            </w:pPr>
          </w:p>
        </w:tc>
        <w:tc>
          <w:tcPr>
            <w:tcW w:w="844" w:type="dxa"/>
          </w:tcPr>
          <w:p w:rsidR="0049175D" w:rsidRPr="00AC77D1" w:rsidRDefault="0049175D" w:rsidP="00C13A60">
            <w:pPr>
              <w:rPr>
                <w:rFonts w:ascii="Times New Roman" w:hAnsi="Times New Roman" w:cs="Times New Roman"/>
                <w:b/>
                <w:sz w:val="24"/>
                <w:szCs w:val="24"/>
              </w:rPr>
            </w:pPr>
          </w:p>
        </w:tc>
        <w:tc>
          <w:tcPr>
            <w:tcW w:w="898" w:type="dxa"/>
            <w:gridSpan w:val="3"/>
          </w:tcPr>
          <w:p w:rsidR="0049175D" w:rsidRPr="00AC77D1" w:rsidRDefault="0049175D" w:rsidP="00C13A60">
            <w:pPr>
              <w:rPr>
                <w:rFonts w:ascii="Times New Roman" w:hAnsi="Times New Roman" w:cs="Times New Roman"/>
                <w:b/>
                <w:sz w:val="24"/>
                <w:szCs w:val="24"/>
              </w:rPr>
            </w:pPr>
          </w:p>
        </w:tc>
        <w:tc>
          <w:tcPr>
            <w:tcW w:w="1802" w:type="dxa"/>
          </w:tcPr>
          <w:p w:rsidR="0049175D" w:rsidRPr="00AC77D1" w:rsidRDefault="0049175D" w:rsidP="00C13A60">
            <w:pPr>
              <w:rPr>
                <w:rFonts w:ascii="Times New Roman" w:hAnsi="Times New Roman" w:cs="Times New Roman"/>
                <w:b/>
                <w:sz w:val="24"/>
                <w:szCs w:val="24"/>
              </w:rPr>
            </w:pPr>
          </w:p>
        </w:tc>
        <w:tc>
          <w:tcPr>
            <w:tcW w:w="2126" w:type="dxa"/>
          </w:tcPr>
          <w:p w:rsidR="0049175D" w:rsidRPr="00AC77D1" w:rsidRDefault="0049175D" w:rsidP="00C13A60">
            <w:pPr>
              <w:rPr>
                <w:rFonts w:ascii="Times New Roman" w:hAnsi="Times New Roman" w:cs="Times New Roman"/>
                <w:b/>
                <w:sz w:val="24"/>
                <w:szCs w:val="24"/>
              </w:rPr>
            </w:pPr>
          </w:p>
        </w:tc>
      </w:tr>
      <w:tr w:rsidR="0049175D" w:rsidRPr="00AC77D1" w:rsidTr="0017489A">
        <w:tc>
          <w:tcPr>
            <w:tcW w:w="817" w:type="dxa"/>
          </w:tcPr>
          <w:p w:rsidR="0049175D" w:rsidRPr="00AC77D1" w:rsidRDefault="0017489A"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15</w:t>
            </w:r>
          </w:p>
        </w:tc>
        <w:tc>
          <w:tcPr>
            <w:tcW w:w="1418" w:type="dxa"/>
          </w:tcPr>
          <w:p w:rsidR="0049175D" w:rsidRPr="00AC77D1" w:rsidRDefault="0049175D" w:rsidP="00C13A60">
            <w:pPr>
              <w:rPr>
                <w:rFonts w:ascii="Times New Roman" w:hAnsi="Times New Roman" w:cs="Times New Roman"/>
                <w:b/>
                <w:sz w:val="24"/>
                <w:szCs w:val="24"/>
              </w:rPr>
            </w:pPr>
            <w:proofErr w:type="spellStart"/>
            <w:r w:rsidRPr="00AC77D1">
              <w:rPr>
                <w:rFonts w:ascii="Times New Roman" w:hAnsi="Times New Roman" w:cs="Times New Roman"/>
                <w:b/>
                <w:sz w:val="24"/>
                <w:szCs w:val="24"/>
              </w:rPr>
              <w:t>Физ-ра</w:t>
            </w:r>
            <w:proofErr w:type="spellEnd"/>
          </w:p>
        </w:tc>
        <w:tc>
          <w:tcPr>
            <w:tcW w:w="850" w:type="dxa"/>
          </w:tcPr>
          <w:p w:rsidR="0049175D" w:rsidRPr="00AC77D1" w:rsidRDefault="0017489A"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3</w:t>
            </w:r>
          </w:p>
        </w:tc>
        <w:tc>
          <w:tcPr>
            <w:tcW w:w="567" w:type="dxa"/>
          </w:tcPr>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5</w:t>
            </w:r>
          </w:p>
        </w:tc>
        <w:tc>
          <w:tcPr>
            <w:tcW w:w="709" w:type="dxa"/>
          </w:tcPr>
          <w:p w:rsidR="0049175D" w:rsidRPr="00AC77D1" w:rsidRDefault="0017489A" w:rsidP="00C13A60">
            <w:pPr>
              <w:rPr>
                <w:rFonts w:ascii="Times New Roman" w:hAnsi="Times New Roman" w:cs="Times New Roman"/>
                <w:b/>
                <w:sz w:val="24"/>
                <w:szCs w:val="24"/>
              </w:rPr>
            </w:pPr>
            <w:r w:rsidRPr="00AC77D1">
              <w:rPr>
                <w:rFonts w:ascii="Times New Roman" w:hAnsi="Times New Roman" w:cs="Times New Roman"/>
                <w:b/>
                <w:sz w:val="24"/>
                <w:szCs w:val="24"/>
              </w:rPr>
              <w:t>7</w:t>
            </w:r>
          </w:p>
        </w:tc>
        <w:tc>
          <w:tcPr>
            <w:tcW w:w="567" w:type="dxa"/>
          </w:tcPr>
          <w:p w:rsidR="0049175D" w:rsidRPr="00AC77D1" w:rsidRDefault="0017489A" w:rsidP="00C13A60">
            <w:pPr>
              <w:rPr>
                <w:rFonts w:ascii="Times New Roman" w:hAnsi="Times New Roman" w:cs="Times New Roman"/>
                <w:b/>
                <w:sz w:val="24"/>
                <w:szCs w:val="24"/>
              </w:rPr>
            </w:pPr>
            <w:r w:rsidRPr="00AC77D1">
              <w:rPr>
                <w:rFonts w:ascii="Times New Roman" w:hAnsi="Times New Roman" w:cs="Times New Roman"/>
                <w:b/>
                <w:sz w:val="24"/>
                <w:szCs w:val="24"/>
              </w:rPr>
              <w:t>15</w:t>
            </w:r>
          </w:p>
        </w:tc>
        <w:tc>
          <w:tcPr>
            <w:tcW w:w="844" w:type="dxa"/>
          </w:tcPr>
          <w:p w:rsidR="0049175D" w:rsidRPr="00AC77D1" w:rsidRDefault="0017489A" w:rsidP="00C13A60">
            <w:pPr>
              <w:rPr>
                <w:rFonts w:ascii="Times New Roman" w:hAnsi="Times New Roman" w:cs="Times New Roman"/>
                <w:b/>
                <w:sz w:val="24"/>
                <w:szCs w:val="24"/>
              </w:rPr>
            </w:pPr>
            <w:r w:rsidRPr="00AC77D1">
              <w:rPr>
                <w:rFonts w:ascii="Times New Roman" w:hAnsi="Times New Roman" w:cs="Times New Roman"/>
                <w:b/>
                <w:sz w:val="24"/>
                <w:szCs w:val="24"/>
              </w:rPr>
              <w:t>0</w:t>
            </w:r>
          </w:p>
        </w:tc>
        <w:tc>
          <w:tcPr>
            <w:tcW w:w="898" w:type="dxa"/>
            <w:gridSpan w:val="3"/>
          </w:tcPr>
          <w:p w:rsidR="0049175D" w:rsidRPr="00AC77D1" w:rsidRDefault="0017489A" w:rsidP="00C13A60">
            <w:pPr>
              <w:rPr>
                <w:rFonts w:ascii="Times New Roman" w:hAnsi="Times New Roman" w:cs="Times New Roman"/>
                <w:b/>
                <w:sz w:val="24"/>
                <w:szCs w:val="24"/>
              </w:rPr>
            </w:pPr>
            <w:r w:rsidRPr="00AC77D1">
              <w:rPr>
                <w:rFonts w:ascii="Times New Roman" w:hAnsi="Times New Roman" w:cs="Times New Roman"/>
                <w:b/>
                <w:sz w:val="24"/>
                <w:szCs w:val="24"/>
              </w:rPr>
              <w:t>0</w:t>
            </w:r>
          </w:p>
        </w:tc>
        <w:tc>
          <w:tcPr>
            <w:tcW w:w="1802" w:type="dxa"/>
          </w:tcPr>
          <w:p w:rsidR="0049175D" w:rsidRPr="00AC77D1" w:rsidRDefault="0049175D"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100</w:t>
            </w:r>
            <w:r w:rsidR="0017489A" w:rsidRPr="00AC77D1">
              <w:rPr>
                <w:rFonts w:ascii="Times New Roman" w:hAnsi="Times New Roman" w:cs="Times New Roman"/>
                <w:b/>
                <w:sz w:val="24"/>
                <w:szCs w:val="24"/>
              </w:rPr>
              <w:t>%</w:t>
            </w:r>
          </w:p>
        </w:tc>
        <w:tc>
          <w:tcPr>
            <w:tcW w:w="2126" w:type="dxa"/>
          </w:tcPr>
          <w:p w:rsidR="0049175D" w:rsidRPr="00AC77D1" w:rsidRDefault="0017489A"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53%</w:t>
            </w:r>
          </w:p>
        </w:tc>
      </w:tr>
    </w:tbl>
    <w:p w:rsidR="00146563" w:rsidRPr="00AC77D1" w:rsidRDefault="00146563" w:rsidP="00146563">
      <w:pPr>
        <w:tabs>
          <w:tab w:val="left" w:pos="12880"/>
        </w:tabs>
        <w:rPr>
          <w:rFonts w:ascii="Times New Roman" w:hAnsi="Times New Roman" w:cs="Times New Roman"/>
          <w:b/>
          <w:sz w:val="24"/>
          <w:szCs w:val="24"/>
        </w:rPr>
      </w:pPr>
    </w:p>
    <w:p w:rsidR="00146563" w:rsidRPr="00AC77D1" w:rsidRDefault="00146563" w:rsidP="00146563">
      <w:pPr>
        <w:tabs>
          <w:tab w:val="left" w:pos="12880"/>
        </w:tabs>
        <w:rPr>
          <w:rFonts w:ascii="Times New Roman" w:hAnsi="Times New Roman" w:cs="Times New Roman"/>
          <w:b/>
          <w:sz w:val="24"/>
          <w:szCs w:val="24"/>
        </w:rPr>
      </w:pPr>
      <w:r w:rsidRPr="00AC77D1">
        <w:rPr>
          <w:rFonts w:ascii="Times New Roman" w:hAnsi="Times New Roman" w:cs="Times New Roman"/>
          <w:b/>
          <w:sz w:val="24"/>
          <w:szCs w:val="24"/>
        </w:rPr>
        <w:t xml:space="preserve">                                         </w:t>
      </w:r>
    </w:p>
    <w:p w:rsidR="00146563" w:rsidRPr="00AC77D1" w:rsidRDefault="00146563" w:rsidP="00146563">
      <w:pPr>
        <w:jc w:val="center"/>
        <w:outlineLvl w:val="0"/>
        <w:rPr>
          <w:rFonts w:ascii="Times New Roman" w:hAnsi="Times New Roman" w:cs="Times New Roman"/>
          <w:b/>
          <w:bCs/>
          <w:sz w:val="24"/>
          <w:szCs w:val="24"/>
        </w:rPr>
      </w:pPr>
      <w:r w:rsidRPr="00AC77D1">
        <w:rPr>
          <w:rFonts w:ascii="Times New Roman" w:hAnsi="Times New Roman" w:cs="Times New Roman"/>
          <w:b/>
          <w:bCs/>
          <w:sz w:val="24"/>
          <w:szCs w:val="24"/>
        </w:rPr>
        <w:t xml:space="preserve">АНАЛИЗ </w:t>
      </w:r>
    </w:p>
    <w:p w:rsidR="00146563" w:rsidRPr="00AC77D1" w:rsidRDefault="00146563" w:rsidP="00146563">
      <w:pPr>
        <w:jc w:val="center"/>
        <w:outlineLvl w:val="0"/>
        <w:rPr>
          <w:rFonts w:ascii="Times New Roman" w:hAnsi="Times New Roman" w:cs="Times New Roman"/>
          <w:b/>
          <w:bCs/>
          <w:sz w:val="24"/>
          <w:szCs w:val="24"/>
        </w:rPr>
      </w:pPr>
      <w:r w:rsidRPr="00AC77D1">
        <w:rPr>
          <w:rFonts w:ascii="Times New Roman" w:hAnsi="Times New Roman" w:cs="Times New Roman"/>
          <w:b/>
          <w:sz w:val="24"/>
          <w:szCs w:val="24"/>
        </w:rPr>
        <w:t>ГОСУДАРСТВЕННОЙ  ИТОГОВОЙ  АТТЕСТАЦИИ</w:t>
      </w:r>
      <w:r w:rsidRPr="00AC77D1">
        <w:rPr>
          <w:rFonts w:ascii="Times New Roman" w:hAnsi="Times New Roman" w:cs="Times New Roman"/>
          <w:sz w:val="24"/>
          <w:szCs w:val="24"/>
        </w:rPr>
        <w:t xml:space="preserve">  </w:t>
      </w:r>
      <w:r w:rsidRPr="00AC77D1">
        <w:rPr>
          <w:rFonts w:ascii="Times New Roman" w:hAnsi="Times New Roman" w:cs="Times New Roman"/>
          <w:b/>
          <w:bCs/>
          <w:sz w:val="24"/>
          <w:szCs w:val="24"/>
        </w:rPr>
        <w:t xml:space="preserve"> </w:t>
      </w:r>
    </w:p>
    <w:p w:rsidR="00146563" w:rsidRPr="00AC77D1" w:rsidRDefault="006A0A24" w:rsidP="006A0A24">
      <w:pPr>
        <w:jc w:val="center"/>
        <w:outlineLvl w:val="0"/>
        <w:rPr>
          <w:rFonts w:ascii="Times New Roman" w:hAnsi="Times New Roman" w:cs="Times New Roman"/>
          <w:b/>
          <w:bCs/>
          <w:sz w:val="24"/>
          <w:szCs w:val="24"/>
        </w:rPr>
      </w:pPr>
      <w:r w:rsidRPr="00AC77D1">
        <w:rPr>
          <w:rFonts w:ascii="Times New Roman" w:hAnsi="Times New Roman" w:cs="Times New Roman"/>
          <w:b/>
          <w:bCs/>
          <w:sz w:val="24"/>
          <w:szCs w:val="24"/>
        </w:rPr>
        <w:t xml:space="preserve"> ВЫПУСКНИКОВ  9  КЛАССА </w:t>
      </w:r>
      <w:r w:rsidR="00DE579F" w:rsidRPr="00AC77D1">
        <w:rPr>
          <w:rFonts w:ascii="Times New Roman" w:hAnsi="Times New Roman" w:cs="Times New Roman"/>
          <w:b/>
          <w:bCs/>
          <w:sz w:val="24"/>
          <w:szCs w:val="24"/>
        </w:rPr>
        <w:t>ЗА  2013-2014</w:t>
      </w:r>
      <w:r w:rsidR="00146563" w:rsidRPr="00AC77D1">
        <w:rPr>
          <w:rFonts w:ascii="Times New Roman" w:hAnsi="Times New Roman" w:cs="Times New Roman"/>
          <w:b/>
          <w:bCs/>
          <w:sz w:val="24"/>
          <w:szCs w:val="24"/>
        </w:rPr>
        <w:t xml:space="preserve"> УЧЕБНЫЙ ГОД</w:t>
      </w:r>
    </w:p>
    <w:p w:rsidR="00146563" w:rsidRPr="00AC77D1" w:rsidRDefault="00DE579F" w:rsidP="00146563">
      <w:pPr>
        <w:tabs>
          <w:tab w:val="left" w:pos="12880"/>
        </w:tabs>
        <w:rPr>
          <w:rFonts w:ascii="Times New Roman" w:hAnsi="Times New Roman" w:cs="Times New Roman"/>
          <w:b/>
          <w:sz w:val="24"/>
          <w:szCs w:val="24"/>
        </w:rPr>
      </w:pPr>
      <w:r w:rsidRPr="00AC77D1">
        <w:rPr>
          <w:rFonts w:ascii="Times New Roman" w:hAnsi="Times New Roman" w:cs="Times New Roman"/>
          <w:sz w:val="24"/>
          <w:szCs w:val="24"/>
        </w:rPr>
        <w:t>В 2013</w:t>
      </w:r>
      <w:r w:rsidR="00146563" w:rsidRPr="00AC77D1">
        <w:rPr>
          <w:rFonts w:ascii="Times New Roman" w:hAnsi="Times New Roman" w:cs="Times New Roman"/>
          <w:sz w:val="24"/>
          <w:szCs w:val="24"/>
        </w:rPr>
        <w:t>/201</w:t>
      </w:r>
      <w:r w:rsidRPr="00AC77D1">
        <w:rPr>
          <w:rFonts w:ascii="Times New Roman" w:hAnsi="Times New Roman" w:cs="Times New Roman"/>
          <w:sz w:val="24"/>
          <w:szCs w:val="24"/>
        </w:rPr>
        <w:t>4</w:t>
      </w:r>
      <w:r w:rsidR="0082681D" w:rsidRPr="00AC77D1">
        <w:rPr>
          <w:rFonts w:ascii="Times New Roman" w:hAnsi="Times New Roman" w:cs="Times New Roman"/>
          <w:sz w:val="24"/>
          <w:szCs w:val="24"/>
        </w:rPr>
        <w:t xml:space="preserve"> учебном году государственная итоговая</w:t>
      </w:r>
      <w:r w:rsidR="00146563" w:rsidRPr="00AC77D1">
        <w:rPr>
          <w:rFonts w:ascii="Times New Roman" w:hAnsi="Times New Roman" w:cs="Times New Roman"/>
          <w:sz w:val="24"/>
          <w:szCs w:val="24"/>
        </w:rPr>
        <w:t xml:space="preserve"> аттестация </w:t>
      </w:r>
      <w:r w:rsidR="00B47AB1" w:rsidRPr="00AC77D1">
        <w:rPr>
          <w:rFonts w:ascii="Times New Roman" w:hAnsi="Times New Roman" w:cs="Times New Roman"/>
          <w:sz w:val="24"/>
          <w:szCs w:val="24"/>
        </w:rPr>
        <w:t>выпускников 9 класса   «Таналык</w:t>
      </w:r>
      <w:r w:rsidR="00146563" w:rsidRPr="00AC77D1">
        <w:rPr>
          <w:rFonts w:ascii="Times New Roman" w:hAnsi="Times New Roman" w:cs="Times New Roman"/>
          <w:sz w:val="24"/>
          <w:szCs w:val="24"/>
        </w:rPr>
        <w:t>ская  средняя общеобразовательная школа» проводилась по математ</w:t>
      </w:r>
      <w:r w:rsidR="0082681D" w:rsidRPr="00AC77D1">
        <w:rPr>
          <w:rFonts w:ascii="Times New Roman" w:hAnsi="Times New Roman" w:cs="Times New Roman"/>
          <w:sz w:val="24"/>
          <w:szCs w:val="24"/>
        </w:rPr>
        <w:t xml:space="preserve">ике, русскому языку,  </w:t>
      </w:r>
      <w:r w:rsidR="00146563" w:rsidRPr="00AC77D1">
        <w:rPr>
          <w:rFonts w:ascii="Times New Roman" w:hAnsi="Times New Roman" w:cs="Times New Roman"/>
          <w:sz w:val="24"/>
          <w:szCs w:val="24"/>
        </w:rPr>
        <w:t xml:space="preserve">  физкультуре на базе своей школы.</w:t>
      </w:r>
    </w:p>
    <w:p w:rsidR="00146563" w:rsidRPr="00AC77D1" w:rsidRDefault="00146563" w:rsidP="00146563">
      <w:pPr>
        <w:tabs>
          <w:tab w:val="left" w:pos="12880"/>
        </w:tabs>
        <w:rPr>
          <w:rFonts w:ascii="Times New Roman" w:hAnsi="Times New Roman" w:cs="Times New Roman"/>
          <w:sz w:val="24"/>
          <w:szCs w:val="24"/>
        </w:rPr>
      </w:pPr>
      <w:r w:rsidRPr="00AC77D1">
        <w:rPr>
          <w:rFonts w:ascii="Times New Roman" w:hAnsi="Times New Roman" w:cs="Times New Roman"/>
          <w:sz w:val="24"/>
          <w:szCs w:val="24"/>
        </w:rPr>
        <w:t xml:space="preserve">В итоговой аттестации принимали участие </w:t>
      </w:r>
      <w:r w:rsidR="006A0A24" w:rsidRPr="00AC77D1">
        <w:rPr>
          <w:rFonts w:ascii="Times New Roman" w:hAnsi="Times New Roman" w:cs="Times New Roman"/>
          <w:color w:val="000000" w:themeColor="text1"/>
          <w:sz w:val="24"/>
          <w:szCs w:val="24"/>
        </w:rPr>
        <w:t>6</w:t>
      </w:r>
      <w:r w:rsidRPr="00AC77D1">
        <w:rPr>
          <w:rFonts w:ascii="Times New Roman" w:hAnsi="Times New Roman" w:cs="Times New Roman"/>
          <w:color w:val="000000" w:themeColor="text1"/>
          <w:sz w:val="24"/>
          <w:szCs w:val="24"/>
        </w:rPr>
        <w:t xml:space="preserve"> </w:t>
      </w:r>
      <w:r w:rsidRPr="00AC77D1">
        <w:rPr>
          <w:rFonts w:ascii="Times New Roman" w:hAnsi="Times New Roman" w:cs="Times New Roman"/>
          <w:sz w:val="24"/>
          <w:szCs w:val="24"/>
        </w:rPr>
        <w:t>человек и получили соответствующий документ об основном образовании. Экзамены по математике и русскому языку и физкультуре являются обязательными.</w:t>
      </w: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
        <w:gridCol w:w="962"/>
        <w:gridCol w:w="1039"/>
        <w:gridCol w:w="694"/>
        <w:gridCol w:w="435"/>
        <w:gridCol w:w="268"/>
        <w:gridCol w:w="17"/>
        <w:gridCol w:w="223"/>
        <w:gridCol w:w="13"/>
        <w:gridCol w:w="1128"/>
        <w:gridCol w:w="1473"/>
        <w:gridCol w:w="709"/>
        <w:gridCol w:w="1416"/>
        <w:gridCol w:w="1700"/>
        <w:gridCol w:w="13"/>
      </w:tblGrid>
      <w:tr w:rsidR="00146563" w:rsidRPr="00AC77D1" w:rsidTr="006A0A24">
        <w:trPr>
          <w:gridAfter w:val="1"/>
          <w:wAfter w:w="13" w:type="dxa"/>
          <w:trHeight w:val="2715"/>
        </w:trPr>
        <w:tc>
          <w:tcPr>
            <w:tcW w:w="379" w:type="dxa"/>
            <w:tcBorders>
              <w:bottom w:val="single" w:sz="4" w:space="0" w:color="auto"/>
            </w:tcBorders>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w:t>
            </w:r>
          </w:p>
        </w:tc>
        <w:tc>
          <w:tcPr>
            <w:tcW w:w="962" w:type="dxa"/>
            <w:tcBorders>
              <w:bottom w:val="single" w:sz="4" w:space="0" w:color="auto"/>
            </w:tcBorders>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Кол-во</w:t>
            </w:r>
          </w:p>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Уч-ся сдававших</w:t>
            </w:r>
          </w:p>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экзам</w:t>
            </w:r>
            <w:r w:rsidR="006A0A24" w:rsidRPr="00AC77D1">
              <w:rPr>
                <w:rFonts w:ascii="Times New Roman" w:hAnsi="Times New Roman" w:cs="Times New Roman"/>
                <w:b/>
                <w:sz w:val="24"/>
                <w:szCs w:val="24"/>
              </w:rPr>
              <w:t>ен</w:t>
            </w:r>
          </w:p>
        </w:tc>
        <w:tc>
          <w:tcPr>
            <w:tcW w:w="1039" w:type="dxa"/>
            <w:tcBorders>
              <w:bottom w:val="single" w:sz="4" w:space="0" w:color="auto"/>
            </w:tcBorders>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предмет</w:t>
            </w:r>
          </w:p>
        </w:tc>
        <w:tc>
          <w:tcPr>
            <w:tcW w:w="1637" w:type="dxa"/>
            <w:gridSpan w:val="5"/>
            <w:tcBorders>
              <w:bottom w:val="single" w:sz="4" w:space="0" w:color="auto"/>
            </w:tcBorders>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оценки</w:t>
            </w:r>
          </w:p>
        </w:tc>
        <w:tc>
          <w:tcPr>
            <w:tcW w:w="1141" w:type="dxa"/>
            <w:gridSpan w:val="2"/>
            <w:tcBorders>
              <w:bottom w:val="single" w:sz="4" w:space="0" w:color="auto"/>
            </w:tcBorders>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Подтвердили</w:t>
            </w:r>
          </w:p>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Годовые отметки</w:t>
            </w:r>
          </w:p>
        </w:tc>
        <w:tc>
          <w:tcPr>
            <w:tcW w:w="1473" w:type="dxa"/>
            <w:tcBorders>
              <w:bottom w:val="single" w:sz="4" w:space="0" w:color="auto"/>
            </w:tcBorders>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повысили</w:t>
            </w:r>
          </w:p>
        </w:tc>
        <w:tc>
          <w:tcPr>
            <w:tcW w:w="709" w:type="dxa"/>
            <w:tcBorders>
              <w:bottom w:val="single" w:sz="4" w:space="0" w:color="auto"/>
            </w:tcBorders>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понизили</w:t>
            </w:r>
          </w:p>
        </w:tc>
        <w:tc>
          <w:tcPr>
            <w:tcW w:w="1416" w:type="dxa"/>
            <w:tcBorders>
              <w:bottom w:val="single" w:sz="4" w:space="0" w:color="auto"/>
            </w:tcBorders>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Общий %</w:t>
            </w:r>
          </w:p>
        </w:tc>
        <w:tc>
          <w:tcPr>
            <w:tcW w:w="1700" w:type="dxa"/>
            <w:tcBorders>
              <w:bottom w:val="single" w:sz="4" w:space="0" w:color="auto"/>
            </w:tcBorders>
          </w:tcPr>
          <w:p w:rsidR="00146563" w:rsidRPr="00AC77D1" w:rsidRDefault="006A0A24" w:rsidP="00C13A60">
            <w:pPr>
              <w:rPr>
                <w:rFonts w:ascii="Times New Roman" w:hAnsi="Times New Roman" w:cs="Times New Roman"/>
                <w:b/>
                <w:sz w:val="24"/>
                <w:szCs w:val="24"/>
              </w:rPr>
            </w:pPr>
            <w:r w:rsidRPr="00AC77D1">
              <w:rPr>
                <w:rFonts w:ascii="Times New Roman" w:hAnsi="Times New Roman" w:cs="Times New Roman"/>
                <w:b/>
                <w:sz w:val="24"/>
                <w:szCs w:val="24"/>
              </w:rPr>
              <w:t>Качественный %</w:t>
            </w:r>
          </w:p>
        </w:tc>
      </w:tr>
      <w:tr w:rsidR="006A0A24" w:rsidRPr="00AC77D1" w:rsidTr="006A1A61">
        <w:trPr>
          <w:trHeight w:val="465"/>
        </w:trPr>
        <w:tc>
          <w:tcPr>
            <w:tcW w:w="379" w:type="dxa"/>
            <w:tcBorders>
              <w:top w:val="single" w:sz="4" w:space="0" w:color="auto"/>
            </w:tcBorders>
          </w:tcPr>
          <w:p w:rsidR="006A0A24" w:rsidRPr="00AC77D1" w:rsidRDefault="006A0A24" w:rsidP="00C13A60">
            <w:pPr>
              <w:rPr>
                <w:rFonts w:ascii="Times New Roman" w:hAnsi="Times New Roman" w:cs="Times New Roman"/>
                <w:b/>
                <w:sz w:val="24"/>
                <w:szCs w:val="24"/>
              </w:rPr>
            </w:pPr>
          </w:p>
        </w:tc>
        <w:tc>
          <w:tcPr>
            <w:tcW w:w="2001" w:type="dxa"/>
            <w:gridSpan w:val="2"/>
            <w:tcBorders>
              <w:top w:val="single" w:sz="4" w:space="0" w:color="auto"/>
            </w:tcBorders>
          </w:tcPr>
          <w:p w:rsidR="006A0A24" w:rsidRPr="00AC77D1" w:rsidRDefault="006A0A24" w:rsidP="00C13A60">
            <w:pPr>
              <w:rPr>
                <w:rFonts w:ascii="Times New Roman" w:hAnsi="Times New Roman" w:cs="Times New Roman"/>
                <w:b/>
                <w:sz w:val="24"/>
                <w:szCs w:val="24"/>
              </w:rPr>
            </w:pPr>
          </w:p>
        </w:tc>
        <w:tc>
          <w:tcPr>
            <w:tcW w:w="694" w:type="dxa"/>
            <w:tcBorders>
              <w:top w:val="single" w:sz="4" w:space="0" w:color="auto"/>
              <w:right w:val="single" w:sz="4" w:space="0" w:color="auto"/>
            </w:tcBorders>
          </w:tcPr>
          <w:p w:rsidR="006A0A24" w:rsidRPr="00AC77D1" w:rsidRDefault="006A0A24" w:rsidP="00C13A60">
            <w:pPr>
              <w:rPr>
                <w:rFonts w:ascii="Times New Roman" w:hAnsi="Times New Roman" w:cs="Times New Roman"/>
                <w:b/>
                <w:sz w:val="24"/>
                <w:szCs w:val="24"/>
              </w:rPr>
            </w:pPr>
            <w:r w:rsidRPr="00AC77D1">
              <w:rPr>
                <w:rFonts w:ascii="Times New Roman" w:hAnsi="Times New Roman" w:cs="Times New Roman"/>
                <w:b/>
                <w:sz w:val="24"/>
                <w:szCs w:val="24"/>
              </w:rPr>
              <w:t>5</w:t>
            </w:r>
          </w:p>
        </w:tc>
        <w:tc>
          <w:tcPr>
            <w:tcW w:w="435" w:type="dxa"/>
            <w:tcBorders>
              <w:top w:val="single" w:sz="4" w:space="0" w:color="auto"/>
              <w:left w:val="single" w:sz="4" w:space="0" w:color="auto"/>
              <w:right w:val="single" w:sz="4" w:space="0" w:color="auto"/>
            </w:tcBorders>
          </w:tcPr>
          <w:p w:rsidR="006A0A24" w:rsidRPr="00AC77D1" w:rsidRDefault="006A0A24" w:rsidP="00C13A60">
            <w:pPr>
              <w:rPr>
                <w:rFonts w:ascii="Times New Roman" w:hAnsi="Times New Roman" w:cs="Times New Roman"/>
                <w:b/>
                <w:sz w:val="24"/>
                <w:szCs w:val="24"/>
              </w:rPr>
            </w:pPr>
            <w:r w:rsidRPr="00AC77D1">
              <w:rPr>
                <w:rFonts w:ascii="Times New Roman" w:hAnsi="Times New Roman" w:cs="Times New Roman"/>
                <w:b/>
                <w:sz w:val="24"/>
                <w:szCs w:val="24"/>
              </w:rPr>
              <w:t>4</w:t>
            </w:r>
          </w:p>
        </w:tc>
        <w:tc>
          <w:tcPr>
            <w:tcW w:w="285" w:type="dxa"/>
            <w:gridSpan w:val="2"/>
            <w:tcBorders>
              <w:top w:val="single" w:sz="4" w:space="0" w:color="auto"/>
              <w:left w:val="single" w:sz="4" w:space="0" w:color="auto"/>
              <w:right w:val="single" w:sz="4" w:space="0" w:color="auto"/>
            </w:tcBorders>
          </w:tcPr>
          <w:p w:rsidR="006A0A24" w:rsidRPr="00AC77D1" w:rsidRDefault="006A0A24" w:rsidP="00C13A60">
            <w:pPr>
              <w:rPr>
                <w:rFonts w:ascii="Times New Roman" w:hAnsi="Times New Roman" w:cs="Times New Roman"/>
                <w:b/>
                <w:sz w:val="24"/>
                <w:szCs w:val="24"/>
              </w:rPr>
            </w:pPr>
            <w:r w:rsidRPr="00AC77D1">
              <w:rPr>
                <w:rFonts w:ascii="Times New Roman" w:hAnsi="Times New Roman" w:cs="Times New Roman"/>
                <w:b/>
                <w:sz w:val="24"/>
                <w:szCs w:val="24"/>
              </w:rPr>
              <w:t>3</w:t>
            </w:r>
          </w:p>
        </w:tc>
        <w:tc>
          <w:tcPr>
            <w:tcW w:w="236" w:type="dxa"/>
            <w:gridSpan w:val="2"/>
            <w:tcBorders>
              <w:top w:val="single" w:sz="4" w:space="0" w:color="auto"/>
              <w:left w:val="single" w:sz="4" w:space="0" w:color="auto"/>
            </w:tcBorders>
          </w:tcPr>
          <w:p w:rsidR="006A0A24" w:rsidRPr="00AC77D1" w:rsidRDefault="006A0A24" w:rsidP="00C13A60">
            <w:pPr>
              <w:rPr>
                <w:rFonts w:ascii="Times New Roman" w:hAnsi="Times New Roman" w:cs="Times New Roman"/>
                <w:b/>
                <w:sz w:val="24"/>
                <w:szCs w:val="24"/>
              </w:rPr>
            </w:pPr>
          </w:p>
        </w:tc>
        <w:tc>
          <w:tcPr>
            <w:tcW w:w="6439" w:type="dxa"/>
            <w:gridSpan w:val="6"/>
            <w:tcBorders>
              <w:top w:val="single" w:sz="4" w:space="0" w:color="auto"/>
            </w:tcBorders>
          </w:tcPr>
          <w:p w:rsidR="006A0A24" w:rsidRPr="00AC77D1" w:rsidRDefault="006A0A24" w:rsidP="00C13A60">
            <w:pPr>
              <w:rPr>
                <w:rFonts w:ascii="Times New Roman" w:hAnsi="Times New Roman" w:cs="Times New Roman"/>
                <w:b/>
                <w:sz w:val="24"/>
                <w:szCs w:val="24"/>
              </w:rPr>
            </w:pPr>
          </w:p>
        </w:tc>
      </w:tr>
      <w:tr w:rsidR="00146563" w:rsidRPr="00AC77D1" w:rsidTr="006A0A24">
        <w:trPr>
          <w:gridAfter w:val="1"/>
          <w:wAfter w:w="13" w:type="dxa"/>
        </w:trPr>
        <w:tc>
          <w:tcPr>
            <w:tcW w:w="379" w:type="dxa"/>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1</w:t>
            </w:r>
          </w:p>
        </w:tc>
        <w:tc>
          <w:tcPr>
            <w:tcW w:w="962" w:type="dxa"/>
          </w:tcPr>
          <w:p w:rsidR="00146563" w:rsidRPr="00AC77D1" w:rsidRDefault="006A0A24"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6</w:t>
            </w:r>
          </w:p>
        </w:tc>
        <w:tc>
          <w:tcPr>
            <w:tcW w:w="1039" w:type="dxa"/>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Русский язык</w:t>
            </w:r>
          </w:p>
        </w:tc>
        <w:tc>
          <w:tcPr>
            <w:tcW w:w="694" w:type="dxa"/>
          </w:tcPr>
          <w:p w:rsidR="0014656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0</w:t>
            </w:r>
          </w:p>
        </w:tc>
        <w:tc>
          <w:tcPr>
            <w:tcW w:w="435" w:type="dxa"/>
          </w:tcPr>
          <w:p w:rsidR="0014656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5</w:t>
            </w:r>
          </w:p>
        </w:tc>
        <w:tc>
          <w:tcPr>
            <w:tcW w:w="268" w:type="dxa"/>
            <w:tcBorders>
              <w:right w:val="single" w:sz="4" w:space="0" w:color="auto"/>
            </w:tcBorders>
          </w:tcPr>
          <w:p w:rsidR="0014656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1</w:t>
            </w:r>
          </w:p>
        </w:tc>
        <w:tc>
          <w:tcPr>
            <w:tcW w:w="240" w:type="dxa"/>
            <w:gridSpan w:val="2"/>
            <w:tcBorders>
              <w:left w:val="single" w:sz="4" w:space="0" w:color="auto"/>
            </w:tcBorders>
          </w:tcPr>
          <w:p w:rsidR="00146563" w:rsidRPr="00AC77D1" w:rsidRDefault="00146563" w:rsidP="00C13A60">
            <w:pPr>
              <w:rPr>
                <w:rFonts w:ascii="Times New Roman" w:hAnsi="Times New Roman" w:cs="Times New Roman"/>
                <w:b/>
                <w:sz w:val="24"/>
                <w:szCs w:val="24"/>
              </w:rPr>
            </w:pPr>
          </w:p>
        </w:tc>
        <w:tc>
          <w:tcPr>
            <w:tcW w:w="1141" w:type="dxa"/>
            <w:gridSpan w:val="2"/>
          </w:tcPr>
          <w:p w:rsidR="0014656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6</w:t>
            </w:r>
          </w:p>
        </w:tc>
        <w:tc>
          <w:tcPr>
            <w:tcW w:w="1473" w:type="dxa"/>
          </w:tcPr>
          <w:p w:rsidR="0014656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0</w:t>
            </w:r>
          </w:p>
        </w:tc>
        <w:tc>
          <w:tcPr>
            <w:tcW w:w="709" w:type="dxa"/>
          </w:tcPr>
          <w:p w:rsidR="0014656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0</w:t>
            </w:r>
          </w:p>
        </w:tc>
        <w:tc>
          <w:tcPr>
            <w:tcW w:w="1416" w:type="dxa"/>
          </w:tcPr>
          <w:p w:rsidR="0014656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100%</w:t>
            </w:r>
          </w:p>
        </w:tc>
        <w:tc>
          <w:tcPr>
            <w:tcW w:w="1700" w:type="dxa"/>
          </w:tcPr>
          <w:p w:rsidR="00146563" w:rsidRPr="00AC77D1" w:rsidRDefault="004E261E" w:rsidP="00C13A60">
            <w:pPr>
              <w:rPr>
                <w:rFonts w:ascii="Times New Roman" w:hAnsi="Times New Roman" w:cs="Times New Roman"/>
                <w:b/>
                <w:sz w:val="24"/>
                <w:szCs w:val="24"/>
              </w:rPr>
            </w:pPr>
            <w:r w:rsidRPr="00AC77D1">
              <w:rPr>
                <w:rFonts w:ascii="Times New Roman" w:hAnsi="Times New Roman" w:cs="Times New Roman"/>
                <w:b/>
                <w:sz w:val="24"/>
                <w:szCs w:val="24"/>
              </w:rPr>
              <w:t>83%</w:t>
            </w:r>
          </w:p>
        </w:tc>
      </w:tr>
      <w:tr w:rsidR="00B61D43" w:rsidRPr="00AC77D1" w:rsidTr="006A0A24">
        <w:trPr>
          <w:gridAfter w:val="1"/>
          <w:wAfter w:w="13" w:type="dxa"/>
        </w:trPr>
        <w:tc>
          <w:tcPr>
            <w:tcW w:w="379" w:type="dxa"/>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2</w:t>
            </w:r>
          </w:p>
        </w:tc>
        <w:tc>
          <w:tcPr>
            <w:tcW w:w="962" w:type="dxa"/>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6</w:t>
            </w:r>
          </w:p>
        </w:tc>
        <w:tc>
          <w:tcPr>
            <w:tcW w:w="1039" w:type="dxa"/>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математика</w:t>
            </w:r>
          </w:p>
        </w:tc>
        <w:tc>
          <w:tcPr>
            <w:tcW w:w="694" w:type="dxa"/>
          </w:tcPr>
          <w:p w:rsidR="00B61D43" w:rsidRPr="00AC77D1" w:rsidRDefault="00B61D43" w:rsidP="006A1A61">
            <w:pPr>
              <w:rPr>
                <w:rFonts w:ascii="Times New Roman" w:hAnsi="Times New Roman" w:cs="Times New Roman"/>
                <w:b/>
                <w:sz w:val="24"/>
                <w:szCs w:val="24"/>
              </w:rPr>
            </w:pPr>
            <w:r w:rsidRPr="00AC77D1">
              <w:rPr>
                <w:rFonts w:ascii="Times New Roman" w:hAnsi="Times New Roman" w:cs="Times New Roman"/>
                <w:b/>
                <w:sz w:val="24"/>
                <w:szCs w:val="24"/>
              </w:rPr>
              <w:t>0</w:t>
            </w:r>
          </w:p>
        </w:tc>
        <w:tc>
          <w:tcPr>
            <w:tcW w:w="435" w:type="dxa"/>
          </w:tcPr>
          <w:p w:rsidR="00B61D43" w:rsidRPr="00AC77D1" w:rsidRDefault="00D80840" w:rsidP="006A1A61">
            <w:pPr>
              <w:rPr>
                <w:rFonts w:ascii="Times New Roman" w:hAnsi="Times New Roman" w:cs="Times New Roman"/>
                <w:b/>
                <w:sz w:val="24"/>
                <w:szCs w:val="24"/>
              </w:rPr>
            </w:pPr>
            <w:r w:rsidRPr="00AC77D1">
              <w:rPr>
                <w:rFonts w:ascii="Times New Roman" w:hAnsi="Times New Roman" w:cs="Times New Roman"/>
                <w:b/>
                <w:sz w:val="24"/>
                <w:szCs w:val="24"/>
              </w:rPr>
              <w:t>4</w:t>
            </w:r>
          </w:p>
        </w:tc>
        <w:tc>
          <w:tcPr>
            <w:tcW w:w="268" w:type="dxa"/>
          </w:tcPr>
          <w:p w:rsidR="00B61D43" w:rsidRPr="00AC77D1" w:rsidRDefault="00D80840" w:rsidP="006A1A61">
            <w:pPr>
              <w:rPr>
                <w:rFonts w:ascii="Times New Roman" w:hAnsi="Times New Roman" w:cs="Times New Roman"/>
                <w:b/>
                <w:sz w:val="24"/>
                <w:szCs w:val="24"/>
              </w:rPr>
            </w:pPr>
            <w:r w:rsidRPr="00AC77D1">
              <w:rPr>
                <w:rFonts w:ascii="Times New Roman" w:hAnsi="Times New Roman" w:cs="Times New Roman"/>
                <w:b/>
                <w:sz w:val="24"/>
                <w:szCs w:val="24"/>
              </w:rPr>
              <w:t>2</w:t>
            </w:r>
          </w:p>
        </w:tc>
        <w:tc>
          <w:tcPr>
            <w:tcW w:w="240" w:type="dxa"/>
            <w:gridSpan w:val="2"/>
          </w:tcPr>
          <w:p w:rsidR="00B61D43" w:rsidRPr="00AC77D1" w:rsidRDefault="00B61D43" w:rsidP="00C13A60">
            <w:pPr>
              <w:rPr>
                <w:rFonts w:ascii="Times New Roman" w:hAnsi="Times New Roman" w:cs="Times New Roman"/>
                <w:b/>
                <w:sz w:val="24"/>
                <w:szCs w:val="24"/>
              </w:rPr>
            </w:pPr>
          </w:p>
        </w:tc>
        <w:tc>
          <w:tcPr>
            <w:tcW w:w="1141" w:type="dxa"/>
            <w:gridSpan w:val="2"/>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6</w:t>
            </w:r>
          </w:p>
        </w:tc>
        <w:tc>
          <w:tcPr>
            <w:tcW w:w="1473" w:type="dxa"/>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0</w:t>
            </w:r>
          </w:p>
        </w:tc>
        <w:tc>
          <w:tcPr>
            <w:tcW w:w="709" w:type="dxa"/>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0</w:t>
            </w:r>
          </w:p>
        </w:tc>
        <w:tc>
          <w:tcPr>
            <w:tcW w:w="1416" w:type="dxa"/>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100%</w:t>
            </w:r>
          </w:p>
        </w:tc>
        <w:tc>
          <w:tcPr>
            <w:tcW w:w="1700" w:type="dxa"/>
          </w:tcPr>
          <w:p w:rsidR="00B61D43" w:rsidRPr="00AC77D1" w:rsidRDefault="00D80840" w:rsidP="00C13A60">
            <w:pPr>
              <w:rPr>
                <w:rFonts w:ascii="Times New Roman" w:hAnsi="Times New Roman" w:cs="Times New Roman"/>
                <w:b/>
                <w:sz w:val="24"/>
                <w:szCs w:val="24"/>
              </w:rPr>
            </w:pPr>
            <w:r w:rsidRPr="00AC77D1">
              <w:rPr>
                <w:rFonts w:ascii="Times New Roman" w:hAnsi="Times New Roman" w:cs="Times New Roman"/>
                <w:b/>
                <w:sz w:val="24"/>
                <w:szCs w:val="24"/>
              </w:rPr>
              <w:t>67</w:t>
            </w:r>
            <w:r w:rsidR="004E261E" w:rsidRPr="00AC77D1">
              <w:rPr>
                <w:rFonts w:ascii="Times New Roman" w:hAnsi="Times New Roman" w:cs="Times New Roman"/>
                <w:b/>
                <w:sz w:val="24"/>
                <w:szCs w:val="24"/>
              </w:rPr>
              <w:t>%</w:t>
            </w:r>
          </w:p>
        </w:tc>
      </w:tr>
      <w:tr w:rsidR="00B61D43" w:rsidRPr="00AC77D1" w:rsidTr="006A0A24">
        <w:trPr>
          <w:gridAfter w:val="1"/>
          <w:wAfter w:w="13" w:type="dxa"/>
        </w:trPr>
        <w:tc>
          <w:tcPr>
            <w:tcW w:w="379" w:type="dxa"/>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3</w:t>
            </w:r>
          </w:p>
        </w:tc>
        <w:tc>
          <w:tcPr>
            <w:tcW w:w="962" w:type="dxa"/>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6</w:t>
            </w:r>
          </w:p>
        </w:tc>
        <w:tc>
          <w:tcPr>
            <w:tcW w:w="1039" w:type="dxa"/>
          </w:tcPr>
          <w:p w:rsidR="00B61D43" w:rsidRPr="00AC77D1" w:rsidRDefault="00B61D43" w:rsidP="00C13A60">
            <w:pPr>
              <w:rPr>
                <w:rFonts w:ascii="Times New Roman" w:hAnsi="Times New Roman" w:cs="Times New Roman"/>
                <w:b/>
                <w:sz w:val="24"/>
                <w:szCs w:val="24"/>
              </w:rPr>
            </w:pPr>
            <w:proofErr w:type="spellStart"/>
            <w:r w:rsidRPr="00AC77D1">
              <w:rPr>
                <w:rFonts w:ascii="Times New Roman" w:hAnsi="Times New Roman" w:cs="Times New Roman"/>
                <w:b/>
                <w:sz w:val="24"/>
                <w:szCs w:val="24"/>
              </w:rPr>
              <w:t>Физ-ра</w:t>
            </w:r>
            <w:proofErr w:type="spellEnd"/>
          </w:p>
        </w:tc>
        <w:tc>
          <w:tcPr>
            <w:tcW w:w="694" w:type="dxa"/>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2</w:t>
            </w:r>
          </w:p>
        </w:tc>
        <w:tc>
          <w:tcPr>
            <w:tcW w:w="435" w:type="dxa"/>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4</w:t>
            </w:r>
          </w:p>
        </w:tc>
        <w:tc>
          <w:tcPr>
            <w:tcW w:w="268" w:type="dxa"/>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0</w:t>
            </w:r>
          </w:p>
        </w:tc>
        <w:tc>
          <w:tcPr>
            <w:tcW w:w="240" w:type="dxa"/>
            <w:gridSpan w:val="2"/>
          </w:tcPr>
          <w:p w:rsidR="00B61D43" w:rsidRPr="00AC77D1" w:rsidRDefault="00B61D43" w:rsidP="00C13A60">
            <w:pPr>
              <w:rPr>
                <w:rFonts w:ascii="Times New Roman" w:hAnsi="Times New Roman" w:cs="Times New Roman"/>
                <w:b/>
                <w:sz w:val="24"/>
                <w:szCs w:val="24"/>
              </w:rPr>
            </w:pPr>
          </w:p>
        </w:tc>
        <w:tc>
          <w:tcPr>
            <w:tcW w:w="1141" w:type="dxa"/>
            <w:gridSpan w:val="2"/>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6</w:t>
            </w:r>
          </w:p>
        </w:tc>
        <w:tc>
          <w:tcPr>
            <w:tcW w:w="1473" w:type="dxa"/>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0</w:t>
            </w:r>
          </w:p>
        </w:tc>
        <w:tc>
          <w:tcPr>
            <w:tcW w:w="709" w:type="dxa"/>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0</w:t>
            </w:r>
          </w:p>
        </w:tc>
        <w:tc>
          <w:tcPr>
            <w:tcW w:w="1416" w:type="dxa"/>
          </w:tcPr>
          <w:p w:rsidR="00B61D43" w:rsidRPr="00AC77D1" w:rsidRDefault="00B61D43" w:rsidP="00C13A60">
            <w:pPr>
              <w:rPr>
                <w:rFonts w:ascii="Times New Roman" w:hAnsi="Times New Roman" w:cs="Times New Roman"/>
                <w:b/>
                <w:sz w:val="24"/>
                <w:szCs w:val="24"/>
              </w:rPr>
            </w:pPr>
            <w:r w:rsidRPr="00AC77D1">
              <w:rPr>
                <w:rFonts w:ascii="Times New Roman" w:hAnsi="Times New Roman" w:cs="Times New Roman"/>
                <w:b/>
                <w:sz w:val="24"/>
                <w:szCs w:val="24"/>
              </w:rPr>
              <w:t>100%</w:t>
            </w:r>
          </w:p>
        </w:tc>
        <w:tc>
          <w:tcPr>
            <w:tcW w:w="1700" w:type="dxa"/>
          </w:tcPr>
          <w:p w:rsidR="00B61D43" w:rsidRPr="00AC77D1" w:rsidRDefault="00D80840" w:rsidP="00C13A60">
            <w:pPr>
              <w:rPr>
                <w:rFonts w:ascii="Times New Roman" w:hAnsi="Times New Roman" w:cs="Times New Roman"/>
                <w:b/>
                <w:sz w:val="24"/>
                <w:szCs w:val="24"/>
              </w:rPr>
            </w:pPr>
            <w:r w:rsidRPr="00AC77D1">
              <w:rPr>
                <w:rFonts w:ascii="Times New Roman" w:hAnsi="Times New Roman" w:cs="Times New Roman"/>
                <w:b/>
                <w:sz w:val="24"/>
                <w:szCs w:val="24"/>
              </w:rPr>
              <w:t>100%</w:t>
            </w:r>
          </w:p>
        </w:tc>
      </w:tr>
    </w:tbl>
    <w:p w:rsidR="00146563" w:rsidRPr="00AC77D1" w:rsidRDefault="00146563" w:rsidP="00146563">
      <w:pPr>
        <w:tabs>
          <w:tab w:val="left" w:pos="12880"/>
        </w:tabs>
        <w:rPr>
          <w:rFonts w:ascii="Times New Roman" w:hAnsi="Times New Roman" w:cs="Times New Roman"/>
          <w:b/>
          <w:sz w:val="24"/>
          <w:szCs w:val="24"/>
        </w:rPr>
      </w:pPr>
    </w:p>
    <w:p w:rsidR="00146563" w:rsidRPr="00AC77D1" w:rsidRDefault="00146563" w:rsidP="00146563">
      <w:pPr>
        <w:tabs>
          <w:tab w:val="left" w:pos="12880"/>
        </w:tabs>
        <w:rPr>
          <w:rFonts w:ascii="Times New Roman" w:hAnsi="Times New Roman" w:cs="Times New Roman"/>
          <w:b/>
          <w:sz w:val="24"/>
          <w:szCs w:val="24"/>
        </w:rPr>
      </w:pP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Анализ результатов выполнения работ показал, что большинство учащихся с работой по русскому языку справились успешно, уровень </w:t>
      </w:r>
      <w:proofErr w:type="spellStart"/>
      <w:r w:rsidRPr="00AC77D1">
        <w:rPr>
          <w:rFonts w:ascii="Times New Roman" w:hAnsi="Times New Roman" w:cs="Times New Roman"/>
          <w:sz w:val="24"/>
          <w:szCs w:val="24"/>
        </w:rPr>
        <w:t>сформированности</w:t>
      </w:r>
      <w:proofErr w:type="spellEnd"/>
      <w:r w:rsidRPr="00AC77D1">
        <w:rPr>
          <w:rFonts w:ascii="Times New Roman" w:hAnsi="Times New Roman" w:cs="Times New Roman"/>
          <w:sz w:val="24"/>
          <w:szCs w:val="24"/>
        </w:rPr>
        <w:t xml:space="preserve"> важнейших речевых умений и усвоения языковых норм соответствует минимуму обязательного содержания основного общего образования по русскому языку. Учащиеся в целом овладели навыками анализа текста: передали содержание близко к тексту, сохранив его художественное своеобразие и логику изложения, четко сформулировали основную мысль текста.  В результате итоговые оценки по русскому языку в ос</w:t>
      </w:r>
      <w:r w:rsidR="00DF6DFB" w:rsidRPr="00AC77D1">
        <w:rPr>
          <w:rFonts w:ascii="Times New Roman" w:hAnsi="Times New Roman" w:cs="Times New Roman"/>
          <w:sz w:val="24"/>
          <w:szCs w:val="24"/>
        </w:rPr>
        <w:t xml:space="preserve">новном соответствовали </w:t>
      </w:r>
      <w:proofErr w:type="gramStart"/>
      <w:r w:rsidR="00DF6DFB" w:rsidRPr="00AC77D1">
        <w:rPr>
          <w:rFonts w:ascii="Times New Roman" w:hAnsi="Times New Roman" w:cs="Times New Roman"/>
          <w:sz w:val="24"/>
          <w:szCs w:val="24"/>
        </w:rPr>
        <w:t>годовым</w:t>
      </w:r>
      <w:proofErr w:type="gramEnd"/>
      <w:r w:rsidR="00DF6DFB" w:rsidRPr="00AC77D1">
        <w:rPr>
          <w:rFonts w:ascii="Times New Roman" w:hAnsi="Times New Roman" w:cs="Times New Roman"/>
          <w:sz w:val="24"/>
          <w:szCs w:val="24"/>
        </w:rPr>
        <w:t>.</w:t>
      </w:r>
      <w:r w:rsidRPr="00AC77D1">
        <w:rPr>
          <w:rFonts w:ascii="Times New Roman" w:hAnsi="Times New Roman" w:cs="Times New Roman"/>
          <w:sz w:val="24"/>
          <w:szCs w:val="24"/>
        </w:rPr>
        <w:t xml:space="preserve"> Экзаменационные  комиссии отмечают в работах типичные для</w:t>
      </w:r>
      <w:r w:rsidR="00D80840" w:rsidRPr="00AC77D1">
        <w:rPr>
          <w:rFonts w:ascii="Times New Roman" w:hAnsi="Times New Roman" w:cs="Times New Roman"/>
          <w:sz w:val="24"/>
          <w:szCs w:val="24"/>
        </w:rPr>
        <w:t xml:space="preserve"> девятиклассников ошибки. В 2013</w:t>
      </w:r>
      <w:r w:rsidRPr="00AC77D1">
        <w:rPr>
          <w:rFonts w:ascii="Times New Roman" w:hAnsi="Times New Roman" w:cs="Times New Roman"/>
          <w:sz w:val="24"/>
          <w:szCs w:val="24"/>
        </w:rPr>
        <w:t>-201</w:t>
      </w:r>
      <w:r w:rsidR="00D80840" w:rsidRPr="00AC77D1">
        <w:rPr>
          <w:rFonts w:ascii="Times New Roman" w:hAnsi="Times New Roman" w:cs="Times New Roman"/>
          <w:sz w:val="24"/>
          <w:szCs w:val="24"/>
        </w:rPr>
        <w:t>4</w:t>
      </w:r>
      <w:r w:rsidRPr="00AC77D1">
        <w:rPr>
          <w:rFonts w:ascii="Times New Roman" w:hAnsi="Times New Roman" w:cs="Times New Roman"/>
          <w:sz w:val="24"/>
          <w:szCs w:val="24"/>
        </w:rPr>
        <w:t xml:space="preserve"> учебном году грамотность девятиклассников повысилась. Это говорит о положительных тенденциях в работе коллектива М/</w:t>
      </w:r>
      <w:proofErr w:type="gramStart"/>
      <w:r w:rsidRPr="00AC77D1">
        <w:rPr>
          <w:rFonts w:ascii="Times New Roman" w:hAnsi="Times New Roman" w:cs="Times New Roman"/>
          <w:sz w:val="24"/>
          <w:szCs w:val="24"/>
        </w:rPr>
        <w:t>О</w:t>
      </w:r>
      <w:proofErr w:type="gramEnd"/>
      <w:r w:rsidRPr="00AC77D1">
        <w:rPr>
          <w:rFonts w:ascii="Times New Roman" w:hAnsi="Times New Roman" w:cs="Times New Roman"/>
          <w:sz w:val="24"/>
          <w:szCs w:val="24"/>
        </w:rPr>
        <w:t xml:space="preserve"> учителей русского языка по формированию грамотности учащихся.</w:t>
      </w:r>
    </w:p>
    <w:p w:rsidR="00146563" w:rsidRPr="00AC77D1" w:rsidRDefault="00146563" w:rsidP="00D80840">
      <w:pPr>
        <w:tabs>
          <w:tab w:val="left" w:pos="12880"/>
        </w:tabs>
        <w:spacing w:after="0" w:line="24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Экзаменационные комиссии отмечают в работах типичные для девятиклассников ошибки. Это: </w:t>
      </w:r>
      <w:proofErr w:type="gramStart"/>
      <w:r w:rsidRPr="00AC77D1">
        <w:rPr>
          <w:rFonts w:ascii="Times New Roman" w:hAnsi="Times New Roman" w:cs="Times New Roman"/>
          <w:sz w:val="24"/>
          <w:szCs w:val="24"/>
        </w:rPr>
        <w:t>О-</w:t>
      </w:r>
      <w:proofErr w:type="gramEnd"/>
      <w:r w:rsidRPr="00AC77D1">
        <w:rPr>
          <w:rFonts w:ascii="Times New Roman" w:hAnsi="Times New Roman" w:cs="Times New Roman"/>
          <w:sz w:val="24"/>
          <w:szCs w:val="24"/>
        </w:rPr>
        <w:t xml:space="preserve"> Ё после шипящих и Ц в различных частях слова, безударные гласные в корне слова, дефисное правописание наречий, обособление причастных и деепричастных оборотов.. Ошибки на безударные гласные в корне были отмечены в работах девятиклассников и в прошлом году. Значит при всей серьезности подготовки к экзаменам, учителя русского языка уделили недостаточное внимание предупреждению ошибок, обнаруженных в работах прошлых лет. М/</w:t>
      </w:r>
      <w:proofErr w:type="gramStart"/>
      <w:r w:rsidRPr="00AC77D1">
        <w:rPr>
          <w:rFonts w:ascii="Times New Roman" w:hAnsi="Times New Roman" w:cs="Times New Roman"/>
          <w:sz w:val="24"/>
          <w:szCs w:val="24"/>
        </w:rPr>
        <w:t>О</w:t>
      </w:r>
      <w:proofErr w:type="gramEnd"/>
      <w:r w:rsidRPr="00AC77D1">
        <w:rPr>
          <w:rFonts w:ascii="Times New Roman" w:hAnsi="Times New Roman" w:cs="Times New Roman"/>
          <w:sz w:val="24"/>
          <w:szCs w:val="24"/>
        </w:rPr>
        <w:t xml:space="preserve"> учителей русского языка и литературы следует провести заседание по итогам экзаменов и отнестись серьезнее к повторяющимся ошибкам в экзаменационных работах девятиклассников, поставить на контроль изучение тем, по которым выявлены проблемы и более четко организовать повторение этих тем для предупреждения повторения ошибок.</w:t>
      </w:r>
    </w:p>
    <w:p w:rsidR="00146563" w:rsidRPr="00AC77D1" w:rsidRDefault="00146563" w:rsidP="00146563">
      <w:pPr>
        <w:tabs>
          <w:tab w:val="left" w:pos="12880"/>
        </w:tabs>
        <w:rPr>
          <w:rFonts w:ascii="Times New Roman" w:hAnsi="Times New Roman" w:cs="Times New Roman"/>
          <w:b/>
          <w:sz w:val="24"/>
          <w:szCs w:val="24"/>
        </w:rPr>
      </w:pPr>
      <w:r w:rsidRPr="00AC77D1">
        <w:rPr>
          <w:rFonts w:ascii="Times New Roman" w:hAnsi="Times New Roman" w:cs="Times New Roman"/>
          <w:b/>
          <w:sz w:val="24"/>
          <w:szCs w:val="24"/>
        </w:rPr>
        <w:t>Экзамен по алгебре.</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Анализ этих результатов позволяет сделать вывод, что на уровне обязательной подготовки удовлетворительный результат получен практически по всем заданиям, включенным в экзаменационную работу.</w:t>
      </w:r>
    </w:p>
    <w:p w:rsidR="00146563" w:rsidRPr="00AC77D1" w:rsidRDefault="00146563" w:rsidP="00146563">
      <w:pPr>
        <w:jc w:val="both"/>
        <w:rPr>
          <w:rFonts w:ascii="Times New Roman" w:hAnsi="Times New Roman" w:cs="Times New Roman"/>
          <w:sz w:val="24"/>
          <w:szCs w:val="24"/>
        </w:rPr>
      </w:pPr>
      <w:proofErr w:type="gramStart"/>
      <w:r w:rsidRPr="00AC77D1">
        <w:rPr>
          <w:rFonts w:ascii="Times New Roman" w:hAnsi="Times New Roman" w:cs="Times New Roman"/>
          <w:sz w:val="24"/>
          <w:szCs w:val="24"/>
        </w:rPr>
        <w:t xml:space="preserve">При этом экзаменационные комиссии отмечают увеличение по сравнению с прошлым годом числа учащихся, верно выполнивших задания из второй части экзаменационной работы (повышенный уровень </w:t>
      </w:r>
      <w:proofErr w:type="spellStart"/>
      <w:r w:rsidRPr="00AC77D1">
        <w:rPr>
          <w:rFonts w:ascii="Times New Roman" w:hAnsi="Times New Roman" w:cs="Times New Roman"/>
          <w:sz w:val="24"/>
          <w:szCs w:val="24"/>
        </w:rPr>
        <w:t>обученности</w:t>
      </w:r>
      <w:proofErr w:type="spellEnd"/>
      <w:r w:rsidRPr="00AC77D1">
        <w:rPr>
          <w:rFonts w:ascii="Times New Roman" w:hAnsi="Times New Roman" w:cs="Times New Roman"/>
          <w:sz w:val="24"/>
          <w:szCs w:val="24"/>
        </w:rPr>
        <w:t>.</w:t>
      </w:r>
      <w:proofErr w:type="gramEnd"/>
    </w:p>
    <w:p w:rsidR="008056CF" w:rsidRPr="00AC77D1" w:rsidRDefault="008056CF" w:rsidP="00146563">
      <w:pPr>
        <w:tabs>
          <w:tab w:val="left" w:pos="6795"/>
        </w:tabs>
        <w:rPr>
          <w:rFonts w:ascii="Times New Roman" w:hAnsi="Times New Roman" w:cs="Times New Roman"/>
          <w:b/>
          <w:sz w:val="24"/>
          <w:szCs w:val="24"/>
        </w:rPr>
      </w:pPr>
    </w:p>
    <w:p w:rsidR="008056CF" w:rsidRPr="00AC77D1" w:rsidRDefault="008056CF" w:rsidP="00146563">
      <w:pPr>
        <w:tabs>
          <w:tab w:val="left" w:pos="6795"/>
        </w:tabs>
        <w:rPr>
          <w:rFonts w:ascii="Times New Roman" w:hAnsi="Times New Roman" w:cs="Times New Roman"/>
          <w:b/>
          <w:sz w:val="24"/>
          <w:szCs w:val="24"/>
        </w:rPr>
      </w:pPr>
    </w:p>
    <w:p w:rsidR="00C163EC" w:rsidRPr="00AC77D1" w:rsidRDefault="00C163EC" w:rsidP="00146563">
      <w:pPr>
        <w:jc w:val="center"/>
        <w:outlineLvl w:val="0"/>
        <w:rPr>
          <w:rFonts w:ascii="Times New Roman" w:hAnsi="Times New Roman" w:cs="Times New Roman"/>
          <w:b/>
          <w:bCs/>
          <w:sz w:val="24"/>
          <w:szCs w:val="24"/>
        </w:rPr>
      </w:pPr>
    </w:p>
    <w:p w:rsidR="00146563" w:rsidRPr="00AC77D1" w:rsidRDefault="00146563" w:rsidP="00146563">
      <w:pPr>
        <w:jc w:val="center"/>
        <w:outlineLvl w:val="0"/>
        <w:rPr>
          <w:rFonts w:ascii="Times New Roman" w:hAnsi="Times New Roman" w:cs="Times New Roman"/>
          <w:b/>
          <w:bCs/>
          <w:sz w:val="24"/>
          <w:szCs w:val="24"/>
        </w:rPr>
      </w:pPr>
      <w:r w:rsidRPr="00AC77D1">
        <w:rPr>
          <w:rFonts w:ascii="Times New Roman" w:hAnsi="Times New Roman" w:cs="Times New Roman"/>
          <w:b/>
          <w:bCs/>
          <w:sz w:val="24"/>
          <w:szCs w:val="24"/>
        </w:rPr>
        <w:t xml:space="preserve">АНАЛИЗ </w:t>
      </w:r>
    </w:p>
    <w:p w:rsidR="00C163EC" w:rsidRPr="00AC77D1" w:rsidRDefault="00146563" w:rsidP="00C163EC">
      <w:pPr>
        <w:jc w:val="center"/>
        <w:outlineLvl w:val="0"/>
        <w:rPr>
          <w:rFonts w:ascii="Times New Roman" w:hAnsi="Times New Roman" w:cs="Times New Roman"/>
          <w:b/>
          <w:bCs/>
          <w:sz w:val="24"/>
          <w:szCs w:val="24"/>
        </w:rPr>
      </w:pPr>
      <w:r w:rsidRPr="00AC77D1">
        <w:rPr>
          <w:rFonts w:ascii="Times New Roman" w:hAnsi="Times New Roman" w:cs="Times New Roman"/>
          <w:b/>
          <w:sz w:val="24"/>
          <w:szCs w:val="24"/>
        </w:rPr>
        <w:t>ГОСУДАРСТВЕННОЙ  ИТОГОВОЙ  АТТЕСТАЦИИ</w:t>
      </w:r>
      <w:r w:rsidRPr="00AC77D1">
        <w:rPr>
          <w:rFonts w:ascii="Times New Roman" w:hAnsi="Times New Roman" w:cs="Times New Roman"/>
          <w:sz w:val="24"/>
          <w:szCs w:val="24"/>
        </w:rPr>
        <w:t xml:space="preserve">  </w:t>
      </w:r>
      <w:r w:rsidR="00C163EC" w:rsidRPr="00AC77D1">
        <w:rPr>
          <w:rFonts w:ascii="Times New Roman" w:hAnsi="Times New Roman" w:cs="Times New Roman"/>
          <w:b/>
          <w:bCs/>
          <w:sz w:val="24"/>
          <w:szCs w:val="24"/>
        </w:rPr>
        <w:t xml:space="preserve"> </w:t>
      </w:r>
      <w:r w:rsidRPr="00AC77D1">
        <w:rPr>
          <w:rFonts w:ascii="Times New Roman" w:hAnsi="Times New Roman" w:cs="Times New Roman"/>
          <w:b/>
          <w:bCs/>
          <w:sz w:val="24"/>
          <w:szCs w:val="24"/>
        </w:rPr>
        <w:t xml:space="preserve">ВЫПУСКНИКОВ </w:t>
      </w:r>
    </w:p>
    <w:p w:rsidR="00146563" w:rsidRPr="00AC77D1" w:rsidRDefault="00C163EC" w:rsidP="00C163EC">
      <w:pPr>
        <w:jc w:val="center"/>
        <w:outlineLvl w:val="0"/>
        <w:rPr>
          <w:rFonts w:ascii="Times New Roman" w:hAnsi="Times New Roman" w:cs="Times New Roman"/>
          <w:b/>
          <w:bCs/>
          <w:sz w:val="24"/>
          <w:szCs w:val="24"/>
        </w:rPr>
      </w:pPr>
      <w:r w:rsidRPr="00AC77D1">
        <w:rPr>
          <w:rFonts w:ascii="Times New Roman" w:hAnsi="Times New Roman" w:cs="Times New Roman"/>
          <w:b/>
          <w:bCs/>
          <w:sz w:val="24"/>
          <w:szCs w:val="24"/>
        </w:rPr>
        <w:t xml:space="preserve"> 9  КЛАССА </w:t>
      </w:r>
      <w:r w:rsidR="00DE579F" w:rsidRPr="00AC77D1">
        <w:rPr>
          <w:rFonts w:ascii="Times New Roman" w:hAnsi="Times New Roman" w:cs="Times New Roman"/>
          <w:b/>
          <w:bCs/>
          <w:sz w:val="24"/>
          <w:szCs w:val="24"/>
        </w:rPr>
        <w:t>ЗА  2014-2015</w:t>
      </w:r>
      <w:r w:rsidR="00146563" w:rsidRPr="00AC77D1">
        <w:rPr>
          <w:rFonts w:ascii="Times New Roman" w:hAnsi="Times New Roman" w:cs="Times New Roman"/>
          <w:b/>
          <w:bCs/>
          <w:sz w:val="24"/>
          <w:szCs w:val="24"/>
        </w:rPr>
        <w:t xml:space="preserve"> УЧЕБНЫЙ ГОД</w:t>
      </w:r>
    </w:p>
    <w:p w:rsidR="00146563" w:rsidRPr="00AC77D1" w:rsidRDefault="00146563" w:rsidP="00146563">
      <w:pPr>
        <w:jc w:val="both"/>
        <w:rPr>
          <w:rFonts w:ascii="Times New Roman" w:hAnsi="Times New Roman" w:cs="Times New Roman"/>
          <w:sz w:val="24"/>
          <w:szCs w:val="24"/>
        </w:rPr>
      </w:pPr>
      <w:proofErr w:type="gramStart"/>
      <w:r w:rsidRPr="00AC77D1">
        <w:rPr>
          <w:rFonts w:ascii="Times New Roman" w:hAnsi="Times New Roman" w:cs="Times New Roman"/>
          <w:sz w:val="24"/>
          <w:szCs w:val="24"/>
        </w:rPr>
        <w:t>На конец</w:t>
      </w:r>
      <w:proofErr w:type="gramEnd"/>
      <w:r w:rsidRPr="00AC77D1">
        <w:rPr>
          <w:rFonts w:ascii="Times New Roman" w:hAnsi="Times New Roman" w:cs="Times New Roman"/>
          <w:sz w:val="24"/>
          <w:szCs w:val="24"/>
        </w:rPr>
        <w:t xml:space="preserve"> 201</w:t>
      </w:r>
      <w:r w:rsidR="00DE579F" w:rsidRPr="00AC77D1">
        <w:rPr>
          <w:rFonts w:ascii="Times New Roman" w:hAnsi="Times New Roman" w:cs="Times New Roman"/>
          <w:sz w:val="24"/>
          <w:szCs w:val="24"/>
        </w:rPr>
        <w:t>4-2015</w:t>
      </w:r>
      <w:r w:rsidRPr="00AC77D1">
        <w:rPr>
          <w:rFonts w:ascii="Times New Roman" w:hAnsi="Times New Roman" w:cs="Times New Roman"/>
          <w:sz w:val="24"/>
          <w:szCs w:val="24"/>
        </w:rPr>
        <w:t xml:space="preserve"> учебн</w:t>
      </w:r>
      <w:r w:rsidR="00DE579F" w:rsidRPr="00AC77D1">
        <w:rPr>
          <w:rFonts w:ascii="Times New Roman" w:hAnsi="Times New Roman" w:cs="Times New Roman"/>
          <w:sz w:val="24"/>
          <w:szCs w:val="24"/>
        </w:rPr>
        <w:t>ого года в 9 классе обучалось 4</w:t>
      </w:r>
      <w:r w:rsidRPr="00AC77D1">
        <w:rPr>
          <w:rFonts w:ascii="Times New Roman" w:hAnsi="Times New Roman" w:cs="Times New Roman"/>
          <w:sz w:val="24"/>
          <w:szCs w:val="24"/>
        </w:rPr>
        <w:t xml:space="preserve"> человек</w:t>
      </w:r>
      <w:r w:rsidR="00DE579F" w:rsidRPr="00AC77D1">
        <w:rPr>
          <w:rFonts w:ascii="Times New Roman" w:hAnsi="Times New Roman" w:cs="Times New Roman"/>
          <w:sz w:val="24"/>
          <w:szCs w:val="24"/>
        </w:rPr>
        <w:t>а</w:t>
      </w:r>
      <w:r w:rsidRPr="00AC77D1">
        <w:rPr>
          <w:rFonts w:ascii="Times New Roman" w:hAnsi="Times New Roman" w:cs="Times New Roman"/>
          <w:sz w:val="24"/>
          <w:szCs w:val="24"/>
        </w:rPr>
        <w:t>. Допущены к государств</w:t>
      </w:r>
      <w:r w:rsidR="00DE579F" w:rsidRPr="00AC77D1">
        <w:rPr>
          <w:rFonts w:ascii="Times New Roman" w:hAnsi="Times New Roman" w:cs="Times New Roman"/>
          <w:sz w:val="24"/>
          <w:szCs w:val="24"/>
        </w:rPr>
        <w:t xml:space="preserve">енной итоговой аттестации – 4 </w:t>
      </w:r>
      <w:proofErr w:type="gramStart"/>
      <w:r w:rsidR="00DE579F" w:rsidRPr="00AC77D1">
        <w:rPr>
          <w:rFonts w:ascii="Times New Roman" w:hAnsi="Times New Roman" w:cs="Times New Roman"/>
          <w:sz w:val="24"/>
          <w:szCs w:val="24"/>
        </w:rPr>
        <w:t>обучающихся</w:t>
      </w:r>
      <w:proofErr w:type="gramEnd"/>
      <w:r w:rsidR="00DE579F" w:rsidRPr="00AC77D1">
        <w:rPr>
          <w:rFonts w:ascii="Times New Roman" w:hAnsi="Times New Roman" w:cs="Times New Roman"/>
          <w:sz w:val="24"/>
          <w:szCs w:val="24"/>
        </w:rPr>
        <w:t xml:space="preserve">.  </w:t>
      </w:r>
      <w:r w:rsidR="006A0A24" w:rsidRPr="00AC77D1">
        <w:rPr>
          <w:rFonts w:ascii="Times New Roman" w:hAnsi="Times New Roman" w:cs="Times New Roman"/>
          <w:sz w:val="24"/>
          <w:szCs w:val="24"/>
        </w:rPr>
        <w:t xml:space="preserve">Одна выпускница 9 класса получила </w:t>
      </w:r>
      <w:r w:rsidR="006A0A24" w:rsidRPr="00AC77D1">
        <w:rPr>
          <w:rFonts w:ascii="Times New Roman" w:hAnsi="Times New Roman" w:cs="Times New Roman"/>
          <w:sz w:val="24"/>
          <w:szCs w:val="24"/>
        </w:rPr>
        <w:lastRenderedPageBreak/>
        <w:t xml:space="preserve">аттестат особого образца. </w:t>
      </w:r>
      <w:r w:rsidR="00DE579F" w:rsidRPr="00AC77D1">
        <w:rPr>
          <w:rFonts w:ascii="Times New Roman" w:hAnsi="Times New Roman" w:cs="Times New Roman"/>
          <w:sz w:val="24"/>
          <w:szCs w:val="24"/>
        </w:rPr>
        <w:t>В 2015</w:t>
      </w:r>
      <w:r w:rsidRPr="00AC77D1">
        <w:rPr>
          <w:rFonts w:ascii="Times New Roman" w:hAnsi="Times New Roman" w:cs="Times New Roman"/>
          <w:sz w:val="24"/>
          <w:szCs w:val="24"/>
        </w:rPr>
        <w:t xml:space="preserve"> году обучающиеся  9 класса сдавали экзамены по обязательным предметам русский язык, математика - в  форме основного государственного экзамена.</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В начале учебного года разработан план по подготовке и организации государственной итоговой аттестации  выпускников 9 класса в </w:t>
      </w:r>
      <w:proofErr w:type="gramStart"/>
      <w:r w:rsidRPr="00AC77D1">
        <w:rPr>
          <w:rFonts w:ascii="Times New Roman" w:hAnsi="Times New Roman" w:cs="Times New Roman"/>
          <w:sz w:val="24"/>
          <w:szCs w:val="24"/>
        </w:rPr>
        <w:t>соответствии</w:t>
      </w:r>
      <w:proofErr w:type="gramEnd"/>
      <w:r w:rsidRPr="00AC77D1">
        <w:rPr>
          <w:rFonts w:ascii="Times New Roman" w:hAnsi="Times New Roman" w:cs="Times New Roman"/>
          <w:sz w:val="24"/>
          <w:szCs w:val="24"/>
        </w:rPr>
        <w:t xml:space="preserve"> которого и проводились  мероприятия: проведена организационно-методическая  работа с учащимися, учителями, родителями. Формировались  списки  </w:t>
      </w:r>
      <w:proofErr w:type="gramStart"/>
      <w:r w:rsidRPr="00AC77D1">
        <w:rPr>
          <w:rFonts w:ascii="Times New Roman" w:hAnsi="Times New Roman" w:cs="Times New Roman"/>
          <w:sz w:val="24"/>
          <w:szCs w:val="24"/>
        </w:rPr>
        <w:t>обучающихся</w:t>
      </w:r>
      <w:proofErr w:type="gramEnd"/>
      <w:r w:rsidRPr="00AC77D1">
        <w:rPr>
          <w:rFonts w:ascii="Times New Roman" w:hAnsi="Times New Roman" w:cs="Times New Roman"/>
          <w:sz w:val="24"/>
          <w:szCs w:val="24"/>
        </w:rPr>
        <w:t xml:space="preserve"> 9 класса. Запланированы и </w:t>
      </w:r>
      <w:r w:rsidR="00C163EC" w:rsidRPr="00AC77D1">
        <w:rPr>
          <w:rFonts w:ascii="Times New Roman" w:hAnsi="Times New Roman" w:cs="Times New Roman"/>
          <w:sz w:val="24"/>
          <w:szCs w:val="24"/>
        </w:rPr>
        <w:t>проведены педагогические советы</w:t>
      </w:r>
      <w:r w:rsidRPr="00AC77D1">
        <w:rPr>
          <w:rFonts w:ascii="Times New Roman" w:hAnsi="Times New Roman" w:cs="Times New Roman"/>
          <w:sz w:val="24"/>
          <w:szCs w:val="24"/>
        </w:rPr>
        <w:t xml:space="preserve"> об организации и проведении государственной итоговой аттест</w:t>
      </w:r>
      <w:r w:rsidR="00DE579F" w:rsidRPr="00AC77D1">
        <w:rPr>
          <w:rFonts w:ascii="Times New Roman" w:hAnsi="Times New Roman" w:cs="Times New Roman"/>
          <w:sz w:val="24"/>
          <w:szCs w:val="24"/>
        </w:rPr>
        <w:t>ации выпускников 9 класса в 2014-2015</w:t>
      </w:r>
      <w:r w:rsidR="00C163EC" w:rsidRPr="00AC77D1">
        <w:rPr>
          <w:rFonts w:ascii="Times New Roman" w:hAnsi="Times New Roman" w:cs="Times New Roman"/>
          <w:sz w:val="24"/>
          <w:szCs w:val="24"/>
        </w:rPr>
        <w:t xml:space="preserve"> учебном году. В течение</w:t>
      </w:r>
      <w:r w:rsidRPr="00AC77D1">
        <w:rPr>
          <w:rFonts w:ascii="Times New Roman" w:hAnsi="Times New Roman" w:cs="Times New Roman"/>
          <w:sz w:val="24"/>
          <w:szCs w:val="24"/>
        </w:rPr>
        <w:t xml:space="preserve"> всего учебного года отслеживалось  качество знаний учащихся 8,9 класса (ВШК: классно-обобщающий, беседы с родителями на родительских собраниях и индивидуально,  дневники обучающихся).</w:t>
      </w:r>
    </w:p>
    <w:p w:rsidR="006A1A61" w:rsidRPr="00AC77D1" w:rsidRDefault="00146563" w:rsidP="00DF6DFB">
      <w:pPr>
        <w:jc w:val="center"/>
        <w:rPr>
          <w:rFonts w:ascii="Times New Roman" w:hAnsi="Times New Roman" w:cs="Times New Roman"/>
          <w:b/>
          <w:sz w:val="24"/>
          <w:szCs w:val="24"/>
        </w:rPr>
      </w:pPr>
      <w:r w:rsidRPr="00AC77D1">
        <w:rPr>
          <w:rFonts w:ascii="Times New Roman" w:hAnsi="Times New Roman" w:cs="Times New Roman"/>
          <w:b/>
          <w:sz w:val="24"/>
          <w:szCs w:val="24"/>
        </w:rPr>
        <w:t>Результа</w:t>
      </w:r>
      <w:r w:rsidR="006A1A61" w:rsidRPr="00AC77D1">
        <w:rPr>
          <w:rFonts w:ascii="Times New Roman" w:hAnsi="Times New Roman" w:cs="Times New Roman"/>
          <w:b/>
          <w:sz w:val="24"/>
          <w:szCs w:val="24"/>
        </w:rPr>
        <w:t>ты государственной итоговой</w:t>
      </w:r>
      <w:r w:rsidRPr="00AC77D1">
        <w:rPr>
          <w:rFonts w:ascii="Times New Roman" w:hAnsi="Times New Roman" w:cs="Times New Roman"/>
          <w:b/>
          <w:sz w:val="24"/>
          <w:szCs w:val="24"/>
        </w:rPr>
        <w:t xml:space="preserve"> аттеста</w:t>
      </w:r>
      <w:r w:rsidR="00DE579F" w:rsidRPr="00AC77D1">
        <w:rPr>
          <w:rFonts w:ascii="Times New Roman" w:hAnsi="Times New Roman" w:cs="Times New Roman"/>
          <w:b/>
          <w:sz w:val="24"/>
          <w:szCs w:val="24"/>
        </w:rPr>
        <w:t>ции</w:t>
      </w:r>
    </w:p>
    <w:p w:rsidR="00146563" w:rsidRPr="00AC77D1" w:rsidRDefault="00DE579F" w:rsidP="00DF6DFB">
      <w:pPr>
        <w:jc w:val="center"/>
        <w:rPr>
          <w:rFonts w:ascii="Times New Roman" w:hAnsi="Times New Roman" w:cs="Times New Roman"/>
          <w:b/>
          <w:sz w:val="24"/>
          <w:szCs w:val="24"/>
        </w:rPr>
      </w:pPr>
      <w:r w:rsidRPr="00AC77D1">
        <w:rPr>
          <w:rFonts w:ascii="Times New Roman" w:hAnsi="Times New Roman" w:cs="Times New Roman"/>
          <w:b/>
          <w:sz w:val="24"/>
          <w:szCs w:val="24"/>
        </w:rPr>
        <w:t xml:space="preserve"> выпускников 9-го класса 2014</w:t>
      </w:r>
      <w:r w:rsidR="00146563" w:rsidRPr="00AC77D1">
        <w:rPr>
          <w:rFonts w:ascii="Times New Roman" w:hAnsi="Times New Roman" w:cs="Times New Roman"/>
          <w:b/>
          <w:sz w:val="24"/>
          <w:szCs w:val="24"/>
        </w:rPr>
        <w:t>-201</w:t>
      </w:r>
      <w:r w:rsidRPr="00AC77D1">
        <w:rPr>
          <w:rFonts w:ascii="Times New Roman" w:hAnsi="Times New Roman" w:cs="Times New Roman"/>
          <w:b/>
          <w:sz w:val="24"/>
          <w:szCs w:val="24"/>
        </w:rPr>
        <w:t>5</w:t>
      </w:r>
      <w:r w:rsidR="00146563" w:rsidRPr="00AC77D1">
        <w:rPr>
          <w:rFonts w:ascii="Times New Roman" w:hAnsi="Times New Roman" w:cs="Times New Roman"/>
          <w:b/>
          <w:sz w:val="24"/>
          <w:szCs w:val="24"/>
        </w:rPr>
        <w:t xml:space="preserve"> года.</w:t>
      </w:r>
    </w:p>
    <w:p w:rsidR="00146563" w:rsidRPr="00AC77D1" w:rsidRDefault="00DE579F" w:rsidP="00DF6DFB">
      <w:pPr>
        <w:jc w:val="both"/>
        <w:rPr>
          <w:rFonts w:ascii="Times New Roman" w:hAnsi="Times New Roman" w:cs="Times New Roman"/>
          <w:sz w:val="24"/>
          <w:szCs w:val="24"/>
        </w:rPr>
      </w:pPr>
      <w:proofErr w:type="gramStart"/>
      <w:r w:rsidRPr="00AC77D1">
        <w:rPr>
          <w:rFonts w:ascii="Times New Roman" w:hAnsi="Times New Roman" w:cs="Times New Roman"/>
          <w:sz w:val="24"/>
          <w:szCs w:val="24"/>
        </w:rPr>
        <w:t>На конец</w:t>
      </w:r>
      <w:proofErr w:type="gramEnd"/>
      <w:r w:rsidRPr="00AC77D1">
        <w:rPr>
          <w:rFonts w:ascii="Times New Roman" w:hAnsi="Times New Roman" w:cs="Times New Roman"/>
          <w:sz w:val="24"/>
          <w:szCs w:val="24"/>
        </w:rPr>
        <w:t xml:space="preserve"> 2014-2015</w:t>
      </w:r>
      <w:r w:rsidR="00146563" w:rsidRPr="00AC77D1">
        <w:rPr>
          <w:rFonts w:ascii="Times New Roman" w:hAnsi="Times New Roman" w:cs="Times New Roman"/>
          <w:sz w:val="24"/>
          <w:szCs w:val="24"/>
        </w:rPr>
        <w:t xml:space="preserve"> года в итоговой</w:t>
      </w:r>
      <w:r w:rsidRPr="00AC77D1">
        <w:rPr>
          <w:rFonts w:ascii="Times New Roman" w:hAnsi="Times New Roman" w:cs="Times New Roman"/>
          <w:sz w:val="24"/>
          <w:szCs w:val="24"/>
        </w:rPr>
        <w:t xml:space="preserve"> аттестации принимали участие 4</w:t>
      </w:r>
      <w:r w:rsidR="00146563" w:rsidRPr="00AC77D1">
        <w:rPr>
          <w:rFonts w:ascii="Times New Roman" w:hAnsi="Times New Roman" w:cs="Times New Roman"/>
          <w:sz w:val="24"/>
          <w:szCs w:val="24"/>
        </w:rPr>
        <w:t xml:space="preserve"> человек</w:t>
      </w:r>
      <w:r w:rsidRPr="00AC77D1">
        <w:rPr>
          <w:rFonts w:ascii="Times New Roman" w:hAnsi="Times New Roman" w:cs="Times New Roman"/>
          <w:sz w:val="24"/>
          <w:szCs w:val="24"/>
        </w:rPr>
        <w:t>а</w:t>
      </w:r>
      <w:r w:rsidR="00146563" w:rsidRPr="00AC77D1">
        <w:rPr>
          <w:rFonts w:ascii="Times New Roman" w:hAnsi="Times New Roman" w:cs="Times New Roman"/>
          <w:sz w:val="24"/>
          <w:szCs w:val="24"/>
        </w:rPr>
        <w:t>. Получили атт</w:t>
      </w:r>
      <w:r w:rsidRPr="00AC77D1">
        <w:rPr>
          <w:rFonts w:ascii="Times New Roman" w:hAnsi="Times New Roman" w:cs="Times New Roman"/>
          <w:sz w:val="24"/>
          <w:szCs w:val="24"/>
        </w:rPr>
        <w:t>естат об основном образовании 4</w:t>
      </w:r>
      <w:r w:rsidR="00146563" w:rsidRPr="00AC77D1">
        <w:rPr>
          <w:rFonts w:ascii="Times New Roman" w:hAnsi="Times New Roman" w:cs="Times New Roman"/>
          <w:sz w:val="24"/>
          <w:szCs w:val="24"/>
        </w:rPr>
        <w:t xml:space="preserve"> человек</w:t>
      </w:r>
      <w:r w:rsidRPr="00AC77D1">
        <w:rPr>
          <w:rFonts w:ascii="Times New Roman" w:hAnsi="Times New Roman" w:cs="Times New Roman"/>
          <w:sz w:val="24"/>
          <w:szCs w:val="24"/>
        </w:rPr>
        <w:t>а. Выпускники 2014-2015</w:t>
      </w:r>
      <w:r w:rsidR="00146563" w:rsidRPr="00AC77D1">
        <w:rPr>
          <w:rFonts w:ascii="Times New Roman" w:hAnsi="Times New Roman" w:cs="Times New Roman"/>
          <w:sz w:val="24"/>
          <w:szCs w:val="24"/>
        </w:rPr>
        <w:t>года сдавали экзамен в форме ОГЭ. Экзамены по русскому языку и математике являются обязательными. Предметы по выбору выпускники сдавали при поступлении в учебные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
        <w:gridCol w:w="1163"/>
        <w:gridCol w:w="1256"/>
        <w:gridCol w:w="503"/>
        <w:gridCol w:w="503"/>
        <w:gridCol w:w="503"/>
        <w:gridCol w:w="221"/>
        <w:gridCol w:w="1370"/>
        <w:gridCol w:w="1126"/>
        <w:gridCol w:w="1047"/>
        <w:gridCol w:w="842"/>
        <w:gridCol w:w="1020"/>
      </w:tblGrid>
      <w:tr w:rsidR="00146563" w:rsidRPr="00AC77D1" w:rsidTr="00C13A60">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Кол-во</w:t>
            </w:r>
          </w:p>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Уч-ся сдававших</w:t>
            </w:r>
          </w:p>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экзамен</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предмет</w:t>
            </w:r>
          </w:p>
        </w:tc>
        <w:tc>
          <w:tcPr>
            <w:tcW w:w="0" w:type="auto"/>
            <w:gridSpan w:val="4"/>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оценки</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Подтвердили</w:t>
            </w:r>
          </w:p>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Годовые отметки</w:t>
            </w:r>
          </w:p>
        </w:tc>
        <w:tc>
          <w:tcPr>
            <w:tcW w:w="1492" w:type="dxa"/>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Повысили</w:t>
            </w:r>
          </w:p>
        </w:tc>
        <w:tc>
          <w:tcPr>
            <w:tcW w:w="1433" w:type="dxa"/>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понизили</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Общий %</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Качество</w:t>
            </w:r>
          </w:p>
        </w:tc>
      </w:tr>
      <w:tr w:rsidR="00146563" w:rsidRPr="00AC77D1" w:rsidTr="00C13A60">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1</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18</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Русский язык</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«5»</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«4»</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«3»</w:t>
            </w:r>
          </w:p>
        </w:tc>
        <w:tc>
          <w:tcPr>
            <w:tcW w:w="0" w:type="auto"/>
          </w:tcPr>
          <w:p w:rsidR="00146563" w:rsidRPr="00AC77D1" w:rsidRDefault="00146563" w:rsidP="00C13A60">
            <w:pPr>
              <w:rPr>
                <w:rFonts w:ascii="Times New Roman" w:hAnsi="Times New Roman" w:cs="Times New Roman"/>
                <w:b/>
                <w:sz w:val="24"/>
                <w:szCs w:val="24"/>
              </w:rPr>
            </w:pPr>
          </w:p>
        </w:tc>
        <w:tc>
          <w:tcPr>
            <w:tcW w:w="0" w:type="auto"/>
          </w:tcPr>
          <w:p w:rsidR="00146563" w:rsidRPr="00AC77D1" w:rsidRDefault="00146563" w:rsidP="00C13A60">
            <w:pPr>
              <w:rPr>
                <w:rFonts w:ascii="Times New Roman" w:hAnsi="Times New Roman" w:cs="Times New Roman"/>
                <w:b/>
                <w:sz w:val="24"/>
                <w:szCs w:val="24"/>
              </w:rPr>
            </w:pPr>
          </w:p>
        </w:tc>
        <w:tc>
          <w:tcPr>
            <w:tcW w:w="1492" w:type="dxa"/>
          </w:tcPr>
          <w:p w:rsidR="00146563" w:rsidRPr="00AC77D1" w:rsidRDefault="00146563" w:rsidP="00C13A60">
            <w:pPr>
              <w:rPr>
                <w:rFonts w:ascii="Times New Roman" w:hAnsi="Times New Roman" w:cs="Times New Roman"/>
                <w:b/>
                <w:sz w:val="24"/>
                <w:szCs w:val="24"/>
              </w:rPr>
            </w:pPr>
          </w:p>
        </w:tc>
        <w:tc>
          <w:tcPr>
            <w:tcW w:w="1433" w:type="dxa"/>
          </w:tcPr>
          <w:p w:rsidR="00146563" w:rsidRPr="00AC77D1" w:rsidRDefault="00146563" w:rsidP="00C13A60">
            <w:pPr>
              <w:rPr>
                <w:rFonts w:ascii="Times New Roman" w:hAnsi="Times New Roman" w:cs="Times New Roman"/>
                <w:b/>
                <w:sz w:val="24"/>
                <w:szCs w:val="24"/>
              </w:rPr>
            </w:pPr>
          </w:p>
        </w:tc>
        <w:tc>
          <w:tcPr>
            <w:tcW w:w="0" w:type="auto"/>
          </w:tcPr>
          <w:p w:rsidR="00146563" w:rsidRPr="00AC77D1" w:rsidRDefault="00146563" w:rsidP="00C13A60">
            <w:pPr>
              <w:rPr>
                <w:rFonts w:ascii="Times New Roman" w:hAnsi="Times New Roman" w:cs="Times New Roman"/>
                <w:b/>
                <w:sz w:val="24"/>
                <w:szCs w:val="24"/>
              </w:rPr>
            </w:pPr>
          </w:p>
        </w:tc>
        <w:tc>
          <w:tcPr>
            <w:tcW w:w="0" w:type="auto"/>
          </w:tcPr>
          <w:p w:rsidR="00146563" w:rsidRPr="00AC77D1" w:rsidRDefault="00146563" w:rsidP="00C13A60">
            <w:pPr>
              <w:rPr>
                <w:rFonts w:ascii="Times New Roman" w:hAnsi="Times New Roman" w:cs="Times New Roman"/>
                <w:b/>
                <w:sz w:val="24"/>
                <w:szCs w:val="24"/>
              </w:rPr>
            </w:pPr>
          </w:p>
        </w:tc>
      </w:tr>
      <w:tr w:rsidR="00146563" w:rsidRPr="00AC77D1" w:rsidTr="00C13A60">
        <w:tc>
          <w:tcPr>
            <w:tcW w:w="0" w:type="auto"/>
          </w:tcPr>
          <w:p w:rsidR="00146563" w:rsidRPr="00AC77D1" w:rsidRDefault="00146563" w:rsidP="00C13A60">
            <w:pPr>
              <w:rPr>
                <w:rFonts w:ascii="Times New Roman" w:hAnsi="Times New Roman" w:cs="Times New Roman"/>
                <w:b/>
                <w:sz w:val="24"/>
                <w:szCs w:val="24"/>
              </w:rPr>
            </w:pPr>
          </w:p>
        </w:tc>
        <w:tc>
          <w:tcPr>
            <w:tcW w:w="0" w:type="auto"/>
          </w:tcPr>
          <w:p w:rsidR="00146563" w:rsidRPr="00AC77D1" w:rsidRDefault="00146563" w:rsidP="00C13A60">
            <w:pPr>
              <w:rPr>
                <w:rFonts w:ascii="Times New Roman" w:hAnsi="Times New Roman" w:cs="Times New Roman"/>
                <w:b/>
                <w:sz w:val="24"/>
                <w:szCs w:val="24"/>
              </w:rPr>
            </w:pPr>
          </w:p>
        </w:tc>
        <w:tc>
          <w:tcPr>
            <w:tcW w:w="0" w:type="auto"/>
          </w:tcPr>
          <w:p w:rsidR="00146563" w:rsidRPr="00AC77D1" w:rsidRDefault="00146563" w:rsidP="00C13A60">
            <w:pPr>
              <w:rPr>
                <w:rFonts w:ascii="Times New Roman" w:hAnsi="Times New Roman" w:cs="Times New Roman"/>
                <w:b/>
                <w:sz w:val="24"/>
                <w:szCs w:val="24"/>
              </w:rPr>
            </w:pPr>
          </w:p>
        </w:tc>
        <w:tc>
          <w:tcPr>
            <w:tcW w:w="0" w:type="auto"/>
          </w:tcPr>
          <w:p w:rsidR="00146563" w:rsidRPr="00AC77D1" w:rsidRDefault="00DE579F"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2</w:t>
            </w:r>
          </w:p>
        </w:tc>
        <w:tc>
          <w:tcPr>
            <w:tcW w:w="0" w:type="auto"/>
          </w:tcPr>
          <w:p w:rsidR="00146563" w:rsidRPr="00AC77D1" w:rsidRDefault="00DE579F"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1</w:t>
            </w:r>
          </w:p>
        </w:tc>
        <w:tc>
          <w:tcPr>
            <w:tcW w:w="0" w:type="auto"/>
          </w:tcPr>
          <w:p w:rsidR="00146563" w:rsidRPr="00AC77D1" w:rsidRDefault="00DE579F"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1</w:t>
            </w:r>
          </w:p>
        </w:tc>
        <w:tc>
          <w:tcPr>
            <w:tcW w:w="0" w:type="auto"/>
          </w:tcPr>
          <w:p w:rsidR="00146563" w:rsidRPr="00AC77D1" w:rsidRDefault="00146563" w:rsidP="00C13A60">
            <w:pPr>
              <w:rPr>
                <w:rFonts w:ascii="Times New Roman" w:hAnsi="Times New Roman" w:cs="Times New Roman"/>
                <w:b/>
                <w:sz w:val="24"/>
                <w:szCs w:val="24"/>
              </w:rPr>
            </w:pP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w:t>
            </w:r>
            <w:r w:rsidR="00DE579F" w:rsidRPr="00AC77D1">
              <w:rPr>
                <w:rFonts w:ascii="Times New Roman" w:hAnsi="Times New Roman" w:cs="Times New Roman"/>
                <w:b/>
                <w:sz w:val="24"/>
                <w:szCs w:val="24"/>
              </w:rPr>
              <w:t xml:space="preserve">  4</w:t>
            </w:r>
          </w:p>
        </w:tc>
        <w:tc>
          <w:tcPr>
            <w:tcW w:w="1492" w:type="dxa"/>
          </w:tcPr>
          <w:p w:rsidR="00146563" w:rsidRPr="00AC77D1" w:rsidRDefault="00DE579F"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0</w:t>
            </w:r>
          </w:p>
        </w:tc>
        <w:tc>
          <w:tcPr>
            <w:tcW w:w="1433" w:type="dxa"/>
          </w:tcPr>
          <w:p w:rsidR="00146563" w:rsidRPr="00AC77D1" w:rsidRDefault="00DE579F"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0</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100%</w:t>
            </w:r>
          </w:p>
        </w:tc>
        <w:tc>
          <w:tcPr>
            <w:tcW w:w="0" w:type="auto"/>
          </w:tcPr>
          <w:p w:rsidR="00146563" w:rsidRPr="00AC77D1" w:rsidRDefault="00DE579F"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75</w:t>
            </w:r>
            <w:r w:rsidR="00146563" w:rsidRPr="00AC77D1">
              <w:rPr>
                <w:rFonts w:ascii="Times New Roman" w:hAnsi="Times New Roman" w:cs="Times New Roman"/>
                <w:b/>
                <w:sz w:val="24"/>
                <w:szCs w:val="24"/>
              </w:rPr>
              <w:t>%</w:t>
            </w:r>
          </w:p>
        </w:tc>
      </w:tr>
      <w:tr w:rsidR="00146563" w:rsidRPr="00AC77D1" w:rsidTr="00C13A60">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2</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18</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математика</w:t>
            </w:r>
          </w:p>
        </w:tc>
        <w:tc>
          <w:tcPr>
            <w:tcW w:w="0" w:type="auto"/>
          </w:tcPr>
          <w:p w:rsidR="00146563" w:rsidRPr="00AC77D1" w:rsidRDefault="00DE579F"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3</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1</w:t>
            </w:r>
          </w:p>
        </w:tc>
        <w:tc>
          <w:tcPr>
            <w:tcW w:w="0" w:type="auto"/>
          </w:tcPr>
          <w:p w:rsidR="00146563" w:rsidRPr="00AC77D1" w:rsidRDefault="00DE579F"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0</w:t>
            </w:r>
          </w:p>
        </w:tc>
        <w:tc>
          <w:tcPr>
            <w:tcW w:w="0" w:type="auto"/>
          </w:tcPr>
          <w:p w:rsidR="00146563" w:rsidRPr="00AC77D1" w:rsidRDefault="00146563" w:rsidP="00C13A60">
            <w:pPr>
              <w:rPr>
                <w:rFonts w:ascii="Times New Roman" w:hAnsi="Times New Roman" w:cs="Times New Roman"/>
                <w:b/>
                <w:sz w:val="24"/>
                <w:szCs w:val="24"/>
              </w:rPr>
            </w:pPr>
          </w:p>
        </w:tc>
        <w:tc>
          <w:tcPr>
            <w:tcW w:w="0" w:type="auto"/>
          </w:tcPr>
          <w:p w:rsidR="00146563" w:rsidRPr="00AC77D1" w:rsidRDefault="00DE579F"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3</w:t>
            </w:r>
          </w:p>
        </w:tc>
        <w:tc>
          <w:tcPr>
            <w:tcW w:w="1492" w:type="dxa"/>
          </w:tcPr>
          <w:p w:rsidR="00146563" w:rsidRPr="00AC77D1" w:rsidRDefault="00DE579F"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1</w:t>
            </w:r>
          </w:p>
        </w:tc>
        <w:tc>
          <w:tcPr>
            <w:tcW w:w="1433" w:type="dxa"/>
          </w:tcPr>
          <w:p w:rsidR="00146563" w:rsidRPr="00AC77D1" w:rsidRDefault="00DE579F"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0</w:t>
            </w:r>
          </w:p>
        </w:tc>
        <w:tc>
          <w:tcPr>
            <w:tcW w:w="0" w:type="auto"/>
          </w:tcPr>
          <w:p w:rsidR="00146563" w:rsidRPr="00AC77D1" w:rsidRDefault="00146563"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100</w:t>
            </w:r>
          </w:p>
        </w:tc>
        <w:tc>
          <w:tcPr>
            <w:tcW w:w="0" w:type="auto"/>
          </w:tcPr>
          <w:p w:rsidR="00146563" w:rsidRPr="00AC77D1" w:rsidRDefault="00DE579F" w:rsidP="00C13A60">
            <w:pPr>
              <w:rPr>
                <w:rFonts w:ascii="Times New Roman" w:hAnsi="Times New Roman" w:cs="Times New Roman"/>
                <w:b/>
                <w:sz w:val="24"/>
                <w:szCs w:val="24"/>
              </w:rPr>
            </w:pPr>
            <w:r w:rsidRPr="00AC77D1">
              <w:rPr>
                <w:rFonts w:ascii="Times New Roman" w:hAnsi="Times New Roman" w:cs="Times New Roman"/>
                <w:b/>
                <w:sz w:val="24"/>
                <w:szCs w:val="24"/>
              </w:rPr>
              <w:t xml:space="preserve">     100</w:t>
            </w:r>
            <w:r w:rsidR="00146563" w:rsidRPr="00AC77D1">
              <w:rPr>
                <w:rFonts w:ascii="Times New Roman" w:hAnsi="Times New Roman" w:cs="Times New Roman"/>
                <w:b/>
                <w:sz w:val="24"/>
                <w:szCs w:val="24"/>
              </w:rPr>
              <w:t>%</w:t>
            </w:r>
          </w:p>
        </w:tc>
      </w:tr>
    </w:tbl>
    <w:p w:rsidR="00146563" w:rsidRPr="00AC77D1" w:rsidRDefault="00146563" w:rsidP="00146563">
      <w:pPr>
        <w:rPr>
          <w:rFonts w:ascii="Times New Roman" w:hAnsi="Times New Roman" w:cs="Times New Roman"/>
          <w:b/>
          <w:sz w:val="24"/>
          <w:szCs w:val="24"/>
        </w:rPr>
      </w:pPr>
    </w:p>
    <w:p w:rsidR="00146563" w:rsidRPr="00AC77D1" w:rsidRDefault="00146563" w:rsidP="00146563">
      <w:pPr>
        <w:ind w:firstLine="708"/>
        <w:rPr>
          <w:rFonts w:ascii="Times New Roman" w:hAnsi="Times New Roman" w:cs="Times New Roman"/>
          <w:b/>
          <w:sz w:val="24"/>
          <w:szCs w:val="24"/>
        </w:rPr>
      </w:pPr>
      <w:r w:rsidRPr="00AC77D1">
        <w:rPr>
          <w:rFonts w:ascii="Times New Roman" w:hAnsi="Times New Roman" w:cs="Times New Roman"/>
          <w:b/>
          <w:sz w:val="24"/>
          <w:szCs w:val="24"/>
        </w:rPr>
        <w:t xml:space="preserve">  </w:t>
      </w:r>
    </w:p>
    <w:p w:rsidR="00146563" w:rsidRPr="00AC77D1" w:rsidRDefault="00146563" w:rsidP="006A1A61">
      <w:pPr>
        <w:spacing w:after="0" w:line="240" w:lineRule="auto"/>
        <w:ind w:firstLine="709"/>
        <w:jc w:val="both"/>
        <w:rPr>
          <w:rFonts w:ascii="Times New Roman" w:hAnsi="Times New Roman" w:cs="Times New Roman"/>
          <w:sz w:val="24"/>
          <w:szCs w:val="24"/>
        </w:rPr>
      </w:pPr>
      <w:r w:rsidRPr="00AC77D1">
        <w:rPr>
          <w:rFonts w:ascii="Times New Roman" w:hAnsi="Times New Roman" w:cs="Times New Roman"/>
          <w:sz w:val="24"/>
          <w:szCs w:val="24"/>
        </w:rPr>
        <w:t>Сравнительный анализ результатов по русскому языку и математике говорит о том, что качество преподаваемого предмета в 20</w:t>
      </w:r>
      <w:r w:rsidR="00DE579F" w:rsidRPr="00AC77D1">
        <w:rPr>
          <w:rFonts w:ascii="Times New Roman" w:hAnsi="Times New Roman" w:cs="Times New Roman"/>
          <w:sz w:val="24"/>
          <w:szCs w:val="24"/>
        </w:rPr>
        <w:t>12-2</w:t>
      </w:r>
      <w:r w:rsidR="006A1A61" w:rsidRPr="00AC77D1">
        <w:rPr>
          <w:rFonts w:ascii="Times New Roman" w:hAnsi="Times New Roman" w:cs="Times New Roman"/>
          <w:sz w:val="24"/>
          <w:szCs w:val="24"/>
        </w:rPr>
        <w:t>013г и 2013-2014г. повысилось. По русскому языку составило 83</w:t>
      </w:r>
      <w:r w:rsidR="00DE579F" w:rsidRPr="00AC77D1">
        <w:rPr>
          <w:rFonts w:ascii="Times New Roman" w:hAnsi="Times New Roman" w:cs="Times New Roman"/>
          <w:sz w:val="24"/>
          <w:szCs w:val="24"/>
        </w:rPr>
        <w:t xml:space="preserve">%. </w:t>
      </w:r>
      <w:proofErr w:type="gramStart"/>
      <w:r w:rsidR="00DE579F" w:rsidRPr="00AC77D1">
        <w:rPr>
          <w:rFonts w:ascii="Times New Roman" w:hAnsi="Times New Roman" w:cs="Times New Roman"/>
          <w:sz w:val="24"/>
          <w:szCs w:val="24"/>
        </w:rPr>
        <w:t xml:space="preserve">На </w:t>
      </w:r>
      <w:r w:rsidR="006A1A61" w:rsidRPr="00AC77D1">
        <w:rPr>
          <w:rFonts w:ascii="Times New Roman" w:hAnsi="Times New Roman" w:cs="Times New Roman"/>
          <w:sz w:val="24"/>
          <w:szCs w:val="24"/>
        </w:rPr>
        <w:t xml:space="preserve"> </w:t>
      </w:r>
      <w:r w:rsidR="00DE579F" w:rsidRPr="00AC77D1">
        <w:rPr>
          <w:rFonts w:ascii="Times New Roman" w:hAnsi="Times New Roman" w:cs="Times New Roman"/>
          <w:sz w:val="24"/>
          <w:szCs w:val="24"/>
        </w:rPr>
        <w:t>конец</w:t>
      </w:r>
      <w:proofErr w:type="gramEnd"/>
      <w:r w:rsidR="00DE579F" w:rsidRPr="00AC77D1">
        <w:rPr>
          <w:rFonts w:ascii="Times New Roman" w:hAnsi="Times New Roman" w:cs="Times New Roman"/>
          <w:sz w:val="24"/>
          <w:szCs w:val="24"/>
        </w:rPr>
        <w:t xml:space="preserve"> 2014-2015</w:t>
      </w:r>
      <w:r w:rsidR="006A1A61" w:rsidRPr="00AC77D1">
        <w:rPr>
          <w:rFonts w:ascii="Times New Roman" w:hAnsi="Times New Roman" w:cs="Times New Roman"/>
          <w:sz w:val="24"/>
          <w:szCs w:val="24"/>
        </w:rPr>
        <w:t xml:space="preserve"> года- 75</w:t>
      </w:r>
      <w:r w:rsidRPr="00AC77D1">
        <w:rPr>
          <w:rFonts w:ascii="Times New Roman" w:hAnsi="Times New Roman" w:cs="Times New Roman"/>
          <w:sz w:val="24"/>
          <w:szCs w:val="24"/>
        </w:rPr>
        <w:t>%, т.е. качество преподава</w:t>
      </w:r>
      <w:r w:rsidR="006A1A61" w:rsidRPr="00AC77D1">
        <w:rPr>
          <w:rFonts w:ascii="Times New Roman" w:hAnsi="Times New Roman" w:cs="Times New Roman"/>
          <w:sz w:val="24"/>
          <w:szCs w:val="24"/>
        </w:rPr>
        <w:t xml:space="preserve">емого предмета уменьшилось на 8%. По математике </w:t>
      </w:r>
      <w:r w:rsidRPr="00AC77D1">
        <w:rPr>
          <w:rFonts w:ascii="Times New Roman" w:hAnsi="Times New Roman" w:cs="Times New Roman"/>
          <w:sz w:val="24"/>
          <w:szCs w:val="24"/>
        </w:rPr>
        <w:t>качество преподаваемого предмета в 2011-2012г и в 201</w:t>
      </w:r>
      <w:r w:rsidR="006A1A61" w:rsidRPr="00AC77D1">
        <w:rPr>
          <w:rFonts w:ascii="Times New Roman" w:hAnsi="Times New Roman" w:cs="Times New Roman"/>
          <w:sz w:val="24"/>
          <w:szCs w:val="24"/>
        </w:rPr>
        <w:t>2-</w:t>
      </w:r>
      <w:r w:rsidR="006A1A61" w:rsidRPr="00AC77D1">
        <w:rPr>
          <w:rFonts w:ascii="Times New Roman" w:hAnsi="Times New Roman" w:cs="Times New Roman"/>
          <w:sz w:val="24"/>
          <w:szCs w:val="24"/>
        </w:rPr>
        <w:lastRenderedPageBreak/>
        <w:t>2013 году так же составляло 67%, а в 2014-2015 году-100</w:t>
      </w:r>
      <w:r w:rsidRPr="00AC77D1">
        <w:rPr>
          <w:rFonts w:ascii="Times New Roman" w:hAnsi="Times New Roman" w:cs="Times New Roman"/>
          <w:sz w:val="24"/>
          <w:szCs w:val="24"/>
        </w:rPr>
        <w:t>%. Видно, что качест</w:t>
      </w:r>
      <w:r w:rsidR="006A1A61" w:rsidRPr="00AC77D1">
        <w:rPr>
          <w:rFonts w:ascii="Times New Roman" w:hAnsi="Times New Roman" w:cs="Times New Roman"/>
          <w:sz w:val="24"/>
          <w:szCs w:val="24"/>
        </w:rPr>
        <w:t>во по предмету увеличилось на 33</w:t>
      </w:r>
      <w:r w:rsidRPr="00AC77D1">
        <w:rPr>
          <w:rFonts w:ascii="Times New Roman" w:hAnsi="Times New Roman" w:cs="Times New Roman"/>
          <w:sz w:val="24"/>
          <w:szCs w:val="24"/>
        </w:rPr>
        <w:t>%.</w:t>
      </w:r>
    </w:p>
    <w:p w:rsidR="00146563" w:rsidRPr="00AC77D1" w:rsidRDefault="00146563" w:rsidP="00146563">
      <w:pPr>
        <w:tabs>
          <w:tab w:val="left" w:pos="940"/>
          <w:tab w:val="left" w:pos="1440"/>
        </w:tabs>
        <w:jc w:val="both"/>
        <w:rPr>
          <w:rFonts w:ascii="Times New Roman" w:hAnsi="Times New Roman" w:cs="Times New Roman"/>
          <w:b/>
          <w:sz w:val="24"/>
          <w:szCs w:val="24"/>
          <w:u w:val="single"/>
        </w:rPr>
      </w:pPr>
      <w:r w:rsidRPr="00AC77D1">
        <w:rPr>
          <w:rFonts w:ascii="Times New Roman" w:hAnsi="Times New Roman" w:cs="Times New Roman"/>
          <w:b/>
          <w:sz w:val="24"/>
          <w:szCs w:val="24"/>
          <w:u w:val="single"/>
        </w:rPr>
        <w:t>ВЫВОДЫ:</w:t>
      </w:r>
    </w:p>
    <w:p w:rsidR="00146563" w:rsidRPr="00AC77D1" w:rsidRDefault="00146563" w:rsidP="00146563">
      <w:pPr>
        <w:tabs>
          <w:tab w:val="left" w:pos="940"/>
          <w:tab w:val="left" w:pos="1440"/>
        </w:tabs>
        <w:jc w:val="both"/>
        <w:rPr>
          <w:rFonts w:ascii="Times New Roman" w:hAnsi="Times New Roman" w:cs="Times New Roman"/>
          <w:sz w:val="24"/>
          <w:szCs w:val="24"/>
        </w:rPr>
      </w:pPr>
      <w:r w:rsidRPr="00AC77D1">
        <w:rPr>
          <w:rFonts w:ascii="Times New Roman" w:hAnsi="Times New Roman" w:cs="Times New Roman"/>
          <w:sz w:val="24"/>
          <w:szCs w:val="24"/>
        </w:rPr>
        <w:t>При проведении государственной итоговой аттестации учащихся выпускных 9-х классов школа руководствовалась Положением о проведении итоговой аттестации, разработанным Министерством образования РФ. Экзаменационный материал был подготовлен своевременно и утвержден; нормативные документы оформлены в срок, для учителей и учащихся были оформлены стенды в соответствии с инструкцией.</w:t>
      </w:r>
    </w:p>
    <w:p w:rsidR="00146563" w:rsidRPr="00AC77D1" w:rsidRDefault="00146563" w:rsidP="00146563">
      <w:pPr>
        <w:tabs>
          <w:tab w:val="left" w:pos="940"/>
          <w:tab w:val="left" w:pos="1440"/>
        </w:tabs>
        <w:jc w:val="both"/>
        <w:rPr>
          <w:rFonts w:ascii="Times New Roman" w:hAnsi="Times New Roman" w:cs="Times New Roman"/>
          <w:sz w:val="24"/>
          <w:szCs w:val="24"/>
        </w:rPr>
      </w:pPr>
      <w:r w:rsidRPr="00AC77D1">
        <w:rPr>
          <w:rFonts w:ascii="Times New Roman" w:hAnsi="Times New Roman" w:cs="Times New Roman"/>
          <w:sz w:val="24"/>
          <w:szCs w:val="24"/>
        </w:rPr>
        <w:t xml:space="preserve">      </w:t>
      </w:r>
      <w:proofErr w:type="gramStart"/>
      <w:r w:rsidRPr="00AC77D1">
        <w:rPr>
          <w:rFonts w:ascii="Times New Roman" w:hAnsi="Times New Roman" w:cs="Times New Roman"/>
          <w:sz w:val="24"/>
          <w:szCs w:val="24"/>
        </w:rPr>
        <w:t>В</w:t>
      </w:r>
      <w:r w:rsidR="006A1A61" w:rsidRPr="00AC77D1">
        <w:rPr>
          <w:rFonts w:ascii="Times New Roman" w:hAnsi="Times New Roman" w:cs="Times New Roman"/>
          <w:sz w:val="24"/>
          <w:szCs w:val="24"/>
        </w:rPr>
        <w:t>се учащиеся, обучавшиеся в 9-м классе</w:t>
      </w:r>
      <w:r w:rsidRPr="00AC77D1">
        <w:rPr>
          <w:rFonts w:ascii="Times New Roman" w:hAnsi="Times New Roman" w:cs="Times New Roman"/>
          <w:sz w:val="24"/>
          <w:szCs w:val="24"/>
        </w:rPr>
        <w:t xml:space="preserve"> успешно овладели</w:t>
      </w:r>
      <w:proofErr w:type="gramEnd"/>
      <w:r w:rsidRPr="00AC77D1">
        <w:rPr>
          <w:rFonts w:ascii="Times New Roman" w:hAnsi="Times New Roman" w:cs="Times New Roman"/>
          <w:sz w:val="24"/>
          <w:szCs w:val="24"/>
        </w:rPr>
        <w:t xml:space="preserve"> требованиями программ по всем предметам. В результате все они были допущены к итоговой аттестации и успешно ее прошли.</w:t>
      </w:r>
    </w:p>
    <w:p w:rsidR="00146563" w:rsidRPr="00AC77D1" w:rsidRDefault="00146563" w:rsidP="00146563">
      <w:pPr>
        <w:pStyle w:val="afc"/>
        <w:rPr>
          <w:color w:val="FF0000"/>
          <w:sz w:val="24"/>
          <w:szCs w:val="24"/>
        </w:rPr>
      </w:pPr>
      <w:r w:rsidRPr="00AC77D1">
        <w:rPr>
          <w:bCs w:val="0"/>
          <w:color w:val="FF0000"/>
          <w:sz w:val="24"/>
          <w:szCs w:val="24"/>
          <w:lang w:eastAsia="ru-RU"/>
        </w:rPr>
        <w:t xml:space="preserve">                                                             Результаты ЕГЭ</w:t>
      </w:r>
      <w:r w:rsidRPr="00AC77D1">
        <w:rPr>
          <w:color w:val="FF0000"/>
          <w:sz w:val="24"/>
          <w:szCs w:val="24"/>
        </w:rPr>
        <w:t xml:space="preserve">                 </w:t>
      </w:r>
    </w:p>
    <w:p w:rsidR="00146563" w:rsidRPr="00AC77D1" w:rsidRDefault="00146563" w:rsidP="00146563">
      <w:pP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2127"/>
        <w:gridCol w:w="2551"/>
      </w:tblGrid>
      <w:tr w:rsidR="00146563" w:rsidRPr="00AC77D1" w:rsidTr="00C13A60">
        <w:tc>
          <w:tcPr>
            <w:tcW w:w="2235" w:type="dxa"/>
            <w:vMerge w:val="restart"/>
          </w:tcPr>
          <w:p w:rsidR="00146563" w:rsidRPr="00AC77D1" w:rsidRDefault="00146563" w:rsidP="00C13A60">
            <w:pPr>
              <w:jc w:val="center"/>
              <w:rPr>
                <w:rFonts w:ascii="Times New Roman" w:hAnsi="Times New Roman" w:cs="Times New Roman"/>
                <w:sz w:val="24"/>
                <w:szCs w:val="24"/>
              </w:rPr>
            </w:pPr>
            <w:r w:rsidRPr="00AC77D1">
              <w:rPr>
                <w:rFonts w:ascii="Times New Roman" w:hAnsi="Times New Roman" w:cs="Times New Roman"/>
                <w:sz w:val="24"/>
                <w:szCs w:val="24"/>
              </w:rPr>
              <w:t>Результаты ЕГЭ</w:t>
            </w:r>
          </w:p>
          <w:p w:rsidR="00146563" w:rsidRPr="00AC77D1" w:rsidRDefault="00146563" w:rsidP="00C13A60">
            <w:pPr>
              <w:jc w:val="center"/>
              <w:rPr>
                <w:rFonts w:ascii="Times New Roman" w:hAnsi="Times New Roman" w:cs="Times New Roman"/>
                <w:sz w:val="24"/>
                <w:szCs w:val="24"/>
              </w:rPr>
            </w:pPr>
            <w:r w:rsidRPr="00AC77D1">
              <w:rPr>
                <w:rFonts w:ascii="Times New Roman" w:hAnsi="Times New Roman" w:cs="Times New Roman"/>
                <w:sz w:val="24"/>
                <w:szCs w:val="24"/>
              </w:rPr>
              <w:t>(средний балл)</w:t>
            </w:r>
          </w:p>
        </w:tc>
        <w:tc>
          <w:tcPr>
            <w:tcW w:w="2409" w:type="dxa"/>
          </w:tcPr>
          <w:p w:rsidR="00146563" w:rsidRPr="00AC77D1" w:rsidRDefault="006A1A61" w:rsidP="00C13A60">
            <w:pPr>
              <w:jc w:val="center"/>
              <w:rPr>
                <w:rFonts w:ascii="Times New Roman" w:hAnsi="Times New Roman" w:cs="Times New Roman"/>
                <w:sz w:val="24"/>
                <w:szCs w:val="24"/>
              </w:rPr>
            </w:pPr>
            <w:r w:rsidRPr="00AC77D1">
              <w:rPr>
                <w:rFonts w:ascii="Times New Roman" w:hAnsi="Times New Roman" w:cs="Times New Roman"/>
                <w:sz w:val="24"/>
                <w:szCs w:val="24"/>
              </w:rPr>
              <w:t>2012-2013</w:t>
            </w:r>
            <w:r w:rsidR="00146563" w:rsidRPr="00AC77D1">
              <w:rPr>
                <w:rFonts w:ascii="Times New Roman" w:hAnsi="Times New Roman" w:cs="Times New Roman"/>
                <w:sz w:val="24"/>
                <w:szCs w:val="24"/>
              </w:rPr>
              <w:t xml:space="preserve"> учебный год</w:t>
            </w:r>
          </w:p>
        </w:tc>
        <w:tc>
          <w:tcPr>
            <w:tcW w:w="2127" w:type="dxa"/>
          </w:tcPr>
          <w:p w:rsidR="00146563" w:rsidRPr="00AC77D1" w:rsidRDefault="006A1A61" w:rsidP="00C13A60">
            <w:pPr>
              <w:jc w:val="center"/>
              <w:rPr>
                <w:rFonts w:ascii="Times New Roman" w:hAnsi="Times New Roman" w:cs="Times New Roman"/>
                <w:sz w:val="24"/>
                <w:szCs w:val="24"/>
              </w:rPr>
            </w:pPr>
            <w:r w:rsidRPr="00AC77D1">
              <w:rPr>
                <w:rFonts w:ascii="Times New Roman" w:hAnsi="Times New Roman" w:cs="Times New Roman"/>
                <w:sz w:val="24"/>
                <w:szCs w:val="24"/>
              </w:rPr>
              <w:t>2013-2014</w:t>
            </w:r>
            <w:r w:rsidR="00146563" w:rsidRPr="00AC77D1">
              <w:rPr>
                <w:rFonts w:ascii="Times New Roman" w:hAnsi="Times New Roman" w:cs="Times New Roman"/>
                <w:sz w:val="24"/>
                <w:szCs w:val="24"/>
              </w:rPr>
              <w:t xml:space="preserve"> учебный год</w:t>
            </w:r>
          </w:p>
        </w:tc>
        <w:tc>
          <w:tcPr>
            <w:tcW w:w="2551" w:type="dxa"/>
          </w:tcPr>
          <w:p w:rsidR="00146563" w:rsidRPr="00AC77D1" w:rsidRDefault="006A1A61" w:rsidP="00C13A60">
            <w:pPr>
              <w:jc w:val="center"/>
              <w:rPr>
                <w:rFonts w:ascii="Times New Roman" w:hAnsi="Times New Roman" w:cs="Times New Roman"/>
                <w:sz w:val="24"/>
                <w:szCs w:val="24"/>
              </w:rPr>
            </w:pPr>
            <w:r w:rsidRPr="00AC77D1">
              <w:rPr>
                <w:rFonts w:ascii="Times New Roman" w:hAnsi="Times New Roman" w:cs="Times New Roman"/>
                <w:sz w:val="24"/>
                <w:szCs w:val="24"/>
              </w:rPr>
              <w:t>2014-2015</w:t>
            </w:r>
            <w:r w:rsidR="00146563" w:rsidRPr="00AC77D1">
              <w:rPr>
                <w:rFonts w:ascii="Times New Roman" w:hAnsi="Times New Roman" w:cs="Times New Roman"/>
                <w:sz w:val="24"/>
                <w:szCs w:val="24"/>
              </w:rPr>
              <w:t xml:space="preserve"> учебный год</w:t>
            </w:r>
          </w:p>
        </w:tc>
      </w:tr>
      <w:tr w:rsidR="00146563" w:rsidRPr="00AC77D1" w:rsidTr="00C13A60">
        <w:trPr>
          <w:trHeight w:val="835"/>
        </w:trPr>
        <w:tc>
          <w:tcPr>
            <w:tcW w:w="2235" w:type="dxa"/>
            <w:vMerge/>
          </w:tcPr>
          <w:p w:rsidR="00146563" w:rsidRPr="00AC77D1" w:rsidRDefault="00146563" w:rsidP="00C13A60">
            <w:pPr>
              <w:jc w:val="center"/>
              <w:rPr>
                <w:rFonts w:ascii="Times New Roman" w:hAnsi="Times New Roman" w:cs="Times New Roman"/>
                <w:sz w:val="24"/>
                <w:szCs w:val="24"/>
              </w:rPr>
            </w:pPr>
          </w:p>
        </w:tc>
        <w:tc>
          <w:tcPr>
            <w:tcW w:w="2409" w:type="dxa"/>
          </w:tcPr>
          <w:p w:rsidR="00146563" w:rsidRPr="00AC77D1" w:rsidRDefault="00146563" w:rsidP="00C13A60">
            <w:pPr>
              <w:jc w:val="center"/>
              <w:rPr>
                <w:rFonts w:ascii="Times New Roman" w:hAnsi="Times New Roman" w:cs="Times New Roman"/>
                <w:sz w:val="24"/>
                <w:szCs w:val="24"/>
              </w:rPr>
            </w:pPr>
          </w:p>
        </w:tc>
        <w:tc>
          <w:tcPr>
            <w:tcW w:w="2127" w:type="dxa"/>
          </w:tcPr>
          <w:p w:rsidR="00146563" w:rsidRPr="00AC77D1" w:rsidRDefault="00146563" w:rsidP="00C13A60">
            <w:pPr>
              <w:jc w:val="center"/>
              <w:rPr>
                <w:rFonts w:ascii="Times New Roman" w:hAnsi="Times New Roman" w:cs="Times New Roman"/>
                <w:sz w:val="24"/>
                <w:szCs w:val="24"/>
              </w:rPr>
            </w:pPr>
          </w:p>
        </w:tc>
        <w:tc>
          <w:tcPr>
            <w:tcW w:w="2551" w:type="dxa"/>
          </w:tcPr>
          <w:p w:rsidR="00146563" w:rsidRPr="00AC77D1" w:rsidRDefault="00146563" w:rsidP="00C13A60">
            <w:pPr>
              <w:jc w:val="center"/>
              <w:rPr>
                <w:rFonts w:ascii="Times New Roman" w:hAnsi="Times New Roman" w:cs="Times New Roman"/>
                <w:sz w:val="24"/>
                <w:szCs w:val="24"/>
              </w:rPr>
            </w:pPr>
          </w:p>
        </w:tc>
      </w:tr>
      <w:tr w:rsidR="00146563" w:rsidRPr="00AC77D1" w:rsidTr="00C13A60">
        <w:trPr>
          <w:trHeight w:val="835"/>
        </w:trPr>
        <w:tc>
          <w:tcPr>
            <w:tcW w:w="2235" w:type="dxa"/>
          </w:tcPr>
          <w:p w:rsidR="00146563" w:rsidRPr="00AC77D1" w:rsidRDefault="00146563" w:rsidP="00594869">
            <w:pPr>
              <w:rPr>
                <w:rFonts w:ascii="Times New Roman" w:hAnsi="Times New Roman" w:cs="Times New Roman"/>
                <w:sz w:val="24"/>
                <w:szCs w:val="24"/>
              </w:rPr>
            </w:pPr>
            <w:r w:rsidRPr="00AC77D1">
              <w:rPr>
                <w:rFonts w:ascii="Times New Roman" w:hAnsi="Times New Roman" w:cs="Times New Roman"/>
                <w:sz w:val="24"/>
                <w:szCs w:val="24"/>
              </w:rPr>
              <w:t>Русский язык</w:t>
            </w:r>
          </w:p>
        </w:tc>
        <w:tc>
          <w:tcPr>
            <w:tcW w:w="2409" w:type="dxa"/>
          </w:tcPr>
          <w:p w:rsidR="00146563"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75,5</w:t>
            </w:r>
          </w:p>
        </w:tc>
        <w:tc>
          <w:tcPr>
            <w:tcW w:w="2127" w:type="dxa"/>
          </w:tcPr>
          <w:p w:rsidR="00146563"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67</w:t>
            </w:r>
          </w:p>
        </w:tc>
        <w:tc>
          <w:tcPr>
            <w:tcW w:w="2551" w:type="dxa"/>
          </w:tcPr>
          <w:p w:rsidR="00146563"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72</w:t>
            </w:r>
          </w:p>
        </w:tc>
      </w:tr>
      <w:tr w:rsidR="00146563" w:rsidRPr="00AC77D1" w:rsidTr="00C13A60">
        <w:trPr>
          <w:trHeight w:val="835"/>
        </w:trPr>
        <w:tc>
          <w:tcPr>
            <w:tcW w:w="2235" w:type="dxa"/>
          </w:tcPr>
          <w:p w:rsidR="00146563" w:rsidRPr="00AC77D1" w:rsidRDefault="00146563" w:rsidP="00594869">
            <w:pPr>
              <w:rPr>
                <w:rFonts w:ascii="Times New Roman" w:hAnsi="Times New Roman" w:cs="Times New Roman"/>
                <w:sz w:val="24"/>
                <w:szCs w:val="24"/>
              </w:rPr>
            </w:pPr>
            <w:r w:rsidRPr="00AC77D1">
              <w:rPr>
                <w:rFonts w:ascii="Times New Roman" w:hAnsi="Times New Roman" w:cs="Times New Roman"/>
                <w:sz w:val="24"/>
                <w:szCs w:val="24"/>
              </w:rPr>
              <w:t>математика</w:t>
            </w:r>
          </w:p>
        </w:tc>
        <w:tc>
          <w:tcPr>
            <w:tcW w:w="2409" w:type="dxa"/>
          </w:tcPr>
          <w:p w:rsidR="00146563"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61</w:t>
            </w:r>
          </w:p>
        </w:tc>
        <w:tc>
          <w:tcPr>
            <w:tcW w:w="2127" w:type="dxa"/>
          </w:tcPr>
          <w:p w:rsidR="00146563"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w:t>
            </w:r>
          </w:p>
        </w:tc>
        <w:tc>
          <w:tcPr>
            <w:tcW w:w="2551" w:type="dxa"/>
          </w:tcPr>
          <w:p w:rsidR="00146563"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42</w:t>
            </w:r>
          </w:p>
        </w:tc>
      </w:tr>
      <w:tr w:rsidR="00146563" w:rsidRPr="00AC77D1" w:rsidTr="00C13A60">
        <w:trPr>
          <w:trHeight w:val="835"/>
        </w:trPr>
        <w:tc>
          <w:tcPr>
            <w:tcW w:w="2235" w:type="dxa"/>
          </w:tcPr>
          <w:p w:rsidR="00146563" w:rsidRPr="00AC77D1" w:rsidRDefault="00146563" w:rsidP="00594869">
            <w:pPr>
              <w:rPr>
                <w:rFonts w:ascii="Times New Roman" w:hAnsi="Times New Roman" w:cs="Times New Roman"/>
                <w:sz w:val="24"/>
                <w:szCs w:val="24"/>
              </w:rPr>
            </w:pPr>
            <w:r w:rsidRPr="00AC77D1">
              <w:rPr>
                <w:rFonts w:ascii="Times New Roman" w:hAnsi="Times New Roman" w:cs="Times New Roman"/>
                <w:sz w:val="24"/>
                <w:szCs w:val="24"/>
              </w:rPr>
              <w:t>физика</w:t>
            </w:r>
          </w:p>
        </w:tc>
        <w:tc>
          <w:tcPr>
            <w:tcW w:w="2409" w:type="dxa"/>
          </w:tcPr>
          <w:p w:rsidR="00146563"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47</w:t>
            </w:r>
          </w:p>
        </w:tc>
        <w:tc>
          <w:tcPr>
            <w:tcW w:w="2127" w:type="dxa"/>
          </w:tcPr>
          <w:p w:rsidR="00146563"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w:t>
            </w:r>
          </w:p>
        </w:tc>
        <w:tc>
          <w:tcPr>
            <w:tcW w:w="2551" w:type="dxa"/>
          </w:tcPr>
          <w:p w:rsidR="00146563"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w:t>
            </w:r>
          </w:p>
        </w:tc>
      </w:tr>
      <w:tr w:rsidR="00594869" w:rsidRPr="00AC77D1" w:rsidTr="00C13A60">
        <w:trPr>
          <w:trHeight w:val="835"/>
        </w:trPr>
        <w:tc>
          <w:tcPr>
            <w:tcW w:w="2235" w:type="dxa"/>
          </w:tcPr>
          <w:p w:rsidR="00594869" w:rsidRPr="00AC77D1" w:rsidRDefault="00594869" w:rsidP="00594869">
            <w:pPr>
              <w:rPr>
                <w:rFonts w:ascii="Times New Roman" w:hAnsi="Times New Roman" w:cs="Times New Roman"/>
                <w:sz w:val="24"/>
                <w:szCs w:val="24"/>
              </w:rPr>
            </w:pPr>
            <w:r w:rsidRPr="00AC77D1">
              <w:rPr>
                <w:rFonts w:ascii="Times New Roman" w:hAnsi="Times New Roman" w:cs="Times New Roman"/>
                <w:sz w:val="24"/>
                <w:szCs w:val="24"/>
              </w:rPr>
              <w:t>Обществознание</w:t>
            </w:r>
          </w:p>
        </w:tc>
        <w:tc>
          <w:tcPr>
            <w:tcW w:w="2409" w:type="dxa"/>
          </w:tcPr>
          <w:p w:rsidR="00594869"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68</w:t>
            </w:r>
          </w:p>
        </w:tc>
        <w:tc>
          <w:tcPr>
            <w:tcW w:w="2127" w:type="dxa"/>
          </w:tcPr>
          <w:p w:rsidR="00594869"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64</w:t>
            </w:r>
          </w:p>
        </w:tc>
        <w:tc>
          <w:tcPr>
            <w:tcW w:w="2551" w:type="dxa"/>
          </w:tcPr>
          <w:p w:rsidR="00594869"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60</w:t>
            </w:r>
          </w:p>
        </w:tc>
      </w:tr>
      <w:tr w:rsidR="00594869" w:rsidRPr="00AC77D1" w:rsidTr="00C13A60">
        <w:trPr>
          <w:trHeight w:val="835"/>
        </w:trPr>
        <w:tc>
          <w:tcPr>
            <w:tcW w:w="2235" w:type="dxa"/>
          </w:tcPr>
          <w:p w:rsidR="00594869" w:rsidRPr="00AC77D1" w:rsidRDefault="00594869" w:rsidP="00594869">
            <w:pPr>
              <w:rPr>
                <w:rFonts w:ascii="Times New Roman" w:hAnsi="Times New Roman" w:cs="Times New Roman"/>
                <w:sz w:val="24"/>
                <w:szCs w:val="24"/>
              </w:rPr>
            </w:pPr>
            <w:r w:rsidRPr="00AC77D1">
              <w:rPr>
                <w:rFonts w:ascii="Times New Roman" w:hAnsi="Times New Roman" w:cs="Times New Roman"/>
                <w:sz w:val="24"/>
                <w:szCs w:val="24"/>
              </w:rPr>
              <w:t>история</w:t>
            </w:r>
          </w:p>
        </w:tc>
        <w:tc>
          <w:tcPr>
            <w:tcW w:w="2409" w:type="dxa"/>
          </w:tcPr>
          <w:p w:rsidR="00594869"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w:t>
            </w:r>
          </w:p>
        </w:tc>
        <w:tc>
          <w:tcPr>
            <w:tcW w:w="2127" w:type="dxa"/>
          </w:tcPr>
          <w:p w:rsidR="00594869"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52</w:t>
            </w:r>
          </w:p>
        </w:tc>
        <w:tc>
          <w:tcPr>
            <w:tcW w:w="2551" w:type="dxa"/>
          </w:tcPr>
          <w:p w:rsidR="00594869" w:rsidRPr="00AC77D1" w:rsidRDefault="00594869" w:rsidP="00C13A60">
            <w:pPr>
              <w:jc w:val="center"/>
              <w:rPr>
                <w:rFonts w:ascii="Times New Roman" w:hAnsi="Times New Roman" w:cs="Times New Roman"/>
                <w:sz w:val="24"/>
                <w:szCs w:val="24"/>
              </w:rPr>
            </w:pPr>
            <w:r w:rsidRPr="00AC77D1">
              <w:rPr>
                <w:rFonts w:ascii="Times New Roman" w:hAnsi="Times New Roman" w:cs="Times New Roman"/>
                <w:sz w:val="24"/>
                <w:szCs w:val="24"/>
              </w:rPr>
              <w:t>62</w:t>
            </w:r>
          </w:p>
        </w:tc>
      </w:tr>
    </w:tbl>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ab/>
      </w:r>
    </w:p>
    <w:p w:rsidR="00146563" w:rsidRPr="00AC77D1" w:rsidRDefault="00146563" w:rsidP="00146563">
      <w:pPr>
        <w:pStyle w:val="26"/>
        <w:jc w:val="both"/>
        <w:rPr>
          <w:rFonts w:ascii="Times New Roman" w:hAnsi="Times New Roman" w:cs="Times New Roman"/>
        </w:rPr>
      </w:pPr>
      <w:r w:rsidRPr="00AC77D1">
        <w:rPr>
          <w:rFonts w:ascii="Times New Roman" w:hAnsi="Times New Roman" w:cs="Times New Roman"/>
        </w:rPr>
        <w:t>Администрацией школы и   педагогическим коллективом была проделана огромная работа по подготовке к ЕГЭ, ОГЭ, выделялись часы из учебного плана, производилась оплата</w:t>
      </w:r>
      <w:proofErr w:type="gramStart"/>
      <w:r w:rsidRPr="00AC77D1">
        <w:rPr>
          <w:rFonts w:ascii="Times New Roman" w:hAnsi="Times New Roman" w:cs="Times New Roman"/>
        </w:rPr>
        <w:t xml:space="preserve"> (%) </w:t>
      </w:r>
      <w:proofErr w:type="gramEnd"/>
      <w:r w:rsidRPr="00AC77D1">
        <w:rPr>
          <w:rFonts w:ascii="Times New Roman" w:hAnsi="Times New Roman" w:cs="Times New Roman"/>
        </w:rPr>
        <w:t xml:space="preserve">учителям-предметникам, работали информационные стенды для учащихся и для родителей, велась просветительская работа с учащимися  и их родителями.  </w:t>
      </w:r>
    </w:p>
    <w:p w:rsidR="00146563" w:rsidRPr="00AC77D1" w:rsidRDefault="00146563" w:rsidP="00146563">
      <w:pPr>
        <w:ind w:firstLine="720"/>
        <w:jc w:val="both"/>
        <w:rPr>
          <w:rFonts w:ascii="Times New Roman" w:hAnsi="Times New Roman" w:cs="Times New Roman"/>
          <w:sz w:val="24"/>
          <w:szCs w:val="24"/>
        </w:rPr>
      </w:pPr>
      <w:r w:rsidRPr="00AC77D1">
        <w:rPr>
          <w:rFonts w:ascii="Times New Roman" w:hAnsi="Times New Roman" w:cs="Times New Roman"/>
          <w:sz w:val="24"/>
          <w:szCs w:val="24"/>
        </w:rPr>
        <w:t>Результаты мониторинга обсуждались на заседании методического объединения учителей-предметников,  на заседаниях проблемных групп, Методическом совете.  Намечена и уже ведется работа по ликвидации выявленных пробелов. Эта работа продолжится в новом учебном году.</w:t>
      </w:r>
    </w:p>
    <w:p w:rsidR="00146563" w:rsidRPr="00AC77D1" w:rsidRDefault="00594869" w:rsidP="00146563">
      <w:pPr>
        <w:jc w:val="center"/>
        <w:rPr>
          <w:rFonts w:ascii="Times New Roman" w:hAnsi="Times New Roman" w:cs="Times New Roman"/>
          <w:b/>
          <w:sz w:val="24"/>
          <w:szCs w:val="24"/>
        </w:rPr>
      </w:pPr>
      <w:r w:rsidRPr="00AC77D1">
        <w:rPr>
          <w:rFonts w:ascii="Times New Roman" w:hAnsi="Times New Roman" w:cs="Times New Roman"/>
          <w:b/>
          <w:sz w:val="24"/>
          <w:szCs w:val="24"/>
        </w:rPr>
        <w:lastRenderedPageBreak/>
        <w:t>Итоги 2014-2015</w:t>
      </w:r>
      <w:r w:rsidR="00146563" w:rsidRPr="00AC77D1">
        <w:rPr>
          <w:rFonts w:ascii="Times New Roman" w:hAnsi="Times New Roman" w:cs="Times New Roman"/>
          <w:b/>
          <w:sz w:val="24"/>
          <w:szCs w:val="24"/>
        </w:rPr>
        <w:t xml:space="preserve"> учебного года</w:t>
      </w:r>
    </w:p>
    <w:p w:rsidR="00146563" w:rsidRPr="00AC77D1" w:rsidRDefault="00146563" w:rsidP="0014656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661"/>
        <w:gridCol w:w="1684"/>
        <w:gridCol w:w="1614"/>
        <w:gridCol w:w="1684"/>
        <w:gridCol w:w="1620"/>
      </w:tblGrid>
      <w:tr w:rsidR="00146563" w:rsidRPr="00AC77D1" w:rsidTr="00C13A60">
        <w:trPr>
          <w:trHeight w:val="435"/>
        </w:trPr>
        <w:tc>
          <w:tcPr>
            <w:tcW w:w="1708" w:type="dxa"/>
            <w:vMerge w:val="restart"/>
            <w:tcBorders>
              <w:top w:val="single" w:sz="4" w:space="0" w:color="auto"/>
              <w:left w:val="single" w:sz="4" w:space="0" w:color="auto"/>
              <w:bottom w:val="single" w:sz="4" w:space="0" w:color="auto"/>
              <w:right w:val="single" w:sz="4" w:space="0" w:color="auto"/>
            </w:tcBorders>
          </w:tcPr>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Выпускники</w:t>
            </w:r>
          </w:p>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ОУ,</w:t>
            </w:r>
          </w:p>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 xml:space="preserve">прошедшие </w:t>
            </w:r>
          </w:p>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 xml:space="preserve">обучение </w:t>
            </w:r>
            <w:proofErr w:type="gramStart"/>
            <w:r w:rsidRPr="00AC77D1">
              <w:rPr>
                <w:rFonts w:ascii="Times New Roman" w:hAnsi="Times New Roman" w:cs="Times New Roman"/>
                <w:sz w:val="24"/>
                <w:szCs w:val="24"/>
              </w:rPr>
              <w:t>по</w:t>
            </w:r>
            <w:proofErr w:type="gramEnd"/>
          </w:p>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программам:</w:t>
            </w:r>
          </w:p>
        </w:tc>
        <w:tc>
          <w:tcPr>
            <w:tcW w:w="1708" w:type="dxa"/>
            <w:vMerge w:val="restart"/>
            <w:tcBorders>
              <w:top w:val="single" w:sz="4" w:space="0" w:color="auto"/>
              <w:left w:val="single" w:sz="4" w:space="0" w:color="auto"/>
              <w:bottom w:val="single" w:sz="4" w:space="0" w:color="auto"/>
              <w:right w:val="single" w:sz="4" w:space="0" w:color="auto"/>
            </w:tcBorders>
          </w:tcPr>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 xml:space="preserve">Всего </w:t>
            </w:r>
            <w:proofErr w:type="gramStart"/>
            <w:r w:rsidRPr="00AC77D1">
              <w:rPr>
                <w:rFonts w:ascii="Times New Roman" w:hAnsi="Times New Roman" w:cs="Times New Roman"/>
                <w:sz w:val="24"/>
                <w:szCs w:val="24"/>
              </w:rPr>
              <w:t>на</w:t>
            </w:r>
            <w:proofErr w:type="gramEnd"/>
          </w:p>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конец</w:t>
            </w:r>
          </w:p>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учебного</w:t>
            </w:r>
          </w:p>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года</w:t>
            </w:r>
          </w:p>
        </w:tc>
        <w:tc>
          <w:tcPr>
            <w:tcW w:w="6835" w:type="dxa"/>
            <w:gridSpan w:val="4"/>
            <w:tcBorders>
              <w:top w:val="single" w:sz="4" w:space="0" w:color="auto"/>
              <w:left w:val="single" w:sz="4" w:space="0" w:color="auto"/>
              <w:bottom w:val="single" w:sz="4" w:space="0" w:color="auto"/>
              <w:right w:val="single" w:sz="4" w:space="0" w:color="auto"/>
            </w:tcBorders>
          </w:tcPr>
          <w:p w:rsidR="00146563" w:rsidRPr="00AC77D1" w:rsidRDefault="00146563" w:rsidP="00C13A60">
            <w:pPr>
              <w:jc w:val="center"/>
              <w:rPr>
                <w:rFonts w:ascii="Times New Roman" w:hAnsi="Times New Roman" w:cs="Times New Roman"/>
                <w:sz w:val="24"/>
                <w:szCs w:val="24"/>
              </w:rPr>
            </w:pPr>
            <w:r w:rsidRPr="00AC77D1">
              <w:rPr>
                <w:rFonts w:ascii="Times New Roman" w:hAnsi="Times New Roman" w:cs="Times New Roman"/>
                <w:sz w:val="24"/>
                <w:szCs w:val="24"/>
              </w:rPr>
              <w:t>В том числе получили документ об образовании</w:t>
            </w:r>
          </w:p>
          <w:p w:rsidR="00146563" w:rsidRPr="00AC77D1" w:rsidRDefault="00146563" w:rsidP="00C13A60">
            <w:pPr>
              <w:jc w:val="center"/>
              <w:rPr>
                <w:rFonts w:ascii="Times New Roman" w:hAnsi="Times New Roman" w:cs="Times New Roman"/>
                <w:sz w:val="24"/>
                <w:szCs w:val="24"/>
              </w:rPr>
            </w:pPr>
            <w:r w:rsidRPr="00AC77D1">
              <w:rPr>
                <w:rFonts w:ascii="Times New Roman" w:hAnsi="Times New Roman" w:cs="Times New Roman"/>
                <w:sz w:val="24"/>
                <w:szCs w:val="24"/>
              </w:rPr>
              <w:t>государственного образца</w:t>
            </w:r>
          </w:p>
        </w:tc>
      </w:tr>
      <w:tr w:rsidR="00146563" w:rsidRPr="00AC77D1" w:rsidTr="00C13A60">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146563" w:rsidRPr="00AC77D1" w:rsidRDefault="00146563" w:rsidP="00C13A6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46563" w:rsidRPr="00AC77D1" w:rsidRDefault="00146563" w:rsidP="00C13A60">
            <w:pPr>
              <w:rPr>
                <w:rFonts w:ascii="Times New Roman" w:hAnsi="Times New Roman" w:cs="Times New Roman"/>
                <w:sz w:val="24"/>
                <w:szCs w:val="24"/>
              </w:rPr>
            </w:pPr>
          </w:p>
        </w:tc>
        <w:tc>
          <w:tcPr>
            <w:tcW w:w="3417" w:type="dxa"/>
            <w:gridSpan w:val="2"/>
            <w:tcBorders>
              <w:top w:val="single" w:sz="4" w:space="0" w:color="auto"/>
              <w:left w:val="single" w:sz="4" w:space="0" w:color="auto"/>
              <w:bottom w:val="single" w:sz="4" w:space="0" w:color="auto"/>
              <w:right w:val="single" w:sz="4" w:space="0" w:color="auto"/>
            </w:tcBorders>
          </w:tcPr>
          <w:p w:rsidR="00146563" w:rsidRPr="00AC77D1" w:rsidRDefault="00146563" w:rsidP="00C13A60">
            <w:pPr>
              <w:jc w:val="center"/>
              <w:rPr>
                <w:rFonts w:ascii="Times New Roman" w:hAnsi="Times New Roman" w:cs="Times New Roman"/>
                <w:sz w:val="24"/>
                <w:szCs w:val="24"/>
              </w:rPr>
            </w:pPr>
            <w:r w:rsidRPr="00AC77D1">
              <w:rPr>
                <w:rFonts w:ascii="Times New Roman" w:hAnsi="Times New Roman" w:cs="Times New Roman"/>
                <w:sz w:val="24"/>
                <w:szCs w:val="24"/>
              </w:rPr>
              <w:t>ВСЕГО:</w:t>
            </w:r>
          </w:p>
        </w:tc>
        <w:tc>
          <w:tcPr>
            <w:tcW w:w="3418" w:type="dxa"/>
            <w:gridSpan w:val="2"/>
            <w:tcBorders>
              <w:top w:val="single" w:sz="4" w:space="0" w:color="auto"/>
              <w:left w:val="single" w:sz="4" w:space="0" w:color="auto"/>
              <w:bottom w:val="single" w:sz="4" w:space="0" w:color="auto"/>
              <w:right w:val="single" w:sz="4" w:space="0" w:color="auto"/>
            </w:tcBorders>
          </w:tcPr>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 xml:space="preserve">В </w:t>
            </w:r>
            <w:proofErr w:type="spellStart"/>
            <w:r w:rsidRPr="00AC77D1">
              <w:rPr>
                <w:rFonts w:ascii="Times New Roman" w:hAnsi="Times New Roman" w:cs="Times New Roman"/>
                <w:sz w:val="24"/>
                <w:szCs w:val="24"/>
              </w:rPr>
              <w:t>т.ч</w:t>
            </w:r>
            <w:proofErr w:type="spellEnd"/>
            <w:r w:rsidRPr="00AC77D1">
              <w:rPr>
                <w:rFonts w:ascii="Times New Roman" w:hAnsi="Times New Roman" w:cs="Times New Roman"/>
                <w:sz w:val="24"/>
                <w:szCs w:val="24"/>
              </w:rPr>
              <w:t>. особого образца</w:t>
            </w:r>
          </w:p>
        </w:tc>
      </w:tr>
      <w:tr w:rsidR="00146563" w:rsidRPr="00AC77D1" w:rsidTr="00C13A60">
        <w:trPr>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46563" w:rsidRPr="00AC77D1" w:rsidRDefault="00146563" w:rsidP="00C13A6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46563" w:rsidRPr="00AC77D1" w:rsidRDefault="00146563" w:rsidP="00C13A60">
            <w:pPr>
              <w:rPr>
                <w:rFonts w:ascii="Times New Roman"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Количество</w:t>
            </w:r>
          </w:p>
        </w:tc>
        <w:tc>
          <w:tcPr>
            <w:tcW w:w="1709" w:type="dxa"/>
            <w:tcBorders>
              <w:top w:val="single" w:sz="4" w:space="0" w:color="auto"/>
              <w:left w:val="single" w:sz="4" w:space="0" w:color="auto"/>
              <w:bottom w:val="single" w:sz="4" w:space="0" w:color="auto"/>
              <w:right w:val="single" w:sz="4" w:space="0" w:color="auto"/>
            </w:tcBorders>
          </w:tcPr>
          <w:p w:rsidR="00146563" w:rsidRPr="00AC77D1" w:rsidRDefault="00146563" w:rsidP="00C13A60">
            <w:pPr>
              <w:jc w:val="center"/>
              <w:rPr>
                <w:rFonts w:ascii="Times New Roman" w:hAnsi="Times New Roman" w:cs="Times New Roman"/>
                <w:sz w:val="24"/>
                <w:szCs w:val="24"/>
              </w:rPr>
            </w:pPr>
            <w:r w:rsidRPr="00AC77D1">
              <w:rPr>
                <w:rFonts w:ascii="Times New Roman" w:hAnsi="Times New Roman" w:cs="Times New Roman"/>
                <w:sz w:val="24"/>
                <w:szCs w:val="24"/>
              </w:rPr>
              <w:t>%</w:t>
            </w:r>
          </w:p>
        </w:tc>
        <w:tc>
          <w:tcPr>
            <w:tcW w:w="1709" w:type="dxa"/>
            <w:tcBorders>
              <w:top w:val="single" w:sz="4" w:space="0" w:color="auto"/>
              <w:left w:val="single" w:sz="4" w:space="0" w:color="auto"/>
              <w:bottom w:val="single" w:sz="4" w:space="0" w:color="auto"/>
              <w:right w:val="single" w:sz="4" w:space="0" w:color="auto"/>
            </w:tcBorders>
          </w:tcPr>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Количество</w:t>
            </w:r>
          </w:p>
        </w:tc>
        <w:tc>
          <w:tcPr>
            <w:tcW w:w="1709" w:type="dxa"/>
            <w:tcBorders>
              <w:top w:val="single" w:sz="4" w:space="0" w:color="auto"/>
              <w:left w:val="single" w:sz="4" w:space="0" w:color="auto"/>
              <w:bottom w:val="single" w:sz="4" w:space="0" w:color="auto"/>
              <w:right w:val="single" w:sz="4" w:space="0" w:color="auto"/>
            </w:tcBorders>
          </w:tcPr>
          <w:p w:rsidR="00146563" w:rsidRPr="00AC77D1" w:rsidRDefault="00146563" w:rsidP="00C13A60">
            <w:pPr>
              <w:jc w:val="center"/>
              <w:rPr>
                <w:rFonts w:ascii="Times New Roman" w:hAnsi="Times New Roman" w:cs="Times New Roman"/>
                <w:sz w:val="24"/>
                <w:szCs w:val="24"/>
              </w:rPr>
            </w:pPr>
            <w:r w:rsidRPr="00AC77D1">
              <w:rPr>
                <w:rFonts w:ascii="Times New Roman" w:hAnsi="Times New Roman" w:cs="Times New Roman"/>
                <w:sz w:val="24"/>
                <w:szCs w:val="24"/>
              </w:rPr>
              <w:t>%</w:t>
            </w:r>
          </w:p>
        </w:tc>
      </w:tr>
      <w:tr w:rsidR="00146563" w:rsidRPr="00AC77D1" w:rsidTr="00C13A60">
        <w:tc>
          <w:tcPr>
            <w:tcW w:w="1708" w:type="dxa"/>
            <w:tcBorders>
              <w:top w:val="single" w:sz="4" w:space="0" w:color="auto"/>
              <w:left w:val="single" w:sz="4" w:space="0" w:color="auto"/>
              <w:bottom w:val="single" w:sz="4" w:space="0" w:color="auto"/>
              <w:right w:val="single" w:sz="4" w:space="0" w:color="auto"/>
            </w:tcBorders>
          </w:tcPr>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1.Основного</w:t>
            </w:r>
          </w:p>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общего</w:t>
            </w:r>
          </w:p>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образования</w:t>
            </w:r>
          </w:p>
          <w:p w:rsidR="00146563" w:rsidRPr="00AC77D1" w:rsidRDefault="00146563" w:rsidP="00C13A60">
            <w:pPr>
              <w:rPr>
                <w:rFonts w:ascii="Times New Roman"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146563" w:rsidRPr="00AC77D1" w:rsidRDefault="00594869" w:rsidP="00C13A60">
            <w:pPr>
              <w:rPr>
                <w:rFonts w:ascii="Times New Roman" w:hAnsi="Times New Roman" w:cs="Times New Roman"/>
                <w:sz w:val="24"/>
                <w:szCs w:val="24"/>
              </w:rPr>
            </w:pPr>
            <w:r w:rsidRPr="00AC77D1">
              <w:rPr>
                <w:rFonts w:ascii="Times New Roman" w:hAnsi="Times New Roman" w:cs="Times New Roman"/>
                <w:sz w:val="24"/>
                <w:szCs w:val="24"/>
              </w:rPr>
              <w:t>4</w:t>
            </w:r>
          </w:p>
        </w:tc>
        <w:tc>
          <w:tcPr>
            <w:tcW w:w="1708" w:type="dxa"/>
            <w:tcBorders>
              <w:top w:val="single" w:sz="4" w:space="0" w:color="auto"/>
              <w:left w:val="single" w:sz="4" w:space="0" w:color="auto"/>
              <w:bottom w:val="single" w:sz="4" w:space="0" w:color="auto"/>
              <w:right w:val="single" w:sz="4" w:space="0" w:color="auto"/>
            </w:tcBorders>
          </w:tcPr>
          <w:p w:rsidR="00146563" w:rsidRPr="00AC77D1" w:rsidRDefault="00594869" w:rsidP="00C13A60">
            <w:pPr>
              <w:rPr>
                <w:rFonts w:ascii="Times New Roman" w:hAnsi="Times New Roman" w:cs="Times New Roman"/>
                <w:sz w:val="24"/>
                <w:szCs w:val="24"/>
              </w:rPr>
            </w:pPr>
            <w:r w:rsidRPr="00AC77D1">
              <w:rPr>
                <w:rFonts w:ascii="Times New Roman" w:hAnsi="Times New Roman" w:cs="Times New Roman"/>
                <w:sz w:val="24"/>
                <w:szCs w:val="24"/>
              </w:rPr>
              <w:t>4</w:t>
            </w:r>
          </w:p>
        </w:tc>
        <w:tc>
          <w:tcPr>
            <w:tcW w:w="1709" w:type="dxa"/>
            <w:tcBorders>
              <w:top w:val="single" w:sz="4" w:space="0" w:color="auto"/>
              <w:left w:val="single" w:sz="4" w:space="0" w:color="auto"/>
              <w:bottom w:val="single" w:sz="4" w:space="0" w:color="auto"/>
              <w:right w:val="single" w:sz="4" w:space="0" w:color="auto"/>
            </w:tcBorders>
          </w:tcPr>
          <w:p w:rsidR="00146563" w:rsidRPr="00AC77D1" w:rsidRDefault="00594869" w:rsidP="00C13A60">
            <w:pPr>
              <w:rPr>
                <w:rFonts w:ascii="Times New Roman" w:hAnsi="Times New Roman" w:cs="Times New Roman"/>
                <w:sz w:val="24"/>
                <w:szCs w:val="24"/>
              </w:rPr>
            </w:pPr>
            <w:r w:rsidRPr="00AC77D1">
              <w:rPr>
                <w:rFonts w:ascii="Times New Roman" w:hAnsi="Times New Roman" w:cs="Times New Roman"/>
                <w:sz w:val="24"/>
                <w:szCs w:val="24"/>
              </w:rPr>
              <w:t>100</w:t>
            </w:r>
          </w:p>
        </w:tc>
        <w:tc>
          <w:tcPr>
            <w:tcW w:w="1709" w:type="dxa"/>
            <w:tcBorders>
              <w:top w:val="single" w:sz="4" w:space="0" w:color="auto"/>
              <w:left w:val="single" w:sz="4" w:space="0" w:color="auto"/>
              <w:bottom w:val="single" w:sz="4" w:space="0" w:color="auto"/>
              <w:right w:val="single" w:sz="4" w:space="0" w:color="auto"/>
            </w:tcBorders>
          </w:tcPr>
          <w:p w:rsidR="00146563" w:rsidRPr="00AC77D1" w:rsidRDefault="00594869" w:rsidP="00C13A60">
            <w:pPr>
              <w:rPr>
                <w:rFonts w:ascii="Times New Roman" w:hAnsi="Times New Roman" w:cs="Times New Roman"/>
                <w:sz w:val="24"/>
                <w:szCs w:val="24"/>
              </w:rPr>
            </w:pPr>
            <w:r w:rsidRPr="00AC77D1">
              <w:rPr>
                <w:rFonts w:ascii="Times New Roman" w:hAnsi="Times New Roman" w:cs="Times New Roman"/>
                <w:sz w:val="24"/>
                <w:szCs w:val="24"/>
              </w:rPr>
              <w:t>1</w:t>
            </w:r>
          </w:p>
        </w:tc>
        <w:tc>
          <w:tcPr>
            <w:tcW w:w="1709" w:type="dxa"/>
            <w:tcBorders>
              <w:top w:val="single" w:sz="4" w:space="0" w:color="auto"/>
              <w:left w:val="single" w:sz="4" w:space="0" w:color="auto"/>
              <w:bottom w:val="single" w:sz="4" w:space="0" w:color="auto"/>
              <w:right w:val="single" w:sz="4" w:space="0" w:color="auto"/>
            </w:tcBorders>
          </w:tcPr>
          <w:p w:rsidR="00146563" w:rsidRPr="00AC77D1" w:rsidRDefault="00594869" w:rsidP="00C13A60">
            <w:pPr>
              <w:rPr>
                <w:rFonts w:ascii="Times New Roman" w:hAnsi="Times New Roman" w:cs="Times New Roman"/>
                <w:sz w:val="24"/>
                <w:szCs w:val="24"/>
              </w:rPr>
            </w:pPr>
            <w:r w:rsidRPr="00AC77D1">
              <w:rPr>
                <w:rFonts w:ascii="Times New Roman" w:hAnsi="Times New Roman" w:cs="Times New Roman"/>
                <w:sz w:val="24"/>
                <w:szCs w:val="24"/>
              </w:rPr>
              <w:t>25%</w:t>
            </w:r>
          </w:p>
        </w:tc>
      </w:tr>
      <w:tr w:rsidR="00146563" w:rsidRPr="00AC77D1" w:rsidTr="00C13A60">
        <w:trPr>
          <w:trHeight w:val="1179"/>
        </w:trPr>
        <w:tc>
          <w:tcPr>
            <w:tcW w:w="1708" w:type="dxa"/>
            <w:tcBorders>
              <w:top w:val="single" w:sz="4" w:space="0" w:color="auto"/>
              <w:left w:val="single" w:sz="4" w:space="0" w:color="auto"/>
              <w:bottom w:val="single" w:sz="4" w:space="0" w:color="auto"/>
              <w:right w:val="single" w:sz="4" w:space="0" w:color="auto"/>
            </w:tcBorders>
          </w:tcPr>
          <w:p w:rsidR="00146563" w:rsidRPr="00AC77D1" w:rsidRDefault="00146563" w:rsidP="00952E9E">
            <w:pPr>
              <w:numPr>
                <w:ilvl w:val="0"/>
                <w:numId w:val="63"/>
              </w:numPr>
              <w:suppressAutoHyphens w:val="0"/>
              <w:spacing w:after="0" w:line="240" w:lineRule="auto"/>
              <w:rPr>
                <w:rFonts w:ascii="Times New Roman" w:hAnsi="Times New Roman" w:cs="Times New Roman"/>
                <w:sz w:val="24"/>
                <w:szCs w:val="24"/>
              </w:rPr>
            </w:pPr>
            <w:r w:rsidRPr="00AC77D1">
              <w:rPr>
                <w:rFonts w:ascii="Times New Roman" w:hAnsi="Times New Roman" w:cs="Times New Roman"/>
                <w:sz w:val="24"/>
                <w:szCs w:val="24"/>
              </w:rPr>
              <w:t>Среднего</w:t>
            </w:r>
          </w:p>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(полного)</w:t>
            </w:r>
          </w:p>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общего</w:t>
            </w:r>
          </w:p>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образования</w:t>
            </w:r>
          </w:p>
        </w:tc>
        <w:tc>
          <w:tcPr>
            <w:tcW w:w="1708" w:type="dxa"/>
            <w:tcBorders>
              <w:top w:val="single" w:sz="4" w:space="0" w:color="auto"/>
              <w:left w:val="single" w:sz="4" w:space="0" w:color="auto"/>
              <w:bottom w:val="single" w:sz="4" w:space="0" w:color="auto"/>
              <w:right w:val="single" w:sz="4" w:space="0" w:color="auto"/>
            </w:tcBorders>
          </w:tcPr>
          <w:p w:rsidR="00146563" w:rsidRPr="00AC77D1" w:rsidRDefault="00594869" w:rsidP="00C13A60">
            <w:pPr>
              <w:rPr>
                <w:rFonts w:ascii="Times New Roman" w:hAnsi="Times New Roman" w:cs="Times New Roman"/>
                <w:sz w:val="24"/>
                <w:szCs w:val="24"/>
              </w:rPr>
            </w:pPr>
            <w:r w:rsidRPr="00AC77D1">
              <w:rPr>
                <w:rFonts w:ascii="Times New Roman" w:hAnsi="Times New Roman" w:cs="Times New Roman"/>
                <w:sz w:val="24"/>
                <w:szCs w:val="24"/>
              </w:rPr>
              <w:t>4</w:t>
            </w:r>
          </w:p>
        </w:tc>
        <w:tc>
          <w:tcPr>
            <w:tcW w:w="1708" w:type="dxa"/>
            <w:tcBorders>
              <w:top w:val="single" w:sz="4" w:space="0" w:color="auto"/>
              <w:left w:val="single" w:sz="4" w:space="0" w:color="auto"/>
              <w:bottom w:val="single" w:sz="4" w:space="0" w:color="auto"/>
              <w:right w:val="single" w:sz="4" w:space="0" w:color="auto"/>
            </w:tcBorders>
          </w:tcPr>
          <w:p w:rsidR="00146563" w:rsidRPr="00AC77D1" w:rsidRDefault="00594869" w:rsidP="00C13A60">
            <w:pPr>
              <w:rPr>
                <w:rFonts w:ascii="Times New Roman" w:hAnsi="Times New Roman" w:cs="Times New Roman"/>
                <w:sz w:val="24"/>
                <w:szCs w:val="24"/>
              </w:rPr>
            </w:pPr>
            <w:r w:rsidRPr="00AC77D1">
              <w:rPr>
                <w:rFonts w:ascii="Times New Roman" w:hAnsi="Times New Roman" w:cs="Times New Roman"/>
                <w:sz w:val="24"/>
                <w:szCs w:val="24"/>
              </w:rPr>
              <w:t>4</w:t>
            </w:r>
          </w:p>
        </w:tc>
        <w:tc>
          <w:tcPr>
            <w:tcW w:w="1709" w:type="dxa"/>
            <w:tcBorders>
              <w:top w:val="single" w:sz="4" w:space="0" w:color="auto"/>
              <w:left w:val="single" w:sz="4" w:space="0" w:color="auto"/>
              <w:bottom w:val="single" w:sz="4" w:space="0" w:color="auto"/>
              <w:right w:val="single" w:sz="4" w:space="0" w:color="auto"/>
            </w:tcBorders>
          </w:tcPr>
          <w:p w:rsidR="00146563" w:rsidRPr="00AC77D1" w:rsidRDefault="00146563" w:rsidP="00C13A60">
            <w:pPr>
              <w:rPr>
                <w:rFonts w:ascii="Times New Roman" w:hAnsi="Times New Roman" w:cs="Times New Roman"/>
                <w:sz w:val="24"/>
                <w:szCs w:val="24"/>
              </w:rPr>
            </w:pPr>
            <w:r w:rsidRPr="00AC77D1">
              <w:rPr>
                <w:rFonts w:ascii="Times New Roman" w:hAnsi="Times New Roman" w:cs="Times New Roman"/>
                <w:sz w:val="24"/>
                <w:szCs w:val="24"/>
              </w:rPr>
              <w:t>100</w:t>
            </w:r>
          </w:p>
        </w:tc>
        <w:tc>
          <w:tcPr>
            <w:tcW w:w="1709" w:type="dxa"/>
            <w:tcBorders>
              <w:top w:val="single" w:sz="4" w:space="0" w:color="auto"/>
              <w:left w:val="single" w:sz="4" w:space="0" w:color="auto"/>
              <w:bottom w:val="single" w:sz="4" w:space="0" w:color="auto"/>
              <w:right w:val="single" w:sz="4" w:space="0" w:color="auto"/>
            </w:tcBorders>
          </w:tcPr>
          <w:p w:rsidR="00146563" w:rsidRPr="00AC77D1" w:rsidRDefault="00594869" w:rsidP="00C13A60">
            <w:pPr>
              <w:rPr>
                <w:rFonts w:ascii="Times New Roman" w:hAnsi="Times New Roman" w:cs="Times New Roman"/>
                <w:sz w:val="24"/>
                <w:szCs w:val="24"/>
              </w:rPr>
            </w:pPr>
            <w:r w:rsidRPr="00AC77D1">
              <w:rPr>
                <w:rFonts w:ascii="Times New Roman" w:hAnsi="Times New Roman" w:cs="Times New Roman"/>
                <w:sz w:val="24"/>
                <w:szCs w:val="24"/>
              </w:rPr>
              <w:t>1</w:t>
            </w:r>
          </w:p>
        </w:tc>
        <w:tc>
          <w:tcPr>
            <w:tcW w:w="1709" w:type="dxa"/>
            <w:tcBorders>
              <w:top w:val="single" w:sz="4" w:space="0" w:color="auto"/>
              <w:left w:val="single" w:sz="4" w:space="0" w:color="auto"/>
              <w:bottom w:val="single" w:sz="4" w:space="0" w:color="auto"/>
              <w:right w:val="single" w:sz="4" w:space="0" w:color="auto"/>
            </w:tcBorders>
          </w:tcPr>
          <w:p w:rsidR="00146563" w:rsidRPr="00AC77D1" w:rsidRDefault="00594869" w:rsidP="00C13A60">
            <w:pPr>
              <w:rPr>
                <w:rFonts w:ascii="Times New Roman" w:hAnsi="Times New Roman" w:cs="Times New Roman"/>
                <w:sz w:val="24"/>
                <w:szCs w:val="24"/>
              </w:rPr>
            </w:pPr>
            <w:r w:rsidRPr="00AC77D1">
              <w:rPr>
                <w:rFonts w:ascii="Times New Roman" w:hAnsi="Times New Roman" w:cs="Times New Roman"/>
                <w:sz w:val="24"/>
                <w:szCs w:val="24"/>
              </w:rPr>
              <w:t>25%</w:t>
            </w:r>
          </w:p>
        </w:tc>
      </w:tr>
    </w:tbl>
    <w:p w:rsidR="00146563" w:rsidRPr="00AC77D1" w:rsidRDefault="00594869" w:rsidP="00146563">
      <w:pPr>
        <w:rPr>
          <w:rFonts w:ascii="Times New Roman" w:hAnsi="Times New Roman" w:cs="Times New Roman"/>
          <w:sz w:val="24"/>
          <w:szCs w:val="24"/>
        </w:rPr>
      </w:pPr>
      <w:r w:rsidRPr="00AC77D1">
        <w:rPr>
          <w:rFonts w:ascii="Times New Roman" w:hAnsi="Times New Roman" w:cs="Times New Roman"/>
          <w:sz w:val="24"/>
          <w:szCs w:val="24"/>
        </w:rPr>
        <w:t xml:space="preserve">Один ученик 11 класса </w:t>
      </w:r>
      <w:proofErr w:type="spellStart"/>
      <w:r w:rsidRPr="00AC77D1">
        <w:rPr>
          <w:rFonts w:ascii="Times New Roman" w:hAnsi="Times New Roman" w:cs="Times New Roman"/>
          <w:sz w:val="24"/>
          <w:szCs w:val="24"/>
        </w:rPr>
        <w:t>Масенин</w:t>
      </w:r>
      <w:proofErr w:type="spellEnd"/>
      <w:r w:rsidRPr="00AC77D1">
        <w:rPr>
          <w:rFonts w:ascii="Times New Roman" w:hAnsi="Times New Roman" w:cs="Times New Roman"/>
          <w:sz w:val="24"/>
          <w:szCs w:val="24"/>
        </w:rPr>
        <w:t xml:space="preserve"> Юра </w:t>
      </w:r>
      <w:proofErr w:type="gramStart"/>
      <w:r w:rsidRPr="00AC77D1">
        <w:rPr>
          <w:rFonts w:ascii="Times New Roman" w:hAnsi="Times New Roman" w:cs="Times New Roman"/>
          <w:sz w:val="24"/>
          <w:szCs w:val="24"/>
        </w:rPr>
        <w:t>закончила школу</w:t>
      </w:r>
      <w:proofErr w:type="gramEnd"/>
      <w:r w:rsidRPr="00AC77D1">
        <w:rPr>
          <w:rFonts w:ascii="Times New Roman" w:hAnsi="Times New Roman" w:cs="Times New Roman"/>
          <w:sz w:val="24"/>
          <w:szCs w:val="24"/>
        </w:rPr>
        <w:t xml:space="preserve"> с </w:t>
      </w:r>
      <w:r w:rsidR="00146563" w:rsidRPr="00AC77D1">
        <w:rPr>
          <w:rFonts w:ascii="Times New Roman" w:hAnsi="Times New Roman" w:cs="Times New Roman"/>
          <w:sz w:val="24"/>
          <w:szCs w:val="24"/>
        </w:rPr>
        <w:t>ме</w:t>
      </w:r>
      <w:r w:rsidRPr="00AC77D1">
        <w:rPr>
          <w:rFonts w:ascii="Times New Roman" w:hAnsi="Times New Roman" w:cs="Times New Roman"/>
          <w:sz w:val="24"/>
          <w:szCs w:val="24"/>
        </w:rPr>
        <w:t>далью «За особые успехи в учении»</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ab/>
      </w:r>
      <w:proofErr w:type="gramStart"/>
      <w:r w:rsidRPr="00AC77D1">
        <w:rPr>
          <w:rFonts w:ascii="Times New Roman" w:hAnsi="Times New Roman" w:cs="Times New Roman"/>
          <w:b/>
          <w:sz w:val="24"/>
          <w:szCs w:val="24"/>
        </w:rPr>
        <w:t>Контроль  за</w:t>
      </w:r>
      <w:proofErr w:type="gramEnd"/>
      <w:r w:rsidRPr="00AC77D1">
        <w:rPr>
          <w:rFonts w:ascii="Times New Roman" w:hAnsi="Times New Roman" w:cs="Times New Roman"/>
          <w:b/>
          <w:sz w:val="24"/>
          <w:szCs w:val="24"/>
        </w:rPr>
        <w:t xml:space="preserve">  работой  педагогических кадров:</w:t>
      </w:r>
      <w:r w:rsidRPr="00AC77D1">
        <w:rPr>
          <w:rFonts w:ascii="Times New Roman" w:hAnsi="Times New Roman" w:cs="Times New Roman"/>
          <w:sz w:val="24"/>
          <w:szCs w:val="24"/>
        </w:rPr>
        <w:tab/>
      </w:r>
    </w:p>
    <w:p w:rsidR="00146563" w:rsidRPr="00AC77D1" w:rsidRDefault="00146563" w:rsidP="00146563">
      <w:pPr>
        <w:ind w:firstLine="708"/>
        <w:jc w:val="both"/>
        <w:rPr>
          <w:rFonts w:ascii="Times New Roman" w:hAnsi="Times New Roman" w:cs="Times New Roman"/>
          <w:sz w:val="24"/>
          <w:szCs w:val="24"/>
        </w:rPr>
      </w:pPr>
      <w:r w:rsidRPr="00AC77D1">
        <w:rPr>
          <w:rFonts w:ascii="Times New Roman" w:hAnsi="Times New Roman" w:cs="Times New Roman"/>
          <w:sz w:val="24"/>
          <w:szCs w:val="24"/>
        </w:rPr>
        <w:t xml:space="preserve">В течение года осуществлялся </w:t>
      </w:r>
      <w:proofErr w:type="gramStart"/>
      <w:r w:rsidRPr="00AC77D1">
        <w:rPr>
          <w:rFonts w:ascii="Times New Roman" w:hAnsi="Times New Roman" w:cs="Times New Roman"/>
          <w:sz w:val="24"/>
          <w:szCs w:val="24"/>
        </w:rPr>
        <w:t xml:space="preserve">контроль </w:t>
      </w:r>
      <w:r w:rsidRPr="00AC77D1">
        <w:rPr>
          <w:rFonts w:ascii="Times New Roman" w:hAnsi="Times New Roman" w:cs="Times New Roman"/>
          <w:bCs/>
          <w:sz w:val="24"/>
          <w:szCs w:val="24"/>
        </w:rPr>
        <w:t>за</w:t>
      </w:r>
      <w:proofErr w:type="gramEnd"/>
      <w:r w:rsidRPr="00AC77D1">
        <w:rPr>
          <w:rFonts w:ascii="Times New Roman" w:hAnsi="Times New Roman" w:cs="Times New Roman"/>
          <w:bCs/>
          <w:sz w:val="24"/>
          <w:szCs w:val="24"/>
        </w:rPr>
        <w:t xml:space="preserve"> </w:t>
      </w:r>
      <w:r w:rsidRPr="00AC77D1">
        <w:rPr>
          <w:rFonts w:ascii="Times New Roman" w:hAnsi="Times New Roman" w:cs="Times New Roman"/>
          <w:sz w:val="24"/>
          <w:szCs w:val="24"/>
        </w:rPr>
        <w:t>работой  учителей  по самообразованию, по  реализации  учителями темы по самообразованию в практике своей работы.</w:t>
      </w:r>
    </w:p>
    <w:p w:rsidR="00146563" w:rsidRPr="00AC77D1" w:rsidRDefault="00146563" w:rsidP="00146563">
      <w:pPr>
        <w:ind w:firstLine="708"/>
        <w:jc w:val="both"/>
        <w:rPr>
          <w:rFonts w:ascii="Times New Roman" w:hAnsi="Times New Roman" w:cs="Times New Roman"/>
          <w:i/>
          <w:iCs/>
          <w:sz w:val="24"/>
          <w:szCs w:val="24"/>
        </w:rPr>
      </w:pPr>
      <w:r w:rsidRPr="00AC77D1">
        <w:rPr>
          <w:rFonts w:ascii="Times New Roman" w:hAnsi="Times New Roman" w:cs="Times New Roman"/>
          <w:sz w:val="24"/>
          <w:szCs w:val="24"/>
        </w:rPr>
        <w:t>Анализ тем самообразования учителей-предметников показали, что большинство при выборе темы самообразования, ее формулировки исходят из индивидуальных образовательных запросов, а также методической темы объединения.  Таким образом, выбор темы самообразования большинством педагогов методически обоснован и не носит формального характера.</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В основном формулировки тем самообразования конкретны, точны и дают представление о методическом «арсенале» учителя, его владении методами, приемами, формами организации учебной деятельности учащихся. </w:t>
      </w:r>
    </w:p>
    <w:p w:rsidR="00146563" w:rsidRPr="00AC77D1" w:rsidRDefault="00146563" w:rsidP="00146563">
      <w:pPr>
        <w:ind w:firstLine="708"/>
        <w:jc w:val="both"/>
        <w:rPr>
          <w:rFonts w:ascii="Times New Roman" w:hAnsi="Times New Roman" w:cs="Times New Roman"/>
          <w:sz w:val="24"/>
          <w:szCs w:val="24"/>
        </w:rPr>
      </w:pPr>
      <w:r w:rsidRPr="00AC77D1">
        <w:rPr>
          <w:rFonts w:ascii="Times New Roman" w:hAnsi="Times New Roman" w:cs="Times New Roman"/>
          <w:sz w:val="24"/>
          <w:szCs w:val="24"/>
        </w:rPr>
        <w:t xml:space="preserve">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w:t>
      </w:r>
      <w:r w:rsidRPr="00AC77D1">
        <w:rPr>
          <w:rFonts w:ascii="Times New Roman" w:hAnsi="Times New Roman" w:cs="Times New Roman"/>
          <w:sz w:val="24"/>
          <w:szCs w:val="24"/>
        </w:rPr>
        <w:lastRenderedPageBreak/>
        <w:t xml:space="preserve">стимулирование деятельности, дифференцированную оценку результатов педагогического труда. </w:t>
      </w:r>
    </w:p>
    <w:p w:rsidR="00146563" w:rsidRPr="00AC77D1" w:rsidRDefault="00DF6DFB" w:rsidP="00146563">
      <w:pPr>
        <w:ind w:firstLine="708"/>
        <w:jc w:val="both"/>
        <w:rPr>
          <w:rFonts w:ascii="Times New Roman" w:hAnsi="Times New Roman" w:cs="Times New Roman"/>
          <w:sz w:val="24"/>
          <w:szCs w:val="24"/>
        </w:rPr>
      </w:pPr>
      <w:r w:rsidRPr="00AC77D1">
        <w:rPr>
          <w:rFonts w:ascii="Times New Roman" w:hAnsi="Times New Roman" w:cs="Times New Roman"/>
          <w:sz w:val="24"/>
          <w:szCs w:val="24"/>
        </w:rPr>
        <w:t>По школе аттестовано 9</w:t>
      </w:r>
      <w:r w:rsidR="00146563" w:rsidRPr="00AC77D1">
        <w:rPr>
          <w:rFonts w:ascii="Times New Roman" w:hAnsi="Times New Roman" w:cs="Times New Roman"/>
          <w:sz w:val="24"/>
          <w:szCs w:val="24"/>
        </w:rPr>
        <w:t xml:space="preserve"> учителей. </w:t>
      </w:r>
      <w:r w:rsidR="003106A1" w:rsidRPr="00AC77D1">
        <w:rPr>
          <w:rFonts w:ascii="Times New Roman" w:hAnsi="Times New Roman" w:cs="Times New Roman"/>
          <w:sz w:val="24"/>
          <w:szCs w:val="24"/>
        </w:rPr>
        <w:t>1 учитель</w:t>
      </w:r>
      <w:r w:rsidRPr="00AC77D1">
        <w:rPr>
          <w:rFonts w:ascii="Times New Roman" w:hAnsi="Times New Roman" w:cs="Times New Roman"/>
          <w:sz w:val="24"/>
          <w:szCs w:val="24"/>
        </w:rPr>
        <w:t xml:space="preserve"> не аттестован (молодой</w:t>
      </w:r>
      <w:r w:rsidR="00146563" w:rsidRPr="00AC77D1">
        <w:rPr>
          <w:rFonts w:ascii="Times New Roman" w:hAnsi="Times New Roman" w:cs="Times New Roman"/>
          <w:sz w:val="24"/>
          <w:szCs w:val="24"/>
        </w:rPr>
        <w:t xml:space="preserve"> специа</w:t>
      </w:r>
      <w:r w:rsidRPr="00AC77D1">
        <w:rPr>
          <w:rFonts w:ascii="Times New Roman" w:hAnsi="Times New Roman" w:cs="Times New Roman"/>
          <w:sz w:val="24"/>
          <w:szCs w:val="24"/>
        </w:rPr>
        <w:t>лист), 9</w:t>
      </w:r>
      <w:r w:rsidR="00146563" w:rsidRPr="00AC77D1">
        <w:rPr>
          <w:rFonts w:ascii="Times New Roman" w:hAnsi="Times New Roman" w:cs="Times New Roman"/>
          <w:sz w:val="24"/>
          <w:szCs w:val="24"/>
        </w:rPr>
        <w:t xml:space="preserve"> учителей имеют первую квалификационную категорию.</w:t>
      </w:r>
    </w:p>
    <w:p w:rsidR="00146563" w:rsidRPr="00AC77D1" w:rsidRDefault="00146563" w:rsidP="00146563">
      <w:pPr>
        <w:ind w:firstLine="708"/>
        <w:jc w:val="both"/>
        <w:rPr>
          <w:rFonts w:ascii="Times New Roman" w:hAnsi="Times New Roman" w:cs="Times New Roman"/>
          <w:sz w:val="24"/>
          <w:szCs w:val="24"/>
        </w:rPr>
      </w:pPr>
      <w:r w:rsidRPr="00AC77D1">
        <w:rPr>
          <w:rFonts w:ascii="Times New Roman" w:hAnsi="Times New Roman" w:cs="Times New Roman"/>
          <w:sz w:val="24"/>
          <w:szCs w:val="24"/>
        </w:rPr>
        <w:t>Нами представлены диаграммы, отражающие педагогов школ</w:t>
      </w:r>
      <w:r w:rsidR="00A23BD4" w:rsidRPr="00AC77D1">
        <w:rPr>
          <w:rFonts w:ascii="Times New Roman" w:hAnsi="Times New Roman" w:cs="Times New Roman"/>
          <w:sz w:val="24"/>
          <w:szCs w:val="24"/>
        </w:rPr>
        <w:t xml:space="preserve">ы по </w:t>
      </w:r>
      <w:r w:rsidRPr="00AC77D1">
        <w:rPr>
          <w:rFonts w:ascii="Times New Roman" w:hAnsi="Times New Roman" w:cs="Times New Roman"/>
          <w:sz w:val="24"/>
          <w:szCs w:val="24"/>
        </w:rPr>
        <w:t>образованию и категориям.</w:t>
      </w:r>
    </w:p>
    <w:p w:rsidR="00146563" w:rsidRPr="00AC77D1" w:rsidRDefault="00AB6EBA" w:rsidP="00146563">
      <w:pPr>
        <w:jc w:val="both"/>
        <w:rPr>
          <w:rFonts w:ascii="Times New Roman" w:hAnsi="Times New Roman" w:cs="Times New Roman"/>
          <w:sz w:val="24"/>
          <w:szCs w:val="24"/>
        </w:rPr>
      </w:pPr>
      <w:r w:rsidRPr="00AC77D1">
        <w:rPr>
          <w:rFonts w:ascii="Times New Roman" w:hAnsi="Times New Roman" w:cs="Times New Roman"/>
          <w:b/>
          <w:noProof/>
          <w:sz w:val="24"/>
          <w:szCs w:val="24"/>
          <w:lang w:eastAsia="ru-RU"/>
        </w:rPr>
        <w:drawing>
          <wp:inline distT="0" distB="0" distL="0" distR="0" wp14:anchorId="55AC90DF" wp14:editId="583EA0C3">
            <wp:extent cx="5514975" cy="3209925"/>
            <wp:effectExtent l="0" t="0" r="0" b="0"/>
            <wp:docPr id="6"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6563" w:rsidRPr="00AC77D1" w:rsidRDefault="00AB6EBA" w:rsidP="00146563">
      <w:pPr>
        <w:jc w:val="both"/>
        <w:rPr>
          <w:rFonts w:ascii="Times New Roman" w:hAnsi="Times New Roman" w:cs="Times New Roman"/>
          <w:sz w:val="24"/>
          <w:szCs w:val="24"/>
        </w:rPr>
      </w:pPr>
      <w:r w:rsidRPr="00AC77D1">
        <w:rPr>
          <w:rFonts w:ascii="Times New Roman" w:hAnsi="Times New Roman" w:cs="Times New Roman"/>
          <w:b/>
          <w:noProof/>
          <w:sz w:val="24"/>
          <w:szCs w:val="24"/>
          <w:lang w:eastAsia="ru-RU"/>
        </w:rPr>
        <w:drawing>
          <wp:inline distT="0" distB="0" distL="0" distR="0" wp14:anchorId="75AA4C4D" wp14:editId="213E22A8">
            <wp:extent cx="5514975" cy="3209925"/>
            <wp:effectExtent l="0" t="0" r="0" b="0"/>
            <wp:docPr id="7"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6563" w:rsidRPr="00AC77D1" w:rsidRDefault="00146563" w:rsidP="001650AA">
      <w:pPr>
        <w:pStyle w:val="af8"/>
        <w:ind w:firstLine="360"/>
        <w:jc w:val="both"/>
        <w:rPr>
          <w:b w:val="0"/>
          <w:bCs w:val="0"/>
          <w:sz w:val="24"/>
        </w:rPr>
      </w:pPr>
      <w:r w:rsidRPr="00AC77D1">
        <w:rPr>
          <w:b w:val="0"/>
          <w:bCs w:val="0"/>
          <w:sz w:val="24"/>
        </w:rPr>
        <w:t xml:space="preserve">Анализ </w:t>
      </w:r>
      <w:proofErr w:type="spellStart"/>
      <w:r w:rsidR="00B61A76" w:rsidRPr="00AC77D1">
        <w:rPr>
          <w:b w:val="0"/>
          <w:bCs w:val="0"/>
          <w:sz w:val="24"/>
        </w:rPr>
        <w:t>внутришкольного</w:t>
      </w:r>
      <w:proofErr w:type="spellEnd"/>
      <w:r w:rsidR="00B61A76" w:rsidRPr="00AC77D1">
        <w:rPr>
          <w:b w:val="0"/>
          <w:bCs w:val="0"/>
          <w:sz w:val="24"/>
        </w:rPr>
        <w:t xml:space="preserve"> контроля за 2014 -2015</w:t>
      </w:r>
      <w:r w:rsidRPr="00AC77D1">
        <w:rPr>
          <w:b w:val="0"/>
          <w:bCs w:val="0"/>
          <w:sz w:val="24"/>
        </w:rPr>
        <w:t xml:space="preserve"> учебный год выявил следующие достижения и проблемы </w:t>
      </w:r>
      <w:proofErr w:type="spellStart"/>
      <w:r w:rsidRPr="00AC77D1">
        <w:rPr>
          <w:b w:val="0"/>
          <w:bCs w:val="0"/>
          <w:sz w:val="24"/>
        </w:rPr>
        <w:t>учебно</w:t>
      </w:r>
      <w:proofErr w:type="spellEnd"/>
      <w:r w:rsidRPr="00AC77D1">
        <w:rPr>
          <w:b w:val="0"/>
          <w:bCs w:val="0"/>
          <w:sz w:val="24"/>
        </w:rPr>
        <w:t xml:space="preserve"> –  воспитательного процесса в школе:</w:t>
      </w:r>
    </w:p>
    <w:p w:rsidR="00146563" w:rsidRPr="00AC77D1" w:rsidRDefault="00146563" w:rsidP="001650AA">
      <w:pPr>
        <w:pStyle w:val="af8"/>
        <w:jc w:val="both"/>
        <w:rPr>
          <w:b w:val="0"/>
          <w:bCs w:val="0"/>
          <w:sz w:val="24"/>
        </w:rPr>
      </w:pPr>
    </w:p>
    <w:p w:rsidR="00146563" w:rsidRPr="00AC77D1" w:rsidRDefault="00146563" w:rsidP="00146563">
      <w:pPr>
        <w:pStyle w:val="af8"/>
        <w:ind w:firstLine="360"/>
        <w:jc w:val="both"/>
        <w:rPr>
          <w:b w:val="0"/>
          <w:bCs w:val="0"/>
          <w:sz w:val="24"/>
        </w:rPr>
      </w:pPr>
    </w:p>
    <w:p w:rsidR="00146563" w:rsidRPr="00AC77D1" w:rsidRDefault="00146563" w:rsidP="00146563">
      <w:pPr>
        <w:jc w:val="both"/>
        <w:rPr>
          <w:rFonts w:ascii="Times New Roman" w:hAnsi="Times New Roman" w:cs="Times New Roman"/>
          <w:b/>
          <w:color w:val="000000" w:themeColor="text1"/>
          <w:sz w:val="24"/>
          <w:szCs w:val="24"/>
        </w:rPr>
      </w:pPr>
      <w:r w:rsidRPr="00AC77D1">
        <w:rPr>
          <w:rFonts w:ascii="Times New Roman" w:hAnsi="Times New Roman" w:cs="Times New Roman"/>
          <w:color w:val="FF0000"/>
          <w:sz w:val="24"/>
          <w:szCs w:val="24"/>
        </w:rPr>
        <w:t xml:space="preserve">      </w:t>
      </w:r>
      <w:r w:rsidRPr="00AC77D1">
        <w:rPr>
          <w:rFonts w:ascii="Times New Roman" w:hAnsi="Times New Roman" w:cs="Times New Roman"/>
          <w:b/>
          <w:color w:val="FF0000"/>
          <w:sz w:val="24"/>
          <w:szCs w:val="24"/>
        </w:rPr>
        <w:t xml:space="preserve">  </w:t>
      </w:r>
      <w:r w:rsidRPr="00AC77D1">
        <w:rPr>
          <w:rFonts w:ascii="Times New Roman" w:hAnsi="Times New Roman" w:cs="Times New Roman"/>
          <w:b/>
          <w:color w:val="000000" w:themeColor="text1"/>
          <w:sz w:val="24"/>
          <w:szCs w:val="24"/>
        </w:rPr>
        <w:t xml:space="preserve">Воспитанники школы с успехом участвовали в мероприятиях разного уровня: </w:t>
      </w:r>
    </w:p>
    <w:p w:rsidR="003C49FE" w:rsidRPr="00AC77D1" w:rsidRDefault="00146563" w:rsidP="00952E9E">
      <w:pPr>
        <w:pStyle w:val="a6"/>
        <w:numPr>
          <w:ilvl w:val="0"/>
          <w:numId w:val="64"/>
        </w:numPr>
        <w:spacing w:after="0"/>
        <w:ind w:left="0"/>
        <w:jc w:val="both"/>
        <w:rPr>
          <w:color w:val="000000" w:themeColor="text1"/>
          <w:szCs w:val="24"/>
        </w:rPr>
      </w:pPr>
      <w:r w:rsidRPr="00AC77D1">
        <w:rPr>
          <w:color w:val="000000" w:themeColor="text1"/>
          <w:szCs w:val="24"/>
        </w:rPr>
        <w:t>Всероссийский конкурс</w:t>
      </w:r>
      <w:r w:rsidR="003C49FE" w:rsidRPr="00AC77D1">
        <w:rPr>
          <w:color w:val="000000" w:themeColor="text1"/>
          <w:szCs w:val="24"/>
        </w:rPr>
        <w:t xml:space="preserve"> –</w:t>
      </w:r>
      <w:r w:rsidR="0060504D" w:rsidRPr="00AC77D1">
        <w:rPr>
          <w:color w:val="000000" w:themeColor="text1"/>
          <w:szCs w:val="24"/>
        </w:rPr>
        <w:t xml:space="preserve"> </w:t>
      </w:r>
      <w:r w:rsidR="003C49FE" w:rsidRPr="00AC77D1">
        <w:rPr>
          <w:color w:val="000000" w:themeColor="text1"/>
          <w:szCs w:val="24"/>
        </w:rPr>
        <w:t>игра по естествознанию «Человек и природа»-2013г.</w:t>
      </w:r>
      <w:r w:rsidR="0060504D" w:rsidRPr="00AC77D1">
        <w:rPr>
          <w:color w:val="000000" w:themeColor="text1"/>
          <w:szCs w:val="24"/>
        </w:rPr>
        <w:t xml:space="preserve"> </w:t>
      </w:r>
      <w:r w:rsidR="003C49FE" w:rsidRPr="00AC77D1">
        <w:rPr>
          <w:color w:val="000000" w:themeColor="text1"/>
          <w:szCs w:val="24"/>
        </w:rPr>
        <w:t>Гареев Ринат -1 место</w:t>
      </w:r>
      <w:r w:rsidR="0060504D" w:rsidRPr="00AC77D1">
        <w:rPr>
          <w:color w:val="000000" w:themeColor="text1"/>
          <w:szCs w:val="24"/>
        </w:rPr>
        <w:t xml:space="preserve">(3 класс), </w:t>
      </w:r>
      <w:proofErr w:type="spellStart"/>
      <w:r w:rsidR="0060504D" w:rsidRPr="00AC77D1">
        <w:rPr>
          <w:color w:val="000000" w:themeColor="text1"/>
          <w:szCs w:val="24"/>
        </w:rPr>
        <w:t>Жултаева</w:t>
      </w:r>
      <w:proofErr w:type="spellEnd"/>
      <w:r w:rsidR="0060504D" w:rsidRPr="00AC77D1">
        <w:rPr>
          <w:color w:val="000000" w:themeColor="text1"/>
          <w:szCs w:val="24"/>
        </w:rPr>
        <w:t xml:space="preserve"> Леоза-1 место (4 класс), </w:t>
      </w:r>
      <w:proofErr w:type="spellStart"/>
      <w:r w:rsidR="0060504D" w:rsidRPr="00AC77D1">
        <w:rPr>
          <w:color w:val="000000" w:themeColor="text1"/>
          <w:szCs w:val="24"/>
        </w:rPr>
        <w:t>Силкин</w:t>
      </w:r>
      <w:proofErr w:type="spellEnd"/>
      <w:r w:rsidR="0060504D" w:rsidRPr="00AC77D1">
        <w:rPr>
          <w:color w:val="000000" w:themeColor="text1"/>
          <w:szCs w:val="24"/>
        </w:rPr>
        <w:t xml:space="preserve"> Вова-1место (5 класс), Гез Слава -1 место(7 класс).</w:t>
      </w:r>
    </w:p>
    <w:p w:rsidR="0060504D" w:rsidRPr="00AC77D1" w:rsidRDefault="00146563" w:rsidP="00952E9E">
      <w:pPr>
        <w:pStyle w:val="a6"/>
        <w:numPr>
          <w:ilvl w:val="0"/>
          <w:numId w:val="64"/>
        </w:numPr>
        <w:spacing w:after="0"/>
        <w:ind w:left="0"/>
        <w:jc w:val="both"/>
        <w:rPr>
          <w:szCs w:val="24"/>
        </w:rPr>
      </w:pPr>
      <w:r w:rsidRPr="00AC77D1">
        <w:rPr>
          <w:szCs w:val="24"/>
        </w:rPr>
        <w:t xml:space="preserve"> </w:t>
      </w:r>
      <w:r w:rsidR="0060504D" w:rsidRPr="00AC77D1">
        <w:rPr>
          <w:szCs w:val="24"/>
        </w:rPr>
        <w:t xml:space="preserve">Игровой конкурс по литературе «Пегас-2013» -Истомина Глафира -1 место(3 класс), </w:t>
      </w:r>
      <w:proofErr w:type="spellStart"/>
      <w:r w:rsidR="0060504D" w:rsidRPr="00AC77D1">
        <w:rPr>
          <w:szCs w:val="24"/>
        </w:rPr>
        <w:t>Жултаева</w:t>
      </w:r>
      <w:proofErr w:type="spellEnd"/>
      <w:r w:rsidR="0060504D" w:rsidRPr="00AC77D1">
        <w:rPr>
          <w:szCs w:val="24"/>
        </w:rPr>
        <w:t xml:space="preserve"> </w:t>
      </w:r>
      <w:proofErr w:type="spellStart"/>
      <w:r w:rsidR="0060504D" w:rsidRPr="00AC77D1">
        <w:rPr>
          <w:szCs w:val="24"/>
        </w:rPr>
        <w:t>Леоза</w:t>
      </w:r>
      <w:proofErr w:type="spellEnd"/>
      <w:r w:rsidR="0060504D" w:rsidRPr="00AC77D1">
        <w:rPr>
          <w:szCs w:val="24"/>
        </w:rPr>
        <w:t xml:space="preserve"> -1 место(4 класс), Шипицына Ирина-1 место(5 класс), </w:t>
      </w:r>
      <w:proofErr w:type="spellStart"/>
      <w:r w:rsidR="0060504D" w:rsidRPr="00AC77D1">
        <w:rPr>
          <w:szCs w:val="24"/>
        </w:rPr>
        <w:t>Препелица</w:t>
      </w:r>
      <w:proofErr w:type="spellEnd"/>
      <w:r w:rsidR="0060504D" w:rsidRPr="00AC77D1">
        <w:rPr>
          <w:szCs w:val="24"/>
        </w:rPr>
        <w:t xml:space="preserve"> Ирина-1 место(6 класс), </w:t>
      </w:r>
      <w:proofErr w:type="spellStart"/>
      <w:r w:rsidR="0060504D" w:rsidRPr="00AC77D1">
        <w:rPr>
          <w:szCs w:val="24"/>
        </w:rPr>
        <w:t>Батенькина</w:t>
      </w:r>
      <w:proofErr w:type="spellEnd"/>
      <w:r w:rsidR="0060504D" w:rsidRPr="00AC77D1">
        <w:rPr>
          <w:szCs w:val="24"/>
        </w:rPr>
        <w:t xml:space="preserve"> Люба-1 место(7 класс).</w:t>
      </w:r>
    </w:p>
    <w:p w:rsidR="0060504D" w:rsidRPr="00AC77D1" w:rsidRDefault="0060504D" w:rsidP="00952E9E">
      <w:pPr>
        <w:pStyle w:val="a6"/>
        <w:numPr>
          <w:ilvl w:val="0"/>
          <w:numId w:val="64"/>
        </w:numPr>
        <w:spacing w:after="0"/>
        <w:ind w:left="0"/>
        <w:jc w:val="both"/>
        <w:rPr>
          <w:szCs w:val="24"/>
        </w:rPr>
      </w:pPr>
      <w:proofErr w:type="gramStart"/>
      <w:r w:rsidRPr="00AC77D1">
        <w:rPr>
          <w:szCs w:val="24"/>
        </w:rPr>
        <w:t>Математический конкурс</w:t>
      </w:r>
      <w:r w:rsidR="00133714" w:rsidRPr="00AC77D1">
        <w:rPr>
          <w:szCs w:val="24"/>
        </w:rPr>
        <w:t xml:space="preserve"> </w:t>
      </w:r>
      <w:r w:rsidRPr="00AC77D1">
        <w:rPr>
          <w:szCs w:val="24"/>
        </w:rPr>
        <w:t>-</w:t>
      </w:r>
      <w:r w:rsidR="00133714" w:rsidRPr="00AC77D1">
        <w:rPr>
          <w:szCs w:val="24"/>
        </w:rPr>
        <w:t xml:space="preserve"> </w:t>
      </w:r>
      <w:r w:rsidRPr="00AC77D1">
        <w:rPr>
          <w:szCs w:val="24"/>
        </w:rPr>
        <w:t>игра «Кенгуру-2013»</w:t>
      </w:r>
      <w:r w:rsidR="00133714" w:rsidRPr="00AC77D1">
        <w:rPr>
          <w:szCs w:val="24"/>
        </w:rPr>
        <w:t xml:space="preserve"> </w:t>
      </w:r>
      <w:r w:rsidR="00FE2C46" w:rsidRPr="00AC77D1">
        <w:rPr>
          <w:szCs w:val="24"/>
        </w:rPr>
        <w:t>-</w:t>
      </w:r>
      <w:r w:rsidR="00133714" w:rsidRPr="00AC77D1">
        <w:rPr>
          <w:szCs w:val="24"/>
        </w:rPr>
        <w:t xml:space="preserve"> </w:t>
      </w:r>
      <w:r w:rsidR="00FE2C46" w:rsidRPr="00AC77D1">
        <w:rPr>
          <w:szCs w:val="24"/>
        </w:rPr>
        <w:t>Бикбулатова Анжела</w:t>
      </w:r>
      <w:r w:rsidR="00133714" w:rsidRPr="00AC77D1">
        <w:rPr>
          <w:szCs w:val="24"/>
        </w:rPr>
        <w:t xml:space="preserve"> </w:t>
      </w:r>
      <w:r w:rsidR="00FE2C46" w:rsidRPr="00AC77D1">
        <w:rPr>
          <w:szCs w:val="24"/>
        </w:rPr>
        <w:t xml:space="preserve">-1место(2 класс), Истомина </w:t>
      </w:r>
      <w:proofErr w:type="spellStart"/>
      <w:r w:rsidR="00FE2C46" w:rsidRPr="00AC77D1">
        <w:rPr>
          <w:szCs w:val="24"/>
        </w:rPr>
        <w:t>Глаша</w:t>
      </w:r>
      <w:proofErr w:type="spellEnd"/>
      <w:r w:rsidR="00FE2C46" w:rsidRPr="00AC77D1">
        <w:rPr>
          <w:szCs w:val="24"/>
        </w:rPr>
        <w:t xml:space="preserve">, </w:t>
      </w:r>
      <w:proofErr w:type="spellStart"/>
      <w:r w:rsidR="00FE2C46" w:rsidRPr="00AC77D1">
        <w:rPr>
          <w:szCs w:val="24"/>
        </w:rPr>
        <w:t>Чекалова</w:t>
      </w:r>
      <w:proofErr w:type="spellEnd"/>
      <w:r w:rsidR="00FE2C46" w:rsidRPr="00AC77D1">
        <w:rPr>
          <w:szCs w:val="24"/>
        </w:rPr>
        <w:t xml:space="preserve"> Анжела</w:t>
      </w:r>
      <w:r w:rsidR="00133714" w:rsidRPr="00AC77D1">
        <w:rPr>
          <w:szCs w:val="24"/>
        </w:rPr>
        <w:t xml:space="preserve"> </w:t>
      </w:r>
      <w:r w:rsidR="00FE2C46" w:rsidRPr="00AC77D1">
        <w:rPr>
          <w:szCs w:val="24"/>
        </w:rPr>
        <w:t xml:space="preserve">-1 место(3 класс), </w:t>
      </w:r>
      <w:proofErr w:type="spellStart"/>
      <w:r w:rsidR="00FE2C46" w:rsidRPr="00AC77D1">
        <w:rPr>
          <w:szCs w:val="24"/>
        </w:rPr>
        <w:t>Канайкина</w:t>
      </w:r>
      <w:proofErr w:type="spellEnd"/>
      <w:r w:rsidR="00FE2C46" w:rsidRPr="00AC77D1">
        <w:rPr>
          <w:szCs w:val="24"/>
        </w:rPr>
        <w:t xml:space="preserve"> Ирина- 1 место (5 класс), </w:t>
      </w:r>
      <w:proofErr w:type="spellStart"/>
      <w:r w:rsidR="00FE2C46" w:rsidRPr="00AC77D1">
        <w:rPr>
          <w:szCs w:val="24"/>
        </w:rPr>
        <w:t>Препелица</w:t>
      </w:r>
      <w:proofErr w:type="spellEnd"/>
      <w:r w:rsidR="00FE2C46" w:rsidRPr="00AC77D1">
        <w:rPr>
          <w:szCs w:val="24"/>
        </w:rPr>
        <w:t xml:space="preserve"> Ирина-1 место (6 класс), Гриценко Маша-1 место (8 класс)</w:t>
      </w:r>
      <w:proofErr w:type="gramEnd"/>
    </w:p>
    <w:p w:rsidR="00146563" w:rsidRPr="00AC77D1" w:rsidRDefault="0060504D" w:rsidP="00952E9E">
      <w:pPr>
        <w:pStyle w:val="a6"/>
        <w:numPr>
          <w:ilvl w:val="0"/>
          <w:numId w:val="64"/>
        </w:numPr>
        <w:spacing w:after="0"/>
        <w:ind w:left="0"/>
        <w:jc w:val="both"/>
        <w:rPr>
          <w:szCs w:val="24"/>
        </w:rPr>
      </w:pPr>
      <w:r w:rsidRPr="00AC77D1">
        <w:rPr>
          <w:szCs w:val="24"/>
        </w:rPr>
        <w:t xml:space="preserve"> </w:t>
      </w:r>
      <w:r w:rsidR="00146563" w:rsidRPr="00AC77D1">
        <w:rPr>
          <w:szCs w:val="24"/>
        </w:rPr>
        <w:t>«Коала</w:t>
      </w:r>
      <w:r w:rsidR="00FE2C46" w:rsidRPr="00AC77D1">
        <w:rPr>
          <w:szCs w:val="24"/>
        </w:rPr>
        <w:t>-2013</w:t>
      </w:r>
      <w:r w:rsidR="00146563" w:rsidRPr="00AC77D1">
        <w:rPr>
          <w:szCs w:val="24"/>
        </w:rPr>
        <w:t>»</w:t>
      </w:r>
      <w:r w:rsidR="00FE2C46" w:rsidRPr="00AC77D1">
        <w:rPr>
          <w:szCs w:val="24"/>
        </w:rPr>
        <w:t xml:space="preserve"> </w:t>
      </w:r>
      <w:r w:rsidR="00146563" w:rsidRPr="00AC77D1">
        <w:rPr>
          <w:szCs w:val="24"/>
        </w:rPr>
        <w:t>- олимпиада по немец</w:t>
      </w:r>
      <w:r w:rsidR="00FE2C46" w:rsidRPr="00AC77D1">
        <w:rPr>
          <w:szCs w:val="24"/>
        </w:rPr>
        <w:t>кому языку. Абросимова Валя-1 место(6</w:t>
      </w:r>
      <w:r w:rsidR="00146563" w:rsidRPr="00AC77D1">
        <w:rPr>
          <w:szCs w:val="24"/>
        </w:rPr>
        <w:t xml:space="preserve"> класс)</w:t>
      </w:r>
    </w:p>
    <w:p w:rsidR="00FE2C46" w:rsidRPr="00AC77D1" w:rsidRDefault="00FE2C46" w:rsidP="00952E9E">
      <w:pPr>
        <w:pStyle w:val="a6"/>
        <w:numPr>
          <w:ilvl w:val="0"/>
          <w:numId w:val="64"/>
        </w:numPr>
        <w:spacing w:after="0"/>
        <w:ind w:left="0"/>
        <w:jc w:val="both"/>
        <w:rPr>
          <w:szCs w:val="24"/>
        </w:rPr>
      </w:pPr>
      <w:r w:rsidRPr="00AC77D1">
        <w:rPr>
          <w:szCs w:val="24"/>
        </w:rPr>
        <w:t>Игровой конкурс «Золотое руно-</w:t>
      </w:r>
      <w:r w:rsidRPr="00AC77D1">
        <w:rPr>
          <w:szCs w:val="24"/>
          <w:lang w:val="en-US"/>
        </w:rPr>
        <w:t>XI</w:t>
      </w:r>
      <w:r w:rsidRPr="00AC77D1">
        <w:rPr>
          <w:szCs w:val="24"/>
        </w:rPr>
        <w:t>»</w:t>
      </w:r>
      <w:r w:rsidR="00AC67A2" w:rsidRPr="00AC77D1">
        <w:rPr>
          <w:szCs w:val="24"/>
        </w:rPr>
        <w:t xml:space="preserve">-Гусев Кирилл-1 место(5 класс), </w:t>
      </w:r>
      <w:proofErr w:type="spellStart"/>
      <w:r w:rsidR="00AC67A2" w:rsidRPr="00AC77D1">
        <w:rPr>
          <w:szCs w:val="24"/>
        </w:rPr>
        <w:t>Кутлубаева</w:t>
      </w:r>
      <w:proofErr w:type="spellEnd"/>
      <w:r w:rsidR="00AC67A2" w:rsidRPr="00AC77D1">
        <w:rPr>
          <w:szCs w:val="24"/>
        </w:rPr>
        <w:t xml:space="preserve"> Милена, Маяковская Анастасия-1 место(7 класс)</w:t>
      </w:r>
      <w:proofErr w:type="gramStart"/>
      <w:r w:rsidR="00AC67A2" w:rsidRPr="00AC77D1">
        <w:rPr>
          <w:szCs w:val="24"/>
        </w:rPr>
        <w:t>,К</w:t>
      </w:r>
      <w:proofErr w:type="gramEnd"/>
      <w:r w:rsidR="00AC67A2" w:rsidRPr="00AC77D1">
        <w:rPr>
          <w:szCs w:val="24"/>
        </w:rPr>
        <w:t>лимова Валерия-1 место(8 класс)</w:t>
      </w:r>
    </w:p>
    <w:p w:rsidR="00AC67A2" w:rsidRPr="00AC77D1" w:rsidRDefault="00AC67A2" w:rsidP="00952E9E">
      <w:pPr>
        <w:pStyle w:val="a6"/>
        <w:numPr>
          <w:ilvl w:val="0"/>
          <w:numId w:val="64"/>
        </w:numPr>
        <w:spacing w:after="0"/>
        <w:ind w:left="0" w:hanging="357"/>
        <w:jc w:val="both"/>
        <w:rPr>
          <w:szCs w:val="24"/>
        </w:rPr>
      </w:pPr>
      <w:r w:rsidRPr="00AC77D1">
        <w:rPr>
          <w:szCs w:val="24"/>
        </w:rPr>
        <w:t>Конкурс «Классики»</w:t>
      </w:r>
      <w:r w:rsidR="00A73566" w:rsidRPr="00AC77D1">
        <w:rPr>
          <w:szCs w:val="24"/>
        </w:rPr>
        <w:t xml:space="preserve"> </w:t>
      </w:r>
      <w:r w:rsidRPr="00AC77D1">
        <w:rPr>
          <w:szCs w:val="24"/>
        </w:rPr>
        <w:t>-</w:t>
      </w:r>
      <w:r w:rsidR="00A73566" w:rsidRPr="00AC77D1">
        <w:rPr>
          <w:szCs w:val="24"/>
        </w:rPr>
        <w:t xml:space="preserve"> </w:t>
      </w:r>
      <w:r w:rsidRPr="00AC77D1">
        <w:rPr>
          <w:szCs w:val="24"/>
        </w:rPr>
        <w:t>Истомина Глаша-1 место(3 класс)</w:t>
      </w:r>
    </w:p>
    <w:p w:rsidR="00133714" w:rsidRPr="00AC77D1" w:rsidRDefault="00AC67A2" w:rsidP="00952E9E">
      <w:pPr>
        <w:pStyle w:val="a6"/>
        <w:numPr>
          <w:ilvl w:val="0"/>
          <w:numId w:val="64"/>
        </w:numPr>
        <w:spacing w:after="0"/>
        <w:ind w:left="0" w:hanging="357"/>
        <w:jc w:val="both"/>
        <w:rPr>
          <w:szCs w:val="24"/>
        </w:rPr>
      </w:pPr>
      <w:r w:rsidRPr="00AC77D1">
        <w:rPr>
          <w:szCs w:val="24"/>
        </w:rPr>
        <w:t>Конкурс «Альбус-2013»</w:t>
      </w:r>
      <w:r w:rsidR="00EF3908" w:rsidRPr="00AC77D1">
        <w:rPr>
          <w:szCs w:val="24"/>
        </w:rPr>
        <w:t xml:space="preserve"> </w:t>
      </w:r>
      <w:r w:rsidRPr="00AC77D1">
        <w:rPr>
          <w:szCs w:val="24"/>
        </w:rPr>
        <w:t>-</w:t>
      </w:r>
      <w:r w:rsidR="00A73566" w:rsidRPr="00AC77D1">
        <w:rPr>
          <w:szCs w:val="24"/>
        </w:rPr>
        <w:t xml:space="preserve"> </w:t>
      </w:r>
      <w:proofErr w:type="spellStart"/>
      <w:r w:rsidRPr="00AC77D1">
        <w:rPr>
          <w:szCs w:val="24"/>
        </w:rPr>
        <w:t>Батенькина</w:t>
      </w:r>
      <w:proofErr w:type="spellEnd"/>
      <w:r w:rsidRPr="00AC77D1">
        <w:rPr>
          <w:szCs w:val="24"/>
        </w:rPr>
        <w:t xml:space="preserve"> Люба</w:t>
      </w:r>
      <w:r w:rsidR="00EF3908" w:rsidRPr="00AC77D1">
        <w:rPr>
          <w:szCs w:val="24"/>
        </w:rPr>
        <w:t xml:space="preserve"> – </w:t>
      </w:r>
      <w:r w:rsidRPr="00AC77D1">
        <w:rPr>
          <w:szCs w:val="24"/>
        </w:rPr>
        <w:t>Литература</w:t>
      </w:r>
      <w:r w:rsidR="00EF3908" w:rsidRPr="00AC77D1">
        <w:rPr>
          <w:szCs w:val="24"/>
        </w:rPr>
        <w:t xml:space="preserve"> </w:t>
      </w:r>
      <w:r w:rsidRPr="00AC77D1">
        <w:rPr>
          <w:szCs w:val="24"/>
        </w:rPr>
        <w:t>-</w:t>
      </w:r>
      <w:r w:rsidR="00EF3908" w:rsidRPr="00AC77D1">
        <w:rPr>
          <w:szCs w:val="24"/>
        </w:rPr>
        <w:t xml:space="preserve"> </w:t>
      </w:r>
      <w:r w:rsidRPr="00AC77D1">
        <w:rPr>
          <w:szCs w:val="24"/>
        </w:rPr>
        <w:t>диплом лауреата и книга в награду(7 класс),</w:t>
      </w:r>
      <w:r w:rsidR="00A73566" w:rsidRPr="00AC77D1">
        <w:rPr>
          <w:szCs w:val="24"/>
        </w:rPr>
        <w:t xml:space="preserve"> </w:t>
      </w:r>
      <w:proofErr w:type="spellStart"/>
      <w:r w:rsidRPr="00AC77D1">
        <w:rPr>
          <w:szCs w:val="24"/>
        </w:rPr>
        <w:t>Препелица</w:t>
      </w:r>
      <w:proofErr w:type="spellEnd"/>
      <w:r w:rsidRPr="00AC77D1">
        <w:rPr>
          <w:szCs w:val="24"/>
        </w:rPr>
        <w:t xml:space="preserve"> Ирина</w:t>
      </w:r>
      <w:r w:rsidR="00EF3908" w:rsidRPr="00AC77D1">
        <w:rPr>
          <w:szCs w:val="24"/>
        </w:rPr>
        <w:t xml:space="preserve"> </w:t>
      </w:r>
      <w:r w:rsidRPr="00AC77D1">
        <w:rPr>
          <w:szCs w:val="24"/>
        </w:rPr>
        <w:t>-</w:t>
      </w:r>
      <w:r w:rsidR="00EF3908" w:rsidRPr="00AC77D1">
        <w:rPr>
          <w:szCs w:val="24"/>
        </w:rPr>
        <w:t xml:space="preserve"> </w:t>
      </w:r>
      <w:r w:rsidRPr="00AC77D1">
        <w:rPr>
          <w:szCs w:val="24"/>
        </w:rPr>
        <w:t>Русский язык</w:t>
      </w:r>
      <w:r w:rsidR="00A73566" w:rsidRPr="00AC77D1">
        <w:rPr>
          <w:szCs w:val="24"/>
        </w:rPr>
        <w:t xml:space="preserve"> </w:t>
      </w:r>
      <w:r w:rsidRPr="00AC77D1">
        <w:rPr>
          <w:szCs w:val="24"/>
        </w:rPr>
        <w:t>- диплом лауреата и книга в награду</w:t>
      </w:r>
      <w:r w:rsidR="00A73566" w:rsidRPr="00AC77D1">
        <w:rPr>
          <w:szCs w:val="24"/>
        </w:rPr>
        <w:t>,</w:t>
      </w:r>
      <w:r w:rsidR="00EF3908" w:rsidRPr="00AC77D1">
        <w:rPr>
          <w:szCs w:val="24"/>
        </w:rPr>
        <w:t xml:space="preserve"> </w:t>
      </w:r>
      <w:r w:rsidR="00A73566" w:rsidRPr="00AC77D1">
        <w:rPr>
          <w:szCs w:val="24"/>
        </w:rPr>
        <w:t>-</w:t>
      </w:r>
      <w:r w:rsidR="00EF3908" w:rsidRPr="00AC77D1">
        <w:rPr>
          <w:szCs w:val="24"/>
        </w:rPr>
        <w:t xml:space="preserve"> </w:t>
      </w:r>
      <w:r w:rsidR="00A73566" w:rsidRPr="00AC77D1">
        <w:rPr>
          <w:szCs w:val="24"/>
        </w:rPr>
        <w:t>Немецкий язык</w:t>
      </w:r>
      <w:r w:rsidR="00EF3908" w:rsidRPr="00AC77D1">
        <w:rPr>
          <w:szCs w:val="24"/>
        </w:rPr>
        <w:t xml:space="preserve"> </w:t>
      </w:r>
      <w:r w:rsidR="00A73566" w:rsidRPr="00AC77D1">
        <w:rPr>
          <w:szCs w:val="24"/>
        </w:rPr>
        <w:t>- диплом лауреата (6</w:t>
      </w:r>
      <w:r w:rsidRPr="00AC77D1">
        <w:rPr>
          <w:szCs w:val="24"/>
        </w:rPr>
        <w:t xml:space="preserve"> класс)</w:t>
      </w:r>
      <w:r w:rsidR="00A73566" w:rsidRPr="00AC77D1">
        <w:rPr>
          <w:szCs w:val="24"/>
        </w:rPr>
        <w:t>,</w:t>
      </w:r>
      <w:r w:rsidR="00EF3908" w:rsidRPr="00AC77D1">
        <w:rPr>
          <w:szCs w:val="24"/>
        </w:rPr>
        <w:t xml:space="preserve"> </w:t>
      </w:r>
      <w:r w:rsidR="00A73566" w:rsidRPr="00AC77D1">
        <w:rPr>
          <w:szCs w:val="24"/>
        </w:rPr>
        <w:t>Гордеев Гриша-Биология</w:t>
      </w:r>
      <w:r w:rsidR="00EF3908" w:rsidRPr="00AC77D1">
        <w:rPr>
          <w:szCs w:val="24"/>
        </w:rPr>
        <w:t xml:space="preserve"> </w:t>
      </w:r>
      <w:r w:rsidR="00A73566" w:rsidRPr="00AC77D1">
        <w:rPr>
          <w:szCs w:val="24"/>
        </w:rPr>
        <w:t xml:space="preserve">- диплом лауреата(6 класс), </w:t>
      </w:r>
      <w:proofErr w:type="spellStart"/>
      <w:r w:rsidR="00A73566" w:rsidRPr="00AC77D1">
        <w:rPr>
          <w:szCs w:val="24"/>
        </w:rPr>
        <w:t>Жуломанова</w:t>
      </w:r>
      <w:proofErr w:type="spellEnd"/>
      <w:r w:rsidR="00A73566" w:rsidRPr="00AC77D1">
        <w:rPr>
          <w:szCs w:val="24"/>
        </w:rPr>
        <w:t xml:space="preserve"> </w:t>
      </w:r>
      <w:proofErr w:type="spellStart"/>
      <w:r w:rsidR="00A73566" w:rsidRPr="00AC77D1">
        <w:rPr>
          <w:szCs w:val="24"/>
        </w:rPr>
        <w:t>Нурия</w:t>
      </w:r>
      <w:proofErr w:type="spellEnd"/>
      <w:r w:rsidR="00EF3908" w:rsidRPr="00AC77D1">
        <w:rPr>
          <w:szCs w:val="24"/>
        </w:rPr>
        <w:t xml:space="preserve"> </w:t>
      </w:r>
      <w:r w:rsidR="00A73566" w:rsidRPr="00AC77D1">
        <w:rPr>
          <w:szCs w:val="24"/>
        </w:rPr>
        <w:t>-</w:t>
      </w:r>
      <w:r w:rsidR="00EF3908" w:rsidRPr="00AC77D1">
        <w:rPr>
          <w:szCs w:val="24"/>
        </w:rPr>
        <w:t xml:space="preserve"> </w:t>
      </w:r>
      <w:r w:rsidR="00A73566" w:rsidRPr="00AC77D1">
        <w:rPr>
          <w:szCs w:val="24"/>
        </w:rPr>
        <w:t>Информатик</w:t>
      </w:r>
      <w:proofErr w:type="gramStart"/>
      <w:r w:rsidR="00A73566" w:rsidRPr="00AC77D1">
        <w:rPr>
          <w:szCs w:val="24"/>
        </w:rPr>
        <w:t>а-</w:t>
      </w:r>
      <w:proofErr w:type="gramEnd"/>
      <w:r w:rsidR="00A73566" w:rsidRPr="00AC77D1">
        <w:rPr>
          <w:szCs w:val="24"/>
        </w:rPr>
        <w:t xml:space="preserve"> диплом лауреата(9 класс), </w:t>
      </w:r>
      <w:proofErr w:type="spellStart"/>
      <w:r w:rsidR="00A73566" w:rsidRPr="00AC77D1">
        <w:rPr>
          <w:szCs w:val="24"/>
        </w:rPr>
        <w:t>Жултаева</w:t>
      </w:r>
      <w:proofErr w:type="spellEnd"/>
      <w:r w:rsidR="00A73566" w:rsidRPr="00AC77D1">
        <w:rPr>
          <w:szCs w:val="24"/>
        </w:rPr>
        <w:t xml:space="preserve"> </w:t>
      </w:r>
      <w:proofErr w:type="spellStart"/>
      <w:r w:rsidR="00A73566" w:rsidRPr="00AC77D1">
        <w:rPr>
          <w:szCs w:val="24"/>
        </w:rPr>
        <w:t>Леоза</w:t>
      </w:r>
      <w:proofErr w:type="spellEnd"/>
      <w:r w:rsidR="00EF3908" w:rsidRPr="00AC77D1">
        <w:rPr>
          <w:szCs w:val="24"/>
        </w:rPr>
        <w:t xml:space="preserve"> </w:t>
      </w:r>
      <w:r w:rsidR="00A73566" w:rsidRPr="00AC77D1">
        <w:rPr>
          <w:szCs w:val="24"/>
        </w:rPr>
        <w:t>-</w:t>
      </w:r>
      <w:r w:rsidR="00EF3908" w:rsidRPr="00AC77D1">
        <w:rPr>
          <w:szCs w:val="24"/>
        </w:rPr>
        <w:t xml:space="preserve"> </w:t>
      </w:r>
      <w:r w:rsidR="00A73566" w:rsidRPr="00AC77D1">
        <w:rPr>
          <w:szCs w:val="24"/>
        </w:rPr>
        <w:t>Русский язык -</w:t>
      </w:r>
      <w:r w:rsidR="00EF3908" w:rsidRPr="00AC77D1">
        <w:rPr>
          <w:szCs w:val="24"/>
        </w:rPr>
        <w:t xml:space="preserve"> </w:t>
      </w:r>
      <w:r w:rsidR="00A73566" w:rsidRPr="00AC77D1">
        <w:rPr>
          <w:szCs w:val="24"/>
        </w:rPr>
        <w:t>диплом лауреата(4 класс).</w:t>
      </w:r>
    </w:p>
    <w:p w:rsidR="001650AA" w:rsidRPr="00AC77D1" w:rsidRDefault="00A73566" w:rsidP="00952E9E">
      <w:pPr>
        <w:pStyle w:val="a6"/>
        <w:numPr>
          <w:ilvl w:val="0"/>
          <w:numId w:val="64"/>
        </w:numPr>
        <w:spacing w:after="0"/>
        <w:ind w:left="0" w:hanging="357"/>
        <w:jc w:val="both"/>
        <w:rPr>
          <w:szCs w:val="24"/>
        </w:rPr>
      </w:pPr>
      <w:r w:rsidRPr="00AC77D1">
        <w:rPr>
          <w:szCs w:val="24"/>
        </w:rPr>
        <w:t xml:space="preserve">Общероссийская олимпиада </w:t>
      </w:r>
      <w:r w:rsidR="00146563" w:rsidRPr="00AC77D1">
        <w:rPr>
          <w:szCs w:val="24"/>
        </w:rPr>
        <w:t>«Олимпус</w:t>
      </w:r>
      <w:r w:rsidR="008511F2" w:rsidRPr="00AC77D1">
        <w:rPr>
          <w:szCs w:val="24"/>
        </w:rPr>
        <w:t>-2013</w:t>
      </w:r>
      <w:r w:rsidR="00146563" w:rsidRPr="00AC77D1">
        <w:rPr>
          <w:szCs w:val="24"/>
        </w:rPr>
        <w:t xml:space="preserve">». </w:t>
      </w:r>
      <w:proofErr w:type="spellStart"/>
      <w:r w:rsidRPr="00AC77D1">
        <w:rPr>
          <w:szCs w:val="24"/>
        </w:rPr>
        <w:t>Препелица</w:t>
      </w:r>
      <w:proofErr w:type="spellEnd"/>
      <w:r w:rsidRPr="00AC77D1">
        <w:rPr>
          <w:szCs w:val="24"/>
        </w:rPr>
        <w:t xml:space="preserve"> Ирина -</w:t>
      </w:r>
      <w:r w:rsidR="00EF3908" w:rsidRPr="00AC77D1">
        <w:rPr>
          <w:szCs w:val="24"/>
        </w:rPr>
        <w:t xml:space="preserve"> </w:t>
      </w:r>
      <w:r w:rsidRPr="00AC77D1">
        <w:rPr>
          <w:szCs w:val="24"/>
        </w:rPr>
        <w:t xml:space="preserve">Литература </w:t>
      </w:r>
      <w:proofErr w:type="gramStart"/>
      <w:r w:rsidRPr="00AC77D1">
        <w:rPr>
          <w:szCs w:val="24"/>
        </w:rPr>
        <w:t>-д</w:t>
      </w:r>
      <w:proofErr w:type="gramEnd"/>
      <w:r w:rsidRPr="00AC77D1">
        <w:rPr>
          <w:szCs w:val="24"/>
        </w:rPr>
        <w:t>иплом лауреата и книга в награду,</w:t>
      </w:r>
      <w:r w:rsidR="00EF3908" w:rsidRPr="00AC77D1">
        <w:rPr>
          <w:szCs w:val="24"/>
        </w:rPr>
        <w:t xml:space="preserve"> </w:t>
      </w:r>
      <w:r w:rsidRPr="00AC77D1">
        <w:rPr>
          <w:szCs w:val="24"/>
        </w:rPr>
        <w:t>Русский язык</w:t>
      </w:r>
      <w:r w:rsidR="00EF3908" w:rsidRPr="00AC77D1">
        <w:rPr>
          <w:szCs w:val="24"/>
        </w:rPr>
        <w:t xml:space="preserve"> </w:t>
      </w:r>
      <w:r w:rsidRPr="00AC77D1">
        <w:rPr>
          <w:szCs w:val="24"/>
        </w:rPr>
        <w:t>-</w:t>
      </w:r>
      <w:r w:rsidR="00EF3908" w:rsidRPr="00AC77D1">
        <w:rPr>
          <w:szCs w:val="24"/>
        </w:rPr>
        <w:t xml:space="preserve"> диплом лауреата и книга в награду, Немецкий язык - диплом лауреата и книга в награду</w:t>
      </w:r>
      <w:r w:rsidRPr="00AC77D1">
        <w:rPr>
          <w:szCs w:val="24"/>
        </w:rPr>
        <w:t>(6 класс)</w:t>
      </w:r>
      <w:r w:rsidR="00EF3908" w:rsidRPr="00AC77D1">
        <w:rPr>
          <w:szCs w:val="24"/>
        </w:rPr>
        <w:t xml:space="preserve">, </w:t>
      </w:r>
      <w:proofErr w:type="spellStart"/>
      <w:r w:rsidR="00EF3908" w:rsidRPr="00AC77D1">
        <w:rPr>
          <w:szCs w:val="24"/>
        </w:rPr>
        <w:t>Кутлубаева</w:t>
      </w:r>
      <w:proofErr w:type="spellEnd"/>
      <w:r w:rsidR="00EF3908" w:rsidRPr="00AC77D1">
        <w:rPr>
          <w:szCs w:val="24"/>
        </w:rPr>
        <w:t xml:space="preserve"> Милена - Русский язык - диплом лауреата и книга в награду(7класс), </w:t>
      </w:r>
      <w:proofErr w:type="spellStart"/>
      <w:r w:rsidR="00EF3908" w:rsidRPr="00AC77D1">
        <w:rPr>
          <w:szCs w:val="24"/>
        </w:rPr>
        <w:t>Батенькина</w:t>
      </w:r>
      <w:proofErr w:type="spellEnd"/>
      <w:r w:rsidR="00EF3908" w:rsidRPr="00AC77D1">
        <w:rPr>
          <w:szCs w:val="24"/>
        </w:rPr>
        <w:t xml:space="preserve"> Люба - Русский язык - диплом лауреата и книга в награду, Литература - диплом лауреата (7 класс).</w:t>
      </w:r>
    </w:p>
    <w:p w:rsidR="001650AA" w:rsidRPr="00AC77D1" w:rsidRDefault="00EF3908" w:rsidP="00952E9E">
      <w:pPr>
        <w:pStyle w:val="a6"/>
        <w:numPr>
          <w:ilvl w:val="0"/>
          <w:numId w:val="64"/>
        </w:numPr>
        <w:spacing w:after="0"/>
        <w:ind w:left="0" w:hanging="357"/>
        <w:jc w:val="both"/>
        <w:rPr>
          <w:szCs w:val="24"/>
        </w:rPr>
      </w:pPr>
      <w:r w:rsidRPr="00AC77D1">
        <w:rPr>
          <w:szCs w:val="24"/>
        </w:rPr>
        <w:t>Районная акция «Вахта памяти»</w:t>
      </w:r>
      <w:r w:rsidR="00133714" w:rsidRPr="00AC77D1">
        <w:rPr>
          <w:szCs w:val="24"/>
        </w:rPr>
        <w:t xml:space="preserve"> </w:t>
      </w:r>
      <w:r w:rsidRPr="00AC77D1">
        <w:rPr>
          <w:szCs w:val="24"/>
        </w:rPr>
        <w:t>-</w:t>
      </w:r>
      <w:r w:rsidR="00133714" w:rsidRPr="00AC77D1">
        <w:rPr>
          <w:szCs w:val="24"/>
        </w:rPr>
        <w:t xml:space="preserve"> </w:t>
      </w:r>
      <w:r w:rsidRPr="00AC77D1">
        <w:rPr>
          <w:szCs w:val="24"/>
        </w:rPr>
        <w:t>Пост №1(смена часовых)</w:t>
      </w:r>
      <w:r w:rsidR="00133714" w:rsidRPr="00AC77D1">
        <w:rPr>
          <w:szCs w:val="24"/>
        </w:rPr>
        <w:t xml:space="preserve"> – Куканов </w:t>
      </w:r>
      <w:proofErr w:type="spellStart"/>
      <w:r w:rsidR="00133714" w:rsidRPr="00AC77D1">
        <w:rPr>
          <w:szCs w:val="24"/>
        </w:rPr>
        <w:t>Ерлан</w:t>
      </w:r>
      <w:proofErr w:type="spellEnd"/>
      <w:r w:rsidR="00133714" w:rsidRPr="00AC77D1">
        <w:rPr>
          <w:szCs w:val="24"/>
        </w:rPr>
        <w:t xml:space="preserve">, </w:t>
      </w:r>
      <w:proofErr w:type="spellStart"/>
      <w:r w:rsidR="00133714" w:rsidRPr="00AC77D1">
        <w:rPr>
          <w:szCs w:val="24"/>
        </w:rPr>
        <w:t>Кинтаев</w:t>
      </w:r>
      <w:proofErr w:type="spellEnd"/>
      <w:r w:rsidR="00133714" w:rsidRPr="00AC77D1">
        <w:rPr>
          <w:szCs w:val="24"/>
        </w:rPr>
        <w:t xml:space="preserve"> </w:t>
      </w:r>
      <w:proofErr w:type="spellStart"/>
      <w:r w:rsidR="00133714" w:rsidRPr="00AC77D1">
        <w:rPr>
          <w:szCs w:val="24"/>
        </w:rPr>
        <w:t>Санат</w:t>
      </w:r>
      <w:proofErr w:type="spellEnd"/>
      <w:r w:rsidR="00133714" w:rsidRPr="00AC77D1">
        <w:rPr>
          <w:szCs w:val="24"/>
        </w:rPr>
        <w:t xml:space="preserve">, Климова Валерия, </w:t>
      </w:r>
      <w:proofErr w:type="spellStart"/>
      <w:r w:rsidR="00133714" w:rsidRPr="00AC77D1">
        <w:rPr>
          <w:szCs w:val="24"/>
        </w:rPr>
        <w:t>Батенькина</w:t>
      </w:r>
      <w:proofErr w:type="spellEnd"/>
      <w:r w:rsidR="00133714" w:rsidRPr="00AC77D1">
        <w:rPr>
          <w:szCs w:val="24"/>
        </w:rPr>
        <w:t xml:space="preserve"> Люба,  Маяковская Настя, </w:t>
      </w:r>
      <w:proofErr w:type="spellStart"/>
      <w:r w:rsidR="00133714" w:rsidRPr="00AC77D1">
        <w:rPr>
          <w:szCs w:val="24"/>
        </w:rPr>
        <w:t>Кутлубаева</w:t>
      </w:r>
      <w:proofErr w:type="spellEnd"/>
      <w:r w:rsidR="00133714" w:rsidRPr="00AC77D1">
        <w:rPr>
          <w:szCs w:val="24"/>
        </w:rPr>
        <w:t xml:space="preserve"> Милена, Гез Слава, Саблина Катя, Карелина Виолетта -</w:t>
      </w:r>
      <w:r w:rsidRPr="00AC77D1">
        <w:rPr>
          <w:szCs w:val="24"/>
        </w:rPr>
        <w:t>3 место</w:t>
      </w:r>
      <w:r w:rsidR="001650AA" w:rsidRPr="00AC77D1">
        <w:rPr>
          <w:szCs w:val="24"/>
        </w:rPr>
        <w:t>.</w:t>
      </w:r>
    </w:p>
    <w:p w:rsidR="00EF3908" w:rsidRPr="00AC77D1" w:rsidRDefault="00133714" w:rsidP="00952E9E">
      <w:pPr>
        <w:pStyle w:val="a6"/>
        <w:numPr>
          <w:ilvl w:val="0"/>
          <w:numId w:val="64"/>
        </w:numPr>
        <w:spacing w:after="0"/>
        <w:ind w:left="0" w:hanging="357"/>
        <w:jc w:val="both"/>
        <w:rPr>
          <w:szCs w:val="24"/>
        </w:rPr>
      </w:pPr>
      <w:r w:rsidRPr="00AC77D1">
        <w:rPr>
          <w:szCs w:val="24"/>
        </w:rPr>
        <w:t>Фестиваль детско-юношеского творчества по противопожарной тематике</w:t>
      </w:r>
      <w:r w:rsidR="00EF3908" w:rsidRPr="00AC77D1">
        <w:rPr>
          <w:szCs w:val="24"/>
        </w:rPr>
        <w:t xml:space="preserve"> </w:t>
      </w:r>
      <w:r w:rsidRPr="00AC77D1">
        <w:rPr>
          <w:szCs w:val="24"/>
        </w:rPr>
        <w:t>«Юные таланты за безопасность»</w:t>
      </w:r>
      <w:r w:rsidR="001650AA" w:rsidRPr="00AC77D1">
        <w:rPr>
          <w:szCs w:val="24"/>
        </w:rPr>
        <w:t xml:space="preserve"> - </w:t>
      </w:r>
      <w:proofErr w:type="spellStart"/>
      <w:r w:rsidR="001650AA" w:rsidRPr="00AC77D1">
        <w:rPr>
          <w:szCs w:val="24"/>
        </w:rPr>
        <w:t>Препелица</w:t>
      </w:r>
      <w:proofErr w:type="spellEnd"/>
      <w:r w:rsidR="001650AA" w:rsidRPr="00AC77D1">
        <w:rPr>
          <w:szCs w:val="24"/>
        </w:rPr>
        <w:t xml:space="preserve"> Ирина, Макарова Настя, </w:t>
      </w:r>
      <w:proofErr w:type="spellStart"/>
      <w:r w:rsidR="001650AA" w:rsidRPr="00AC77D1">
        <w:rPr>
          <w:szCs w:val="24"/>
        </w:rPr>
        <w:t>Канайкина</w:t>
      </w:r>
      <w:proofErr w:type="spellEnd"/>
      <w:r w:rsidR="001650AA" w:rsidRPr="00AC77D1">
        <w:rPr>
          <w:szCs w:val="24"/>
        </w:rPr>
        <w:t xml:space="preserve"> Ирина, Шипицына Ирина в номинации «Театральное искусство» -2 место, </w:t>
      </w:r>
      <w:proofErr w:type="spellStart"/>
      <w:r w:rsidR="001650AA" w:rsidRPr="00AC77D1">
        <w:rPr>
          <w:szCs w:val="24"/>
        </w:rPr>
        <w:t>Препелица</w:t>
      </w:r>
      <w:proofErr w:type="spellEnd"/>
      <w:r w:rsidR="001650AA" w:rsidRPr="00AC77D1">
        <w:rPr>
          <w:szCs w:val="24"/>
        </w:rPr>
        <w:t xml:space="preserve"> Ирина- 1 место (басня</w:t>
      </w:r>
      <w:proofErr w:type="gramStart"/>
      <w:r w:rsidR="001650AA" w:rsidRPr="00AC77D1">
        <w:rPr>
          <w:szCs w:val="24"/>
        </w:rPr>
        <w:t xml:space="preserve"> :</w:t>
      </w:r>
      <w:proofErr w:type="gramEnd"/>
      <w:r w:rsidR="001650AA" w:rsidRPr="00AC77D1">
        <w:rPr>
          <w:szCs w:val="24"/>
        </w:rPr>
        <w:t xml:space="preserve"> </w:t>
      </w:r>
      <w:proofErr w:type="gramStart"/>
      <w:r w:rsidR="001650AA" w:rsidRPr="00AC77D1">
        <w:rPr>
          <w:szCs w:val="24"/>
        </w:rPr>
        <w:t>«Слон - архитектор»).</w:t>
      </w:r>
      <w:proofErr w:type="gramEnd"/>
    </w:p>
    <w:p w:rsidR="001650AA" w:rsidRPr="00AC77D1" w:rsidRDefault="001650AA" w:rsidP="00952E9E">
      <w:pPr>
        <w:pStyle w:val="a6"/>
        <w:numPr>
          <w:ilvl w:val="0"/>
          <w:numId w:val="64"/>
        </w:numPr>
        <w:spacing w:after="0"/>
        <w:ind w:left="0" w:hanging="357"/>
        <w:jc w:val="both"/>
        <w:rPr>
          <w:szCs w:val="24"/>
        </w:rPr>
      </w:pPr>
      <w:proofErr w:type="gramStart"/>
      <w:r w:rsidRPr="00AC77D1">
        <w:rPr>
          <w:szCs w:val="24"/>
        </w:rPr>
        <w:t xml:space="preserve">Международный игра-конкурс «Русский медвежонок-2013» - Абросимов Антон-1 место(2 класс), </w:t>
      </w:r>
      <w:proofErr w:type="spellStart"/>
      <w:r w:rsidRPr="00AC77D1">
        <w:rPr>
          <w:szCs w:val="24"/>
        </w:rPr>
        <w:t>Тимиргалеева</w:t>
      </w:r>
      <w:proofErr w:type="spellEnd"/>
      <w:r w:rsidRPr="00AC77D1">
        <w:rPr>
          <w:szCs w:val="24"/>
        </w:rPr>
        <w:t xml:space="preserve"> Кристина-1место(3 класс), Абросимов Алеша-1 место(4 класс), </w:t>
      </w:r>
      <w:proofErr w:type="spellStart"/>
      <w:r w:rsidRPr="00AC77D1">
        <w:rPr>
          <w:szCs w:val="24"/>
        </w:rPr>
        <w:t>Жултаева</w:t>
      </w:r>
      <w:proofErr w:type="spellEnd"/>
      <w:r w:rsidRPr="00AC77D1">
        <w:rPr>
          <w:szCs w:val="24"/>
        </w:rPr>
        <w:t xml:space="preserve"> </w:t>
      </w:r>
      <w:proofErr w:type="spellStart"/>
      <w:r w:rsidRPr="00AC77D1">
        <w:rPr>
          <w:szCs w:val="24"/>
        </w:rPr>
        <w:t>Леоза</w:t>
      </w:r>
      <w:proofErr w:type="spellEnd"/>
      <w:r w:rsidRPr="00AC77D1">
        <w:rPr>
          <w:szCs w:val="24"/>
        </w:rPr>
        <w:t xml:space="preserve"> - 1 место-5 класс),</w:t>
      </w:r>
      <w:r w:rsidR="009516D5" w:rsidRPr="00AC77D1">
        <w:rPr>
          <w:szCs w:val="24"/>
        </w:rPr>
        <w:t xml:space="preserve"> </w:t>
      </w:r>
      <w:r w:rsidRPr="00AC77D1">
        <w:rPr>
          <w:szCs w:val="24"/>
        </w:rPr>
        <w:t>Макарова Настя-1 место(6 класс),</w:t>
      </w:r>
      <w:r w:rsidR="009516D5" w:rsidRPr="00AC77D1">
        <w:rPr>
          <w:szCs w:val="24"/>
        </w:rPr>
        <w:t xml:space="preserve"> </w:t>
      </w:r>
      <w:proofErr w:type="spellStart"/>
      <w:r w:rsidRPr="00AC77D1">
        <w:rPr>
          <w:szCs w:val="24"/>
        </w:rPr>
        <w:t>Препелица</w:t>
      </w:r>
      <w:proofErr w:type="spellEnd"/>
      <w:r w:rsidRPr="00AC77D1">
        <w:rPr>
          <w:szCs w:val="24"/>
        </w:rPr>
        <w:t xml:space="preserve"> Ирина-1 место (7 класс).</w:t>
      </w:r>
      <w:proofErr w:type="gramEnd"/>
    </w:p>
    <w:p w:rsidR="001650AA" w:rsidRPr="00AC77D1" w:rsidRDefault="009516D5" w:rsidP="00952E9E">
      <w:pPr>
        <w:pStyle w:val="a6"/>
        <w:numPr>
          <w:ilvl w:val="0"/>
          <w:numId w:val="64"/>
        </w:numPr>
        <w:spacing w:after="0"/>
        <w:ind w:left="0" w:hanging="357"/>
        <w:jc w:val="both"/>
        <w:rPr>
          <w:szCs w:val="24"/>
        </w:rPr>
      </w:pPr>
      <w:r w:rsidRPr="00AC77D1">
        <w:rPr>
          <w:szCs w:val="24"/>
        </w:rPr>
        <w:t>Математический конкурс-игра «Кенгуру-2014»</w:t>
      </w:r>
      <w:r w:rsidR="00A36D18" w:rsidRPr="00AC77D1">
        <w:rPr>
          <w:szCs w:val="24"/>
        </w:rPr>
        <w:t xml:space="preserve"> </w:t>
      </w:r>
      <w:r w:rsidRPr="00AC77D1">
        <w:rPr>
          <w:szCs w:val="24"/>
        </w:rPr>
        <w:t>-</w:t>
      </w:r>
      <w:r w:rsidR="00A36D18" w:rsidRPr="00AC77D1">
        <w:rPr>
          <w:szCs w:val="24"/>
        </w:rPr>
        <w:t xml:space="preserve"> </w:t>
      </w:r>
      <w:r w:rsidRPr="00AC77D1">
        <w:rPr>
          <w:szCs w:val="24"/>
        </w:rPr>
        <w:t>Бикбулатова Анжела</w:t>
      </w:r>
      <w:r w:rsidR="00A36D18" w:rsidRPr="00AC77D1">
        <w:rPr>
          <w:szCs w:val="24"/>
        </w:rPr>
        <w:t xml:space="preserve"> </w:t>
      </w:r>
      <w:r w:rsidRPr="00AC77D1">
        <w:rPr>
          <w:szCs w:val="24"/>
        </w:rPr>
        <w:t>-1 место(3 класс),</w:t>
      </w:r>
      <w:r w:rsidR="00A36D18" w:rsidRPr="00AC77D1">
        <w:rPr>
          <w:szCs w:val="24"/>
        </w:rPr>
        <w:t xml:space="preserve"> </w:t>
      </w:r>
      <w:r w:rsidRPr="00AC77D1">
        <w:rPr>
          <w:szCs w:val="24"/>
        </w:rPr>
        <w:t>Истомина Глаша-1 место(4 класс)</w:t>
      </w:r>
      <w:proofErr w:type="gramStart"/>
      <w:r w:rsidRPr="00AC77D1">
        <w:rPr>
          <w:szCs w:val="24"/>
        </w:rPr>
        <w:t>,Ш</w:t>
      </w:r>
      <w:proofErr w:type="gramEnd"/>
      <w:r w:rsidRPr="00AC77D1">
        <w:rPr>
          <w:szCs w:val="24"/>
        </w:rPr>
        <w:t>ипицына Ирина</w:t>
      </w:r>
      <w:r w:rsidR="00A36D18" w:rsidRPr="00AC77D1">
        <w:rPr>
          <w:szCs w:val="24"/>
        </w:rPr>
        <w:t xml:space="preserve"> </w:t>
      </w:r>
      <w:r w:rsidRPr="00AC77D1">
        <w:rPr>
          <w:szCs w:val="24"/>
        </w:rPr>
        <w:t xml:space="preserve">-1 место(6 класс), </w:t>
      </w:r>
      <w:proofErr w:type="spellStart"/>
      <w:r w:rsidRPr="00AC77D1">
        <w:rPr>
          <w:szCs w:val="24"/>
        </w:rPr>
        <w:t>Препелица</w:t>
      </w:r>
      <w:proofErr w:type="spellEnd"/>
      <w:r w:rsidRPr="00AC77D1">
        <w:rPr>
          <w:szCs w:val="24"/>
        </w:rPr>
        <w:t xml:space="preserve"> Ирина</w:t>
      </w:r>
      <w:r w:rsidR="00A36D18" w:rsidRPr="00AC77D1">
        <w:rPr>
          <w:szCs w:val="24"/>
        </w:rPr>
        <w:t xml:space="preserve"> </w:t>
      </w:r>
      <w:r w:rsidRPr="00AC77D1">
        <w:rPr>
          <w:szCs w:val="24"/>
        </w:rPr>
        <w:t>-1 место(7класс),</w:t>
      </w:r>
      <w:r w:rsidR="00A36D18" w:rsidRPr="00AC77D1">
        <w:rPr>
          <w:szCs w:val="24"/>
        </w:rPr>
        <w:t xml:space="preserve"> </w:t>
      </w:r>
      <w:r w:rsidRPr="00AC77D1">
        <w:rPr>
          <w:szCs w:val="24"/>
        </w:rPr>
        <w:t xml:space="preserve">Мустафин Алик – 1 место (9 класс), </w:t>
      </w:r>
      <w:proofErr w:type="spellStart"/>
      <w:r w:rsidRPr="00AC77D1">
        <w:rPr>
          <w:szCs w:val="24"/>
        </w:rPr>
        <w:t>Масенин</w:t>
      </w:r>
      <w:proofErr w:type="spellEnd"/>
      <w:r w:rsidRPr="00AC77D1">
        <w:rPr>
          <w:szCs w:val="24"/>
        </w:rPr>
        <w:t xml:space="preserve"> Юра -1 место(10класс).</w:t>
      </w:r>
    </w:p>
    <w:p w:rsidR="009516D5" w:rsidRPr="00AC77D1" w:rsidRDefault="009516D5" w:rsidP="00952E9E">
      <w:pPr>
        <w:pStyle w:val="a6"/>
        <w:numPr>
          <w:ilvl w:val="0"/>
          <w:numId w:val="64"/>
        </w:numPr>
        <w:spacing w:after="0"/>
        <w:ind w:left="0" w:hanging="357"/>
        <w:jc w:val="both"/>
        <w:rPr>
          <w:szCs w:val="24"/>
        </w:rPr>
      </w:pPr>
      <w:r w:rsidRPr="00AC77D1">
        <w:rPr>
          <w:szCs w:val="24"/>
        </w:rPr>
        <w:t xml:space="preserve">Игровой конкурс по литературе «Пегас-2014» -  Бикбулатова Анжела -1 место(3 класс), Истомина </w:t>
      </w:r>
      <w:proofErr w:type="spellStart"/>
      <w:r w:rsidRPr="00AC77D1">
        <w:rPr>
          <w:szCs w:val="24"/>
        </w:rPr>
        <w:t>Глаша</w:t>
      </w:r>
      <w:proofErr w:type="spellEnd"/>
      <w:r w:rsidRPr="00AC77D1">
        <w:rPr>
          <w:szCs w:val="24"/>
        </w:rPr>
        <w:t xml:space="preserve"> - 1 место(4 класс), </w:t>
      </w:r>
      <w:proofErr w:type="spellStart"/>
      <w:r w:rsidRPr="00AC77D1">
        <w:rPr>
          <w:szCs w:val="24"/>
        </w:rPr>
        <w:t>Жултаева</w:t>
      </w:r>
      <w:proofErr w:type="spellEnd"/>
      <w:r w:rsidRPr="00AC77D1">
        <w:rPr>
          <w:szCs w:val="24"/>
        </w:rPr>
        <w:t xml:space="preserve"> </w:t>
      </w:r>
      <w:proofErr w:type="spellStart"/>
      <w:r w:rsidRPr="00AC77D1">
        <w:rPr>
          <w:szCs w:val="24"/>
        </w:rPr>
        <w:t>Леоза</w:t>
      </w:r>
      <w:proofErr w:type="spellEnd"/>
      <w:r w:rsidRPr="00AC77D1">
        <w:rPr>
          <w:szCs w:val="24"/>
        </w:rPr>
        <w:t xml:space="preserve"> - 1 место(5 класс),</w:t>
      </w:r>
      <w:r w:rsidR="00A36D18" w:rsidRPr="00AC77D1">
        <w:rPr>
          <w:szCs w:val="24"/>
        </w:rPr>
        <w:t xml:space="preserve"> </w:t>
      </w:r>
      <w:r w:rsidRPr="00AC77D1">
        <w:rPr>
          <w:szCs w:val="24"/>
        </w:rPr>
        <w:t>Зайцева Галя-1 место(</w:t>
      </w:r>
      <w:r w:rsidR="00A36D18" w:rsidRPr="00AC77D1">
        <w:rPr>
          <w:szCs w:val="24"/>
        </w:rPr>
        <w:t>6</w:t>
      </w:r>
      <w:r w:rsidRPr="00AC77D1">
        <w:rPr>
          <w:szCs w:val="24"/>
        </w:rPr>
        <w:t>класс)</w:t>
      </w:r>
      <w:r w:rsidR="00A36D18" w:rsidRPr="00AC77D1">
        <w:rPr>
          <w:szCs w:val="24"/>
        </w:rPr>
        <w:t xml:space="preserve">, </w:t>
      </w:r>
      <w:proofErr w:type="spellStart"/>
      <w:r w:rsidR="00A36D18" w:rsidRPr="00AC77D1">
        <w:rPr>
          <w:szCs w:val="24"/>
        </w:rPr>
        <w:t>Препелица</w:t>
      </w:r>
      <w:proofErr w:type="spellEnd"/>
      <w:r w:rsidR="00A36D18" w:rsidRPr="00AC77D1">
        <w:rPr>
          <w:szCs w:val="24"/>
        </w:rPr>
        <w:t xml:space="preserve"> Ирина-1 место(7 класс).</w:t>
      </w:r>
    </w:p>
    <w:p w:rsidR="00A36D18" w:rsidRPr="00AC77D1" w:rsidRDefault="00A36D18" w:rsidP="00952E9E">
      <w:pPr>
        <w:pStyle w:val="a6"/>
        <w:numPr>
          <w:ilvl w:val="0"/>
          <w:numId w:val="64"/>
        </w:numPr>
        <w:spacing w:after="0"/>
        <w:ind w:left="0" w:hanging="357"/>
        <w:jc w:val="both"/>
        <w:rPr>
          <w:szCs w:val="24"/>
        </w:rPr>
      </w:pPr>
      <w:proofErr w:type="gramStart"/>
      <w:r w:rsidRPr="00AC77D1">
        <w:rPr>
          <w:szCs w:val="24"/>
        </w:rPr>
        <w:t xml:space="preserve">Игровой конкурс «Золотое Руно - </w:t>
      </w:r>
      <w:r w:rsidRPr="00AC77D1">
        <w:rPr>
          <w:szCs w:val="24"/>
          <w:lang w:val="en-US"/>
        </w:rPr>
        <w:t>XII</w:t>
      </w:r>
      <w:r w:rsidRPr="00AC77D1">
        <w:rPr>
          <w:szCs w:val="24"/>
        </w:rPr>
        <w:t>» -</w:t>
      </w:r>
      <w:proofErr w:type="spellStart"/>
      <w:r w:rsidRPr="00AC77D1">
        <w:rPr>
          <w:szCs w:val="24"/>
        </w:rPr>
        <w:t>Жултаева</w:t>
      </w:r>
      <w:proofErr w:type="spellEnd"/>
      <w:r w:rsidRPr="00AC77D1">
        <w:rPr>
          <w:szCs w:val="24"/>
        </w:rPr>
        <w:t xml:space="preserve"> Леоза-1 место(5 класс), Шипицына Ирина-1 место(6 класс), </w:t>
      </w:r>
      <w:proofErr w:type="spellStart"/>
      <w:r w:rsidRPr="00AC77D1">
        <w:rPr>
          <w:szCs w:val="24"/>
        </w:rPr>
        <w:t>Препелица</w:t>
      </w:r>
      <w:proofErr w:type="spellEnd"/>
      <w:r w:rsidRPr="00AC77D1">
        <w:rPr>
          <w:szCs w:val="24"/>
        </w:rPr>
        <w:t xml:space="preserve"> Ирина-1 место (7 класс), </w:t>
      </w:r>
      <w:proofErr w:type="spellStart"/>
      <w:r w:rsidRPr="00AC77D1">
        <w:rPr>
          <w:szCs w:val="24"/>
        </w:rPr>
        <w:t>Масенин</w:t>
      </w:r>
      <w:proofErr w:type="spellEnd"/>
      <w:r w:rsidRPr="00AC77D1">
        <w:rPr>
          <w:szCs w:val="24"/>
        </w:rPr>
        <w:t xml:space="preserve"> Юра – 1 место(10 класс).</w:t>
      </w:r>
      <w:proofErr w:type="gramEnd"/>
    </w:p>
    <w:p w:rsidR="00A36D18" w:rsidRPr="00AC77D1" w:rsidRDefault="00A36D18" w:rsidP="00952E9E">
      <w:pPr>
        <w:pStyle w:val="a6"/>
        <w:numPr>
          <w:ilvl w:val="0"/>
          <w:numId w:val="64"/>
        </w:numPr>
        <w:spacing w:after="0"/>
        <w:ind w:left="0" w:hanging="357"/>
        <w:jc w:val="both"/>
        <w:rPr>
          <w:szCs w:val="24"/>
        </w:rPr>
      </w:pPr>
      <w:r w:rsidRPr="00AC77D1">
        <w:rPr>
          <w:szCs w:val="24"/>
        </w:rPr>
        <w:t xml:space="preserve">Центр поддержки талантливой молодежи - Макарова Настя-История-1 место(6 класс), </w:t>
      </w:r>
      <w:proofErr w:type="spellStart"/>
      <w:r w:rsidRPr="00AC77D1">
        <w:rPr>
          <w:szCs w:val="24"/>
        </w:rPr>
        <w:t>Препелица</w:t>
      </w:r>
      <w:proofErr w:type="spellEnd"/>
      <w:r w:rsidRPr="00AC77D1">
        <w:rPr>
          <w:szCs w:val="24"/>
        </w:rPr>
        <w:t xml:space="preserve"> Ирина-История-1 место(7 класс),</w:t>
      </w:r>
      <w:r w:rsidR="008511F2" w:rsidRPr="00AC77D1">
        <w:rPr>
          <w:szCs w:val="24"/>
        </w:rPr>
        <w:t xml:space="preserve"> </w:t>
      </w:r>
      <w:proofErr w:type="spellStart"/>
      <w:r w:rsidRPr="00AC77D1">
        <w:rPr>
          <w:szCs w:val="24"/>
        </w:rPr>
        <w:t>Батенькина</w:t>
      </w:r>
      <w:proofErr w:type="spellEnd"/>
      <w:r w:rsidRPr="00AC77D1">
        <w:rPr>
          <w:szCs w:val="24"/>
        </w:rPr>
        <w:t xml:space="preserve"> Люба </w:t>
      </w:r>
      <w:proofErr w:type="gramStart"/>
      <w:r w:rsidRPr="00AC77D1">
        <w:rPr>
          <w:szCs w:val="24"/>
        </w:rPr>
        <w:t>–И</w:t>
      </w:r>
      <w:proofErr w:type="gramEnd"/>
      <w:r w:rsidRPr="00AC77D1">
        <w:rPr>
          <w:szCs w:val="24"/>
        </w:rPr>
        <w:t>стория-1 место(8класс),</w:t>
      </w:r>
      <w:r w:rsidR="008511F2" w:rsidRPr="00AC77D1">
        <w:rPr>
          <w:szCs w:val="24"/>
        </w:rPr>
        <w:t xml:space="preserve"> </w:t>
      </w:r>
      <w:r w:rsidRPr="00AC77D1">
        <w:rPr>
          <w:szCs w:val="24"/>
        </w:rPr>
        <w:t>Соколинская Зарина</w:t>
      </w:r>
      <w:r w:rsidR="008511F2" w:rsidRPr="00AC77D1">
        <w:rPr>
          <w:szCs w:val="24"/>
        </w:rPr>
        <w:t xml:space="preserve"> - История, Русский язык-1 место(11 класс),Зайцева Галя-Литература-</w:t>
      </w:r>
      <w:r w:rsidR="008511F2" w:rsidRPr="00AC77D1">
        <w:rPr>
          <w:szCs w:val="24"/>
        </w:rPr>
        <w:lastRenderedPageBreak/>
        <w:t xml:space="preserve">1место(6 класс), </w:t>
      </w:r>
      <w:proofErr w:type="spellStart"/>
      <w:r w:rsidR="008511F2" w:rsidRPr="00AC77D1">
        <w:rPr>
          <w:szCs w:val="24"/>
        </w:rPr>
        <w:t>Препелица</w:t>
      </w:r>
      <w:proofErr w:type="spellEnd"/>
      <w:r w:rsidR="008511F2" w:rsidRPr="00AC77D1">
        <w:rPr>
          <w:szCs w:val="24"/>
        </w:rPr>
        <w:t xml:space="preserve"> Ирина – Литература - 1 место(7 класс),</w:t>
      </w:r>
      <w:r w:rsidR="00C65805" w:rsidRPr="00AC77D1">
        <w:rPr>
          <w:szCs w:val="24"/>
        </w:rPr>
        <w:t xml:space="preserve"> </w:t>
      </w:r>
      <w:proofErr w:type="spellStart"/>
      <w:r w:rsidR="008511F2" w:rsidRPr="00AC77D1">
        <w:rPr>
          <w:szCs w:val="24"/>
        </w:rPr>
        <w:t>Батенькина</w:t>
      </w:r>
      <w:proofErr w:type="spellEnd"/>
      <w:r w:rsidR="008511F2" w:rsidRPr="00AC77D1">
        <w:rPr>
          <w:szCs w:val="24"/>
        </w:rPr>
        <w:t xml:space="preserve"> Люба-Литература-1 место(8 класс).</w:t>
      </w:r>
    </w:p>
    <w:p w:rsidR="008511F2" w:rsidRPr="00AC77D1" w:rsidRDefault="008511F2" w:rsidP="00952E9E">
      <w:pPr>
        <w:pStyle w:val="a6"/>
        <w:numPr>
          <w:ilvl w:val="0"/>
          <w:numId w:val="64"/>
        </w:numPr>
        <w:spacing w:after="0"/>
        <w:ind w:left="0" w:hanging="357"/>
        <w:jc w:val="both"/>
        <w:rPr>
          <w:szCs w:val="24"/>
        </w:rPr>
      </w:pPr>
      <w:r w:rsidRPr="00AC77D1">
        <w:rPr>
          <w:szCs w:val="24"/>
        </w:rPr>
        <w:t>Общероссийская олимпиада «Олимпус-2014»</w:t>
      </w:r>
      <w:proofErr w:type="gramStart"/>
      <w:r w:rsidRPr="00AC77D1">
        <w:rPr>
          <w:szCs w:val="24"/>
        </w:rPr>
        <w:t>.</w:t>
      </w:r>
      <w:r w:rsidR="005812BC" w:rsidRPr="00AC77D1">
        <w:rPr>
          <w:szCs w:val="24"/>
        </w:rPr>
        <w:t>Семёнов Юра – История –</w:t>
      </w:r>
      <w:r w:rsidR="00C65805" w:rsidRPr="00AC77D1">
        <w:rPr>
          <w:szCs w:val="24"/>
        </w:rPr>
        <w:t xml:space="preserve"> </w:t>
      </w:r>
      <w:r w:rsidR="005812BC" w:rsidRPr="00AC77D1">
        <w:rPr>
          <w:szCs w:val="24"/>
        </w:rPr>
        <w:t xml:space="preserve">диплом </w:t>
      </w:r>
      <w:r w:rsidR="00C65805" w:rsidRPr="00AC77D1">
        <w:rPr>
          <w:szCs w:val="24"/>
        </w:rPr>
        <w:t>лауреата</w:t>
      </w:r>
      <w:r w:rsidR="005812BC" w:rsidRPr="00AC77D1">
        <w:rPr>
          <w:szCs w:val="24"/>
        </w:rPr>
        <w:t xml:space="preserve"> и книга в подарок(5 класс), </w:t>
      </w:r>
      <w:proofErr w:type="spellStart"/>
      <w:r w:rsidR="005812BC" w:rsidRPr="00AC77D1">
        <w:rPr>
          <w:szCs w:val="24"/>
        </w:rPr>
        <w:t>Багаутдинов</w:t>
      </w:r>
      <w:proofErr w:type="spellEnd"/>
      <w:r w:rsidR="005812BC" w:rsidRPr="00AC77D1">
        <w:rPr>
          <w:szCs w:val="24"/>
        </w:rPr>
        <w:t xml:space="preserve"> Данила – История</w:t>
      </w:r>
      <w:r w:rsidR="00C65805" w:rsidRPr="00AC77D1">
        <w:rPr>
          <w:szCs w:val="24"/>
        </w:rPr>
        <w:t xml:space="preserve"> </w:t>
      </w:r>
      <w:r w:rsidR="005812BC" w:rsidRPr="00AC77D1">
        <w:rPr>
          <w:szCs w:val="24"/>
        </w:rPr>
        <w:t>-</w:t>
      </w:r>
      <w:r w:rsidR="00C65805" w:rsidRPr="00AC77D1">
        <w:rPr>
          <w:szCs w:val="24"/>
        </w:rPr>
        <w:t xml:space="preserve"> </w:t>
      </w:r>
      <w:r w:rsidR="005812BC" w:rsidRPr="00AC77D1">
        <w:rPr>
          <w:szCs w:val="24"/>
        </w:rPr>
        <w:t>диплом лауреата(5 класс),</w:t>
      </w:r>
      <w:r w:rsidR="00C65805" w:rsidRPr="00AC77D1">
        <w:rPr>
          <w:szCs w:val="24"/>
        </w:rPr>
        <w:t xml:space="preserve"> </w:t>
      </w:r>
      <w:proofErr w:type="spellStart"/>
      <w:r w:rsidR="000002F8" w:rsidRPr="00AC77D1">
        <w:rPr>
          <w:szCs w:val="24"/>
        </w:rPr>
        <w:t>Препелица</w:t>
      </w:r>
      <w:proofErr w:type="spellEnd"/>
      <w:r w:rsidR="000002F8" w:rsidRPr="00AC77D1">
        <w:rPr>
          <w:szCs w:val="24"/>
        </w:rPr>
        <w:t xml:space="preserve"> Ирина</w:t>
      </w:r>
      <w:r w:rsidR="00C65805" w:rsidRPr="00AC77D1">
        <w:rPr>
          <w:szCs w:val="24"/>
        </w:rPr>
        <w:t xml:space="preserve"> – </w:t>
      </w:r>
      <w:r w:rsidR="000002F8" w:rsidRPr="00AC77D1">
        <w:rPr>
          <w:szCs w:val="24"/>
        </w:rPr>
        <w:t>Литература</w:t>
      </w:r>
      <w:r w:rsidR="00C65805" w:rsidRPr="00AC77D1">
        <w:rPr>
          <w:szCs w:val="24"/>
        </w:rPr>
        <w:t>,</w:t>
      </w:r>
      <w:r w:rsidR="000002F8" w:rsidRPr="00AC77D1">
        <w:rPr>
          <w:szCs w:val="24"/>
        </w:rPr>
        <w:t xml:space="preserve"> </w:t>
      </w:r>
      <w:r w:rsidR="00C65805" w:rsidRPr="00AC77D1">
        <w:rPr>
          <w:szCs w:val="24"/>
        </w:rPr>
        <w:t xml:space="preserve">Немецкий язык </w:t>
      </w:r>
      <w:r w:rsidR="000002F8" w:rsidRPr="00AC77D1">
        <w:rPr>
          <w:szCs w:val="24"/>
        </w:rPr>
        <w:t>- диплом лауреата</w:t>
      </w:r>
      <w:r w:rsidR="00C65805" w:rsidRPr="00AC77D1">
        <w:rPr>
          <w:szCs w:val="24"/>
        </w:rPr>
        <w:t>, Русский язык - диплом лауреата и книга в подарок</w:t>
      </w:r>
      <w:r w:rsidR="000002F8" w:rsidRPr="00AC77D1">
        <w:rPr>
          <w:szCs w:val="24"/>
        </w:rPr>
        <w:t>(7 класс)</w:t>
      </w:r>
      <w:r w:rsidR="00C65805" w:rsidRPr="00AC77D1">
        <w:rPr>
          <w:szCs w:val="24"/>
        </w:rPr>
        <w:t>.</w:t>
      </w:r>
      <w:proofErr w:type="gramEnd"/>
    </w:p>
    <w:p w:rsidR="00C65805" w:rsidRPr="00AC77D1" w:rsidRDefault="00C65805" w:rsidP="00952E9E">
      <w:pPr>
        <w:pStyle w:val="a6"/>
        <w:numPr>
          <w:ilvl w:val="0"/>
          <w:numId w:val="64"/>
        </w:numPr>
        <w:spacing w:after="0"/>
        <w:ind w:left="0" w:hanging="357"/>
        <w:jc w:val="both"/>
        <w:rPr>
          <w:szCs w:val="24"/>
        </w:rPr>
      </w:pPr>
      <w:r w:rsidRPr="00AC77D1">
        <w:rPr>
          <w:szCs w:val="24"/>
        </w:rPr>
        <w:t xml:space="preserve">Общероссийская олимпиада «Олимпусик-2014».Чекалова Валя, </w:t>
      </w:r>
      <w:proofErr w:type="spellStart"/>
      <w:r w:rsidRPr="00AC77D1">
        <w:rPr>
          <w:szCs w:val="24"/>
        </w:rPr>
        <w:t>Мунтаева</w:t>
      </w:r>
      <w:proofErr w:type="spellEnd"/>
      <w:r w:rsidRPr="00AC77D1">
        <w:rPr>
          <w:szCs w:val="24"/>
        </w:rPr>
        <w:t xml:space="preserve"> Диана, Абросимова Катя-дипломы лауреата(1 класс)</w:t>
      </w:r>
      <w:proofErr w:type="gramStart"/>
      <w:r w:rsidRPr="00AC77D1">
        <w:rPr>
          <w:szCs w:val="24"/>
        </w:rPr>
        <w:t>,Г</w:t>
      </w:r>
      <w:proofErr w:type="gramEnd"/>
      <w:r w:rsidRPr="00AC77D1">
        <w:rPr>
          <w:szCs w:val="24"/>
        </w:rPr>
        <w:t xml:space="preserve">ареева </w:t>
      </w:r>
      <w:proofErr w:type="spellStart"/>
      <w:r w:rsidRPr="00AC77D1">
        <w:rPr>
          <w:szCs w:val="24"/>
        </w:rPr>
        <w:t>Руфина</w:t>
      </w:r>
      <w:proofErr w:type="spellEnd"/>
      <w:r w:rsidRPr="00AC77D1">
        <w:rPr>
          <w:szCs w:val="24"/>
        </w:rPr>
        <w:t xml:space="preserve"> - диплом лауреата(2 класс).</w:t>
      </w:r>
    </w:p>
    <w:p w:rsidR="00C65805" w:rsidRPr="00AC77D1" w:rsidRDefault="00C65805" w:rsidP="00952E9E">
      <w:pPr>
        <w:pStyle w:val="a6"/>
        <w:numPr>
          <w:ilvl w:val="0"/>
          <w:numId w:val="64"/>
        </w:numPr>
        <w:spacing w:after="0"/>
        <w:ind w:left="0" w:hanging="357"/>
        <w:jc w:val="both"/>
        <w:rPr>
          <w:szCs w:val="24"/>
        </w:rPr>
      </w:pPr>
      <w:r w:rsidRPr="00AC77D1">
        <w:rPr>
          <w:szCs w:val="24"/>
        </w:rPr>
        <w:t>Олимпиада «Школьные дни»,</w:t>
      </w:r>
      <w:r w:rsidR="00616D4C" w:rsidRPr="00AC77D1">
        <w:rPr>
          <w:szCs w:val="24"/>
        </w:rPr>
        <w:t xml:space="preserve"> </w:t>
      </w:r>
      <w:r w:rsidRPr="00AC77D1">
        <w:rPr>
          <w:szCs w:val="24"/>
        </w:rPr>
        <w:t>Калининград-</w:t>
      </w:r>
      <w:proofErr w:type="spellStart"/>
      <w:r w:rsidR="00616D4C" w:rsidRPr="00AC77D1">
        <w:rPr>
          <w:szCs w:val="24"/>
        </w:rPr>
        <w:t>Препелица</w:t>
      </w:r>
      <w:proofErr w:type="spellEnd"/>
      <w:r w:rsidR="00616D4C" w:rsidRPr="00AC77D1">
        <w:rPr>
          <w:szCs w:val="24"/>
        </w:rPr>
        <w:t xml:space="preserve"> </w:t>
      </w:r>
      <w:proofErr w:type="gramStart"/>
      <w:r w:rsidR="00616D4C" w:rsidRPr="00AC77D1">
        <w:rPr>
          <w:szCs w:val="24"/>
        </w:rPr>
        <w:t>Ирина-Немецкий</w:t>
      </w:r>
      <w:proofErr w:type="gramEnd"/>
      <w:r w:rsidR="00616D4C" w:rsidRPr="00AC77D1">
        <w:rPr>
          <w:szCs w:val="24"/>
        </w:rPr>
        <w:t xml:space="preserve"> язык-диплом лауреата(8 класс), </w:t>
      </w:r>
      <w:proofErr w:type="spellStart"/>
      <w:r w:rsidR="00616D4C" w:rsidRPr="00AC77D1">
        <w:rPr>
          <w:szCs w:val="24"/>
        </w:rPr>
        <w:t>Батенькина</w:t>
      </w:r>
      <w:proofErr w:type="spellEnd"/>
      <w:r w:rsidR="00616D4C" w:rsidRPr="00AC77D1">
        <w:rPr>
          <w:szCs w:val="24"/>
        </w:rPr>
        <w:t xml:space="preserve"> Люба - Немецкий язык-диплом лауреата(9 класс).</w:t>
      </w:r>
    </w:p>
    <w:p w:rsidR="00616D4C" w:rsidRPr="00AC77D1" w:rsidRDefault="00616D4C" w:rsidP="00952E9E">
      <w:pPr>
        <w:pStyle w:val="a6"/>
        <w:numPr>
          <w:ilvl w:val="0"/>
          <w:numId w:val="64"/>
        </w:numPr>
        <w:spacing w:after="0"/>
        <w:ind w:left="0" w:hanging="357"/>
        <w:jc w:val="both"/>
        <w:rPr>
          <w:szCs w:val="24"/>
        </w:rPr>
      </w:pPr>
      <w:r w:rsidRPr="00AC77D1">
        <w:rPr>
          <w:szCs w:val="24"/>
        </w:rPr>
        <w:t>Общероссийская олимпиада «Олимпус-2015».Препелица Ирина – География, Русский язык - диплом лауреата(8 класс).</w:t>
      </w:r>
    </w:p>
    <w:p w:rsidR="00616D4C" w:rsidRPr="00AC77D1" w:rsidRDefault="00616D4C" w:rsidP="00952E9E">
      <w:pPr>
        <w:pStyle w:val="a6"/>
        <w:numPr>
          <w:ilvl w:val="0"/>
          <w:numId w:val="64"/>
        </w:numPr>
        <w:spacing w:after="0"/>
        <w:ind w:left="0" w:hanging="357"/>
        <w:jc w:val="both"/>
        <w:rPr>
          <w:szCs w:val="24"/>
        </w:rPr>
      </w:pPr>
      <w:r w:rsidRPr="00AC77D1">
        <w:rPr>
          <w:szCs w:val="24"/>
        </w:rPr>
        <w:t>Районный конкурс «Кулинарное путешествие во времени</w:t>
      </w:r>
      <w:proofErr w:type="gramStart"/>
      <w:r w:rsidRPr="00AC77D1">
        <w:rPr>
          <w:szCs w:val="24"/>
        </w:rPr>
        <w:t>»-</w:t>
      </w:r>
      <w:proofErr w:type="spellStart"/>
      <w:proofErr w:type="gramEnd"/>
      <w:r w:rsidRPr="00AC77D1">
        <w:rPr>
          <w:szCs w:val="24"/>
        </w:rPr>
        <w:t>Канайкина</w:t>
      </w:r>
      <w:proofErr w:type="spellEnd"/>
      <w:r w:rsidRPr="00AC77D1">
        <w:rPr>
          <w:szCs w:val="24"/>
        </w:rPr>
        <w:t xml:space="preserve"> Ирина-1 место(7 класс), </w:t>
      </w:r>
      <w:proofErr w:type="spellStart"/>
      <w:r w:rsidRPr="00AC77D1">
        <w:rPr>
          <w:szCs w:val="24"/>
        </w:rPr>
        <w:t>Нагинзанов</w:t>
      </w:r>
      <w:proofErr w:type="spellEnd"/>
      <w:r w:rsidRPr="00AC77D1">
        <w:rPr>
          <w:szCs w:val="24"/>
        </w:rPr>
        <w:t xml:space="preserve"> Влад-1 место(8 класс)</w:t>
      </w:r>
    </w:p>
    <w:p w:rsidR="00616D4C" w:rsidRPr="00AC77D1" w:rsidRDefault="00616D4C" w:rsidP="00952E9E">
      <w:pPr>
        <w:pStyle w:val="a6"/>
        <w:numPr>
          <w:ilvl w:val="0"/>
          <w:numId w:val="64"/>
        </w:numPr>
        <w:spacing w:after="0"/>
        <w:ind w:left="0" w:hanging="357"/>
        <w:jc w:val="both"/>
        <w:rPr>
          <w:szCs w:val="24"/>
        </w:rPr>
      </w:pPr>
      <w:r w:rsidRPr="00AC77D1">
        <w:rPr>
          <w:szCs w:val="24"/>
        </w:rPr>
        <w:t xml:space="preserve">Конкурс сочинений на патриотическую тему к 70 </w:t>
      </w:r>
      <w:r w:rsidR="00EE4947" w:rsidRPr="00AC77D1">
        <w:rPr>
          <w:szCs w:val="24"/>
        </w:rPr>
        <w:t xml:space="preserve">– </w:t>
      </w:r>
      <w:proofErr w:type="spellStart"/>
      <w:r w:rsidRPr="00AC77D1">
        <w:rPr>
          <w:szCs w:val="24"/>
        </w:rPr>
        <w:t>летию</w:t>
      </w:r>
      <w:proofErr w:type="spellEnd"/>
      <w:r w:rsidR="00EE4947" w:rsidRPr="00AC77D1">
        <w:rPr>
          <w:szCs w:val="24"/>
        </w:rPr>
        <w:t xml:space="preserve"> победы  Великой Отечественной войны. </w:t>
      </w:r>
      <w:proofErr w:type="spellStart"/>
      <w:r w:rsidR="00EE4947" w:rsidRPr="00AC77D1">
        <w:rPr>
          <w:szCs w:val="24"/>
        </w:rPr>
        <w:t>Препелица</w:t>
      </w:r>
      <w:proofErr w:type="spellEnd"/>
      <w:r w:rsidR="00EE4947" w:rsidRPr="00AC77D1">
        <w:rPr>
          <w:szCs w:val="24"/>
        </w:rPr>
        <w:t xml:space="preserve"> Ирина - диплом(8класс), Мустафин Алик </w:t>
      </w:r>
      <w:proofErr w:type="gramStart"/>
      <w:r w:rsidR="00EE4947" w:rsidRPr="00AC77D1">
        <w:rPr>
          <w:szCs w:val="24"/>
        </w:rPr>
        <w:t>–д</w:t>
      </w:r>
      <w:proofErr w:type="gramEnd"/>
      <w:r w:rsidR="00EE4947" w:rsidRPr="00AC77D1">
        <w:rPr>
          <w:szCs w:val="24"/>
        </w:rPr>
        <w:t>иплом(10 класс).</w:t>
      </w:r>
    </w:p>
    <w:p w:rsidR="00EE4947" w:rsidRPr="00AC77D1" w:rsidRDefault="001746FD" w:rsidP="00952E9E">
      <w:pPr>
        <w:pStyle w:val="a6"/>
        <w:numPr>
          <w:ilvl w:val="0"/>
          <w:numId w:val="64"/>
        </w:numPr>
        <w:spacing w:after="0"/>
        <w:ind w:left="0" w:hanging="357"/>
        <w:jc w:val="both"/>
        <w:rPr>
          <w:szCs w:val="24"/>
        </w:rPr>
      </w:pPr>
      <w:r w:rsidRPr="00AC77D1">
        <w:rPr>
          <w:szCs w:val="24"/>
        </w:rPr>
        <w:t>Областной к</w:t>
      </w:r>
      <w:r w:rsidR="00EE4947" w:rsidRPr="00AC77D1">
        <w:rPr>
          <w:szCs w:val="24"/>
        </w:rPr>
        <w:t>онкурс сочинений «Моё многонациональное Оренбуржье</w:t>
      </w:r>
      <w:proofErr w:type="gramStart"/>
      <w:r w:rsidR="00EE4947" w:rsidRPr="00AC77D1">
        <w:rPr>
          <w:szCs w:val="24"/>
        </w:rPr>
        <w:t>»-</w:t>
      </w:r>
      <w:proofErr w:type="spellStart"/>
      <w:proofErr w:type="gramEnd"/>
      <w:r w:rsidR="00EE4947" w:rsidRPr="00AC77D1">
        <w:rPr>
          <w:szCs w:val="24"/>
        </w:rPr>
        <w:t>Батенькина</w:t>
      </w:r>
      <w:proofErr w:type="spellEnd"/>
      <w:r w:rsidR="00EE4947" w:rsidRPr="00AC77D1">
        <w:rPr>
          <w:szCs w:val="24"/>
        </w:rPr>
        <w:t xml:space="preserve"> Люба-</w:t>
      </w:r>
      <w:r w:rsidRPr="00AC77D1">
        <w:rPr>
          <w:szCs w:val="24"/>
        </w:rPr>
        <w:t>диплом(9 класс).</w:t>
      </w:r>
    </w:p>
    <w:p w:rsidR="005812BC" w:rsidRPr="00AC77D1" w:rsidRDefault="005812BC" w:rsidP="005812BC">
      <w:pPr>
        <w:pStyle w:val="a6"/>
        <w:spacing w:after="0"/>
        <w:ind w:left="0"/>
        <w:jc w:val="both"/>
        <w:rPr>
          <w:szCs w:val="24"/>
        </w:rPr>
      </w:pP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В течение года проведены  4 </w:t>
      </w:r>
      <w:proofErr w:type="gramStart"/>
      <w:r w:rsidRPr="00AC77D1">
        <w:rPr>
          <w:rFonts w:ascii="Times New Roman" w:hAnsi="Times New Roman" w:cs="Times New Roman"/>
          <w:sz w:val="24"/>
          <w:szCs w:val="24"/>
        </w:rPr>
        <w:t>тематических</w:t>
      </w:r>
      <w:proofErr w:type="gramEnd"/>
      <w:r w:rsidRPr="00AC77D1">
        <w:rPr>
          <w:rFonts w:ascii="Times New Roman" w:hAnsi="Times New Roman" w:cs="Times New Roman"/>
          <w:sz w:val="24"/>
          <w:szCs w:val="24"/>
        </w:rPr>
        <w:t xml:space="preserve"> педсовета по вопросам учебно-воспитательной деятельности:</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«Итоги работы шк</w:t>
      </w:r>
      <w:r w:rsidR="00B61A76" w:rsidRPr="00AC77D1">
        <w:rPr>
          <w:rFonts w:ascii="Times New Roman" w:hAnsi="Times New Roman" w:cs="Times New Roman"/>
          <w:sz w:val="24"/>
          <w:szCs w:val="24"/>
        </w:rPr>
        <w:t>олы за 2014</w:t>
      </w:r>
      <w:r w:rsidR="003106A1" w:rsidRPr="00AC77D1">
        <w:rPr>
          <w:rFonts w:ascii="Times New Roman" w:hAnsi="Times New Roman" w:cs="Times New Roman"/>
          <w:sz w:val="24"/>
          <w:szCs w:val="24"/>
        </w:rPr>
        <w:t>/2015</w:t>
      </w:r>
      <w:r w:rsidRPr="00AC77D1">
        <w:rPr>
          <w:rFonts w:ascii="Times New Roman" w:hAnsi="Times New Roman" w:cs="Times New Roman"/>
          <w:sz w:val="24"/>
          <w:szCs w:val="24"/>
        </w:rPr>
        <w:t xml:space="preserve"> у</w:t>
      </w:r>
      <w:r w:rsidR="003106A1" w:rsidRPr="00AC77D1">
        <w:rPr>
          <w:rFonts w:ascii="Times New Roman" w:hAnsi="Times New Roman" w:cs="Times New Roman"/>
          <w:sz w:val="24"/>
          <w:szCs w:val="24"/>
        </w:rPr>
        <w:t xml:space="preserve">чебный год. План работы  на 2015/2016 </w:t>
      </w:r>
      <w:r w:rsidRPr="00AC77D1">
        <w:rPr>
          <w:rFonts w:ascii="Times New Roman" w:hAnsi="Times New Roman" w:cs="Times New Roman"/>
          <w:sz w:val="24"/>
          <w:szCs w:val="24"/>
        </w:rPr>
        <w:t>учебный год», на котором рассмотрели итоги деятельности школы и основные направления реализации Национальной образовательной инициативы «На</w:t>
      </w:r>
      <w:r w:rsidR="00B47AB1" w:rsidRPr="00AC77D1">
        <w:rPr>
          <w:rFonts w:ascii="Times New Roman" w:hAnsi="Times New Roman" w:cs="Times New Roman"/>
          <w:sz w:val="24"/>
          <w:szCs w:val="24"/>
        </w:rPr>
        <w:t>ша новая школа» в МАОУ «Таналыкская СОШ</w:t>
      </w:r>
      <w:r w:rsidRPr="00AC77D1">
        <w:rPr>
          <w:rFonts w:ascii="Times New Roman" w:hAnsi="Times New Roman" w:cs="Times New Roman"/>
          <w:sz w:val="24"/>
          <w:szCs w:val="24"/>
        </w:rPr>
        <w:t xml:space="preserve">» реализацию Федерального государственного стандарта на начальной системе обучения; систему выявления и поддержки способных и талантливых детей; </w:t>
      </w:r>
      <w:proofErr w:type="gramStart"/>
      <w:r w:rsidRPr="00AC77D1">
        <w:rPr>
          <w:rFonts w:ascii="Times New Roman" w:hAnsi="Times New Roman" w:cs="Times New Roman"/>
          <w:sz w:val="24"/>
          <w:szCs w:val="24"/>
        </w:rPr>
        <w:t xml:space="preserve">выявив достижения  и проблемы  в деятельности школы, посчитали  необходимым </w:t>
      </w:r>
      <w:r w:rsidR="003106A1" w:rsidRPr="00AC77D1">
        <w:rPr>
          <w:rFonts w:ascii="Times New Roman" w:hAnsi="Times New Roman" w:cs="Times New Roman"/>
          <w:sz w:val="24"/>
          <w:szCs w:val="24"/>
        </w:rPr>
        <w:t xml:space="preserve"> решение  следующих задач в 2015-2016</w:t>
      </w:r>
      <w:r w:rsidRPr="00AC77D1">
        <w:rPr>
          <w:rFonts w:ascii="Times New Roman" w:hAnsi="Times New Roman" w:cs="Times New Roman"/>
          <w:sz w:val="24"/>
          <w:szCs w:val="24"/>
        </w:rPr>
        <w:t xml:space="preserve"> учебном году:  овладение всеми педагогами эффективными инновационными технологиями, методами, приемами работы на уроке и во внеурочное время, обеспечивающими выполнение требований по созданию в школе </w:t>
      </w:r>
      <w:proofErr w:type="spellStart"/>
      <w:r w:rsidRPr="00AC77D1">
        <w:rPr>
          <w:rFonts w:ascii="Times New Roman" w:hAnsi="Times New Roman" w:cs="Times New Roman"/>
          <w:sz w:val="24"/>
          <w:szCs w:val="24"/>
        </w:rPr>
        <w:t>здоровьесберегающей</w:t>
      </w:r>
      <w:proofErr w:type="spellEnd"/>
      <w:r w:rsidRPr="00AC77D1">
        <w:rPr>
          <w:rFonts w:ascii="Times New Roman" w:hAnsi="Times New Roman" w:cs="Times New Roman"/>
          <w:sz w:val="24"/>
          <w:szCs w:val="24"/>
        </w:rPr>
        <w:t xml:space="preserve"> и </w:t>
      </w:r>
      <w:proofErr w:type="spellStart"/>
      <w:r w:rsidRPr="00AC77D1">
        <w:rPr>
          <w:rFonts w:ascii="Times New Roman" w:hAnsi="Times New Roman" w:cs="Times New Roman"/>
          <w:sz w:val="24"/>
          <w:szCs w:val="24"/>
        </w:rPr>
        <w:t>здоровьеформирующей</w:t>
      </w:r>
      <w:proofErr w:type="spellEnd"/>
      <w:r w:rsidRPr="00AC77D1">
        <w:rPr>
          <w:rFonts w:ascii="Times New Roman" w:hAnsi="Times New Roman" w:cs="Times New Roman"/>
          <w:sz w:val="24"/>
          <w:szCs w:val="24"/>
        </w:rPr>
        <w:t xml:space="preserve"> образовательной среды, выработки у обучающихся ценностных ориентаций на здоровый образ жизни, устойчивых потребностей в сохранении и совершенствовании здоровья;</w:t>
      </w:r>
      <w:proofErr w:type="gramEnd"/>
      <w:r w:rsidRPr="00AC77D1">
        <w:rPr>
          <w:rFonts w:ascii="Times New Roman" w:hAnsi="Times New Roman" w:cs="Times New Roman"/>
          <w:sz w:val="24"/>
          <w:szCs w:val="24"/>
        </w:rPr>
        <w:t xml:space="preserve"> </w:t>
      </w:r>
      <w:proofErr w:type="gramStart"/>
      <w:r w:rsidRPr="00AC77D1">
        <w:rPr>
          <w:rFonts w:ascii="Times New Roman" w:hAnsi="Times New Roman" w:cs="Times New Roman"/>
          <w:sz w:val="24"/>
          <w:szCs w:val="24"/>
        </w:rPr>
        <w:t>овладение всеми педагогами знаниями и умениями по самоанализу и оценке своего труда, определению  эффективности своей педагогической  деятельности, обобщению своего педагогического опыта; решено продолжить работу педагогического коллектива  по изучению и применению   последних достижений психологии и педагогики в части познания индивидуальных психологических особенностей, возрастных особенностей детей, психических свойств личности в целях осуществления полноценного личностно-ориентированного образования;</w:t>
      </w:r>
      <w:proofErr w:type="gramEnd"/>
      <w:r w:rsidRPr="00AC77D1">
        <w:rPr>
          <w:rFonts w:ascii="Times New Roman" w:hAnsi="Times New Roman" w:cs="Times New Roman"/>
          <w:sz w:val="24"/>
          <w:szCs w:val="24"/>
        </w:rPr>
        <w:t xml:space="preserve"> продолжить работу педагогического коллектива школы по внедрению цифровых образовательных ресурсов в учебный процесс.</w:t>
      </w:r>
    </w:p>
    <w:p w:rsidR="00146563" w:rsidRPr="00AC77D1" w:rsidRDefault="00146563" w:rsidP="00146563">
      <w:pPr>
        <w:rPr>
          <w:rFonts w:ascii="Times New Roman" w:hAnsi="Times New Roman" w:cs="Times New Roman"/>
          <w:sz w:val="24"/>
          <w:szCs w:val="24"/>
        </w:rPr>
      </w:pPr>
      <w:r w:rsidRPr="00AC77D1">
        <w:rPr>
          <w:rFonts w:ascii="Times New Roman" w:hAnsi="Times New Roman" w:cs="Times New Roman"/>
          <w:sz w:val="24"/>
          <w:szCs w:val="24"/>
        </w:rPr>
        <w:t xml:space="preserve">   -  «Урок - основная форма подготовки к итоговой аттестации обучающихся в 9 и 11 классах»</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w:t>
      </w:r>
      <w:r w:rsidRPr="00AC77D1">
        <w:rPr>
          <w:rFonts w:ascii="Times New Roman" w:hAnsi="Times New Roman" w:cs="Times New Roman"/>
          <w:bCs/>
          <w:sz w:val="24"/>
          <w:szCs w:val="24"/>
        </w:rPr>
        <w:t xml:space="preserve">«Формирование учебной мотивации у </w:t>
      </w:r>
      <w:proofErr w:type="gramStart"/>
      <w:r w:rsidRPr="00AC77D1">
        <w:rPr>
          <w:rFonts w:ascii="Times New Roman" w:hAnsi="Times New Roman" w:cs="Times New Roman"/>
          <w:bCs/>
          <w:sz w:val="24"/>
          <w:szCs w:val="24"/>
        </w:rPr>
        <w:t>обучающихся</w:t>
      </w:r>
      <w:proofErr w:type="gramEnd"/>
      <w:r w:rsidRPr="00AC77D1">
        <w:rPr>
          <w:rFonts w:ascii="Times New Roman" w:hAnsi="Times New Roman" w:cs="Times New Roman"/>
          <w:bCs/>
          <w:sz w:val="24"/>
          <w:szCs w:val="24"/>
        </w:rPr>
        <w:t>, как условие успешного обучения»</w:t>
      </w:r>
      <w:r w:rsidRPr="00AC77D1">
        <w:rPr>
          <w:rFonts w:ascii="Times New Roman" w:hAnsi="Times New Roman" w:cs="Times New Roman"/>
          <w:sz w:val="24"/>
          <w:szCs w:val="24"/>
        </w:rPr>
        <w:t xml:space="preserve"> </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lastRenderedPageBreak/>
        <w:t>- « Самоуправление в школьном коллективе, как необходимое средство развития и саморазвития личности школьника»</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Указанные  педсоветы способствовали повышению профессиональной мотивации, методической культуры учителей, развитию их творческого потенциала. </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Одним из главных </w:t>
      </w:r>
      <w:r w:rsidRPr="00AC77D1">
        <w:rPr>
          <w:rFonts w:ascii="Times New Roman" w:hAnsi="Times New Roman" w:cs="Times New Roman"/>
          <w:b/>
          <w:bCs/>
          <w:sz w:val="24"/>
          <w:szCs w:val="24"/>
        </w:rPr>
        <w:t>условий качественного преподавания</w:t>
      </w:r>
      <w:r w:rsidRPr="00AC77D1">
        <w:rPr>
          <w:rFonts w:ascii="Times New Roman" w:hAnsi="Times New Roman" w:cs="Times New Roman"/>
          <w:sz w:val="24"/>
          <w:szCs w:val="24"/>
        </w:rPr>
        <w:t xml:space="preserve"> является наличие квалифицированных педагогических кадров, их жизнеспособность, мобильность, соответствие современным требованиям.</w:t>
      </w:r>
      <w:r w:rsidRPr="00AC77D1">
        <w:rPr>
          <w:rFonts w:ascii="Times New Roman" w:hAnsi="Times New Roman" w:cs="Times New Roman"/>
          <w:color w:val="000000"/>
          <w:spacing w:val="5"/>
          <w:sz w:val="24"/>
          <w:szCs w:val="24"/>
        </w:rPr>
        <w:t xml:space="preserve"> </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Таким образом,  для получения более эффективных результатов требуют  дальнейшей работы  такие направления деятельности как:</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-вопросы преемственности дошкольного и начального школьного образования для обеспечения успешной адаптации первоклассников;</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 повышение эффективности  работы с отстающими учащимися, работы  с  одаренными детьми и детьми, имеющими  повышенную мотивацию к учебно-познавательной деятельности,   предупреждение второгодничества;</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в связи с этим – проектирование  педагогами  учебных занятий, создающих у школьников позитивные состояния, способствующие его успешному учению;  создание образовательных ситуаций, создающих внутренне значимую мотивацию учащихся на учение. Повышение уровня  знаний педагогов - предметников  о  психолог</w:t>
      </w:r>
      <w:proofErr w:type="gramStart"/>
      <w:r w:rsidRPr="00AC77D1">
        <w:rPr>
          <w:rFonts w:ascii="Times New Roman" w:hAnsi="Times New Roman" w:cs="Times New Roman"/>
          <w:sz w:val="24"/>
          <w:szCs w:val="24"/>
        </w:rPr>
        <w:t>о-</w:t>
      </w:r>
      <w:proofErr w:type="gramEnd"/>
      <w:r w:rsidRPr="00AC77D1">
        <w:rPr>
          <w:rFonts w:ascii="Times New Roman" w:hAnsi="Times New Roman" w:cs="Times New Roman"/>
          <w:sz w:val="24"/>
          <w:szCs w:val="24"/>
        </w:rPr>
        <w:t xml:space="preserve"> педагогических  особенностях   учащихся подросткового возраста;</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более эффективное  внедрение в учебный процесс </w:t>
      </w:r>
      <w:proofErr w:type="spellStart"/>
      <w:r w:rsidRPr="00AC77D1">
        <w:rPr>
          <w:rFonts w:ascii="Times New Roman" w:hAnsi="Times New Roman" w:cs="Times New Roman"/>
          <w:sz w:val="24"/>
          <w:szCs w:val="24"/>
        </w:rPr>
        <w:t>здоровьесберегающих</w:t>
      </w:r>
      <w:proofErr w:type="spellEnd"/>
      <w:r w:rsidRPr="00AC77D1">
        <w:rPr>
          <w:rFonts w:ascii="Times New Roman" w:hAnsi="Times New Roman" w:cs="Times New Roman"/>
          <w:sz w:val="24"/>
          <w:szCs w:val="24"/>
        </w:rPr>
        <w:t xml:space="preserve"> технологий;</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организация профильного обучения на основе дистанционных механизмов;</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продолжить работу по формированию  навыков осознанного чтения (вслух и про себя).</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необходимо продолжать контроль контрольно-оценочной деятельности учителя, провести дополнительно методическую учебу, разъясняющую цели, принципы, функции школьной отметки;</w:t>
      </w:r>
    </w:p>
    <w:p w:rsidR="00146563" w:rsidRPr="00AC77D1" w:rsidRDefault="00146563" w:rsidP="00146563">
      <w:pPr>
        <w:ind w:firstLine="360"/>
        <w:jc w:val="both"/>
        <w:rPr>
          <w:rFonts w:ascii="Times New Roman" w:hAnsi="Times New Roman" w:cs="Times New Roman"/>
          <w:sz w:val="24"/>
          <w:szCs w:val="24"/>
        </w:rPr>
      </w:pPr>
      <w:r w:rsidRPr="00AC77D1">
        <w:rPr>
          <w:rFonts w:ascii="Times New Roman" w:hAnsi="Times New Roman" w:cs="Times New Roman"/>
          <w:sz w:val="24"/>
          <w:szCs w:val="24"/>
        </w:rPr>
        <w:t xml:space="preserve">- необходимо в системе  организовать отслеживание эффективности курсовой подготовки и курсов повышения квалификации через мониторинг качества преподавания; </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 </w:t>
      </w:r>
      <w:r w:rsidRPr="00AC77D1">
        <w:rPr>
          <w:rFonts w:ascii="Times New Roman" w:hAnsi="Times New Roman" w:cs="Times New Roman"/>
          <w:bCs/>
          <w:sz w:val="24"/>
          <w:szCs w:val="24"/>
        </w:rPr>
        <w:t>усилить работу педагогического коллектива в целях дальнейшего с</w:t>
      </w:r>
      <w:r w:rsidRPr="00AC77D1">
        <w:rPr>
          <w:rFonts w:ascii="Times New Roman" w:hAnsi="Times New Roman" w:cs="Times New Roman"/>
          <w:sz w:val="24"/>
          <w:szCs w:val="24"/>
        </w:rPr>
        <w:t>овершенствования  учебно-воспитательного  процесса на основе   внедрения современных технологий в учебно-воспитательный процесс;</w:t>
      </w:r>
    </w:p>
    <w:p w:rsidR="00146563" w:rsidRPr="00AC77D1" w:rsidRDefault="00146563" w:rsidP="00146563">
      <w:pPr>
        <w:jc w:val="both"/>
        <w:rPr>
          <w:rFonts w:ascii="Times New Roman" w:hAnsi="Times New Roman" w:cs="Times New Roman"/>
          <w:sz w:val="24"/>
          <w:szCs w:val="24"/>
        </w:rPr>
      </w:pPr>
      <w:r w:rsidRPr="00AC77D1">
        <w:rPr>
          <w:rFonts w:ascii="Times New Roman" w:hAnsi="Times New Roman" w:cs="Times New Roman"/>
          <w:sz w:val="24"/>
          <w:szCs w:val="24"/>
        </w:rPr>
        <w:t xml:space="preserve">-организовать </w:t>
      </w:r>
      <w:proofErr w:type="gramStart"/>
      <w:r w:rsidRPr="00AC77D1">
        <w:rPr>
          <w:rFonts w:ascii="Times New Roman" w:hAnsi="Times New Roman" w:cs="Times New Roman"/>
          <w:sz w:val="24"/>
          <w:szCs w:val="24"/>
        </w:rPr>
        <w:t>контроль за</w:t>
      </w:r>
      <w:proofErr w:type="gramEnd"/>
      <w:r w:rsidRPr="00AC77D1">
        <w:rPr>
          <w:rFonts w:ascii="Times New Roman" w:hAnsi="Times New Roman" w:cs="Times New Roman"/>
          <w:sz w:val="24"/>
          <w:szCs w:val="24"/>
        </w:rPr>
        <w:t xml:space="preserve">  работой учителей по введению ФГОС и ОРКСЭ в начальной школе. </w:t>
      </w:r>
    </w:p>
    <w:p w:rsidR="00384EFE" w:rsidRPr="00AC77D1" w:rsidRDefault="00384EFE" w:rsidP="00584E1F">
      <w:pPr>
        <w:pStyle w:val="2"/>
        <w:rPr>
          <w:rFonts w:ascii="Times New Roman" w:hAnsi="Times New Roman"/>
          <w:i w:val="0"/>
          <w:sz w:val="24"/>
          <w:szCs w:val="24"/>
        </w:rPr>
      </w:pPr>
      <w:r w:rsidRPr="00AC77D1">
        <w:rPr>
          <w:rFonts w:ascii="Times New Roman" w:hAnsi="Times New Roman"/>
          <w:i w:val="0"/>
          <w:sz w:val="24"/>
          <w:szCs w:val="24"/>
        </w:rPr>
        <w:lastRenderedPageBreak/>
        <w:t>Материально – техническое обеспечение образовательного процесса</w:t>
      </w:r>
      <w:r w:rsidR="002B7D3F" w:rsidRPr="00AC77D1">
        <w:rPr>
          <w:rFonts w:ascii="Times New Roman" w:hAnsi="Times New Roman"/>
          <w:i w:val="0"/>
          <w:sz w:val="24"/>
          <w:szCs w:val="24"/>
        </w:rPr>
        <w:t>.</w:t>
      </w:r>
      <w:bookmarkEnd w:id="10"/>
    </w:p>
    <w:p w:rsidR="00AD574A" w:rsidRPr="00AC77D1" w:rsidRDefault="00AD574A" w:rsidP="00B63D85">
      <w:pPr>
        <w:pStyle w:val="a4"/>
        <w:rPr>
          <w:rFonts w:cs="Times New Roman"/>
          <w:sz w:val="24"/>
          <w:szCs w:val="24"/>
        </w:rPr>
      </w:pPr>
      <w:r w:rsidRPr="00AC77D1">
        <w:rPr>
          <w:rFonts w:cs="Times New Roman"/>
          <w:sz w:val="24"/>
          <w:szCs w:val="24"/>
        </w:rPr>
        <w:t xml:space="preserve">Школа имеет все необходимые помещения для реализации учебных программ. Однако оснащение лабораторий кабинетов физики и химии приборами и химическими реактивами недостаточно. </w:t>
      </w:r>
    </w:p>
    <w:p w:rsidR="00AD574A" w:rsidRPr="00AC77D1" w:rsidRDefault="00AD574A" w:rsidP="00AD574A">
      <w:pPr>
        <w:pStyle w:val="a4"/>
        <w:rPr>
          <w:rFonts w:cs="Times New Roman"/>
          <w:sz w:val="24"/>
          <w:szCs w:val="24"/>
        </w:rPr>
      </w:pPr>
      <w:r w:rsidRPr="00AC77D1">
        <w:rPr>
          <w:rFonts w:cs="Times New Roman"/>
          <w:sz w:val="24"/>
          <w:szCs w:val="24"/>
        </w:rPr>
        <w:t xml:space="preserve">В школе оборудован компьютерный класс, оснащённость которого соответствует обязательным требованиям. </w:t>
      </w:r>
    </w:p>
    <w:p w:rsidR="00AD574A" w:rsidRPr="00AC77D1" w:rsidRDefault="00CC421A" w:rsidP="00AD574A">
      <w:pPr>
        <w:pStyle w:val="a4"/>
        <w:rPr>
          <w:rFonts w:cs="Times New Roman"/>
          <w:sz w:val="24"/>
          <w:szCs w:val="24"/>
        </w:rPr>
      </w:pPr>
      <w:r w:rsidRPr="00AC77D1">
        <w:rPr>
          <w:rFonts w:cs="Times New Roman"/>
          <w:sz w:val="24"/>
          <w:szCs w:val="24"/>
        </w:rPr>
        <w:t xml:space="preserve">Лингафонный кабинет  </w:t>
      </w:r>
      <w:r w:rsidR="00AD574A" w:rsidRPr="00AC77D1">
        <w:rPr>
          <w:rFonts w:cs="Times New Roman"/>
          <w:sz w:val="24"/>
          <w:szCs w:val="24"/>
        </w:rPr>
        <w:t>отсутствует.</w:t>
      </w:r>
    </w:p>
    <w:p w:rsidR="00AD574A" w:rsidRPr="00AC77D1" w:rsidRDefault="00C33B77" w:rsidP="00AD574A">
      <w:pPr>
        <w:pStyle w:val="a4"/>
        <w:rPr>
          <w:rFonts w:cs="Times New Roman"/>
          <w:sz w:val="24"/>
          <w:szCs w:val="24"/>
        </w:rPr>
      </w:pPr>
      <w:r w:rsidRPr="00AC77D1">
        <w:rPr>
          <w:rFonts w:cs="Times New Roman"/>
          <w:sz w:val="24"/>
          <w:szCs w:val="24"/>
        </w:rPr>
        <w:t xml:space="preserve">Оснащение учебного  </w:t>
      </w:r>
      <w:r w:rsidR="00AD574A" w:rsidRPr="00AC77D1">
        <w:rPr>
          <w:rFonts w:cs="Times New Roman"/>
          <w:sz w:val="24"/>
          <w:szCs w:val="24"/>
        </w:rPr>
        <w:t>кабинета технологии соответствует обязательным требованиям.</w:t>
      </w:r>
    </w:p>
    <w:p w:rsidR="00AD574A" w:rsidRPr="00AC77D1" w:rsidRDefault="00AD574A" w:rsidP="00AD574A">
      <w:pPr>
        <w:pStyle w:val="a4"/>
        <w:rPr>
          <w:rFonts w:cs="Times New Roman"/>
          <w:sz w:val="24"/>
          <w:szCs w:val="24"/>
        </w:rPr>
      </w:pPr>
      <w:r w:rsidRPr="00AC77D1">
        <w:rPr>
          <w:rFonts w:cs="Times New Roman"/>
          <w:sz w:val="24"/>
          <w:szCs w:val="24"/>
        </w:rPr>
        <w:t>Оборудование остальных кабинетов соответствует обязательным требов</w:t>
      </w:r>
      <w:r w:rsidR="00B47AB1" w:rsidRPr="00AC77D1">
        <w:rPr>
          <w:rFonts w:cs="Times New Roman"/>
          <w:sz w:val="24"/>
          <w:szCs w:val="24"/>
        </w:rPr>
        <w:t>аниям.</w:t>
      </w:r>
    </w:p>
    <w:p w:rsidR="00AD574A" w:rsidRPr="00AC77D1" w:rsidRDefault="00AD574A" w:rsidP="00C33B77">
      <w:pPr>
        <w:pStyle w:val="a4"/>
        <w:rPr>
          <w:rFonts w:cs="Times New Roman"/>
          <w:sz w:val="24"/>
          <w:szCs w:val="24"/>
        </w:rPr>
      </w:pPr>
      <w:r w:rsidRPr="00AC77D1">
        <w:rPr>
          <w:rFonts w:cs="Times New Roman"/>
          <w:sz w:val="24"/>
          <w:szCs w:val="24"/>
        </w:rPr>
        <w:t xml:space="preserve">В школе имеется  библиотека и читальный зал. </w:t>
      </w:r>
    </w:p>
    <w:p w:rsidR="00AD574A" w:rsidRPr="00AC77D1" w:rsidRDefault="00AD574A" w:rsidP="00AD574A">
      <w:pPr>
        <w:pStyle w:val="a4"/>
        <w:rPr>
          <w:rFonts w:cs="Times New Roman"/>
          <w:sz w:val="24"/>
          <w:szCs w:val="24"/>
        </w:rPr>
      </w:pPr>
      <w:r w:rsidRPr="00AC77D1">
        <w:rPr>
          <w:rFonts w:cs="Times New Roman"/>
          <w:sz w:val="24"/>
          <w:szCs w:val="24"/>
        </w:rPr>
        <w:t>В школе имеется оборудованный  спортивный зал,   спортивная площадка с нестандартным оборудованием, стадион.</w:t>
      </w:r>
    </w:p>
    <w:p w:rsidR="00384EFE" w:rsidRPr="00AC77D1" w:rsidRDefault="00AD574A" w:rsidP="001E52F4">
      <w:pPr>
        <w:pStyle w:val="a4"/>
        <w:rPr>
          <w:rFonts w:cs="Times New Roman"/>
          <w:sz w:val="24"/>
          <w:szCs w:val="24"/>
        </w:rPr>
      </w:pPr>
      <w:r w:rsidRPr="00AC77D1">
        <w:rPr>
          <w:rFonts w:cs="Times New Roman"/>
          <w:sz w:val="24"/>
          <w:szCs w:val="24"/>
        </w:rPr>
        <w:t>Материально-техническая база ОУ, особенно за последние годы, значительно пополнилась как в части организации учебного процесса, так в части организации воспитательной и спортивной работы.</w:t>
      </w:r>
    </w:p>
    <w:p w:rsidR="00B80E15" w:rsidRPr="00AC77D1" w:rsidRDefault="00B80E15" w:rsidP="00B80E15">
      <w:pPr>
        <w:pStyle w:val="a4"/>
        <w:rPr>
          <w:rFonts w:cs="Times New Roman"/>
          <w:sz w:val="24"/>
          <w:szCs w:val="24"/>
        </w:rPr>
      </w:pPr>
      <w:r w:rsidRPr="00AC77D1">
        <w:rPr>
          <w:rFonts w:cs="Times New Roman"/>
          <w:sz w:val="24"/>
          <w:szCs w:val="24"/>
        </w:rPr>
        <w:t>В школе имеется вся необходимая учебно-методическая документация. В библиотеке школы вывешен Приказ директора школы с утвержденным списком учебников на текущий год.</w:t>
      </w:r>
    </w:p>
    <w:p w:rsidR="00B80E15" w:rsidRPr="00AC77D1" w:rsidRDefault="00B80E15" w:rsidP="00B80E15">
      <w:pPr>
        <w:pStyle w:val="a4"/>
        <w:rPr>
          <w:rFonts w:cs="Times New Roman"/>
          <w:sz w:val="24"/>
          <w:szCs w:val="24"/>
        </w:rPr>
      </w:pPr>
      <w:r w:rsidRPr="00AC77D1">
        <w:rPr>
          <w:rFonts w:cs="Times New Roman"/>
          <w:sz w:val="24"/>
          <w:szCs w:val="24"/>
        </w:rPr>
        <w:t>Школьная библиотека укомплектована  печатными информационно-образовательными ресурсами:</w:t>
      </w:r>
    </w:p>
    <w:p w:rsidR="00B80E15" w:rsidRPr="00AC77D1" w:rsidRDefault="00B80E15" w:rsidP="00C13A60">
      <w:pPr>
        <w:pStyle w:val="a6"/>
        <w:numPr>
          <w:ilvl w:val="0"/>
          <w:numId w:val="5"/>
        </w:numPr>
        <w:spacing w:before="120" w:after="0"/>
        <w:ind w:right="34"/>
        <w:rPr>
          <w:szCs w:val="24"/>
        </w:rPr>
      </w:pPr>
      <w:r w:rsidRPr="00AC77D1">
        <w:rPr>
          <w:szCs w:val="24"/>
        </w:rPr>
        <w:t>Учебники;</w:t>
      </w:r>
    </w:p>
    <w:p w:rsidR="00B80E15" w:rsidRPr="00AC77D1" w:rsidRDefault="00B80E15" w:rsidP="00C13A60">
      <w:pPr>
        <w:pStyle w:val="a6"/>
        <w:numPr>
          <w:ilvl w:val="0"/>
          <w:numId w:val="5"/>
        </w:numPr>
        <w:spacing w:before="120" w:after="0"/>
        <w:ind w:right="34"/>
        <w:rPr>
          <w:szCs w:val="24"/>
        </w:rPr>
      </w:pPr>
      <w:r w:rsidRPr="00AC77D1">
        <w:rPr>
          <w:szCs w:val="24"/>
        </w:rPr>
        <w:t>Учебно-методическая литература;</w:t>
      </w:r>
    </w:p>
    <w:p w:rsidR="00B80E15" w:rsidRPr="00AC77D1" w:rsidRDefault="00B80E15" w:rsidP="00C13A60">
      <w:pPr>
        <w:pStyle w:val="a6"/>
        <w:numPr>
          <w:ilvl w:val="0"/>
          <w:numId w:val="5"/>
        </w:numPr>
        <w:spacing w:before="120" w:after="0"/>
        <w:ind w:right="34"/>
        <w:rPr>
          <w:szCs w:val="24"/>
        </w:rPr>
      </w:pPr>
      <w:r w:rsidRPr="00AC77D1">
        <w:rPr>
          <w:szCs w:val="24"/>
        </w:rPr>
        <w:t>Детской художественной литературой;</w:t>
      </w:r>
    </w:p>
    <w:p w:rsidR="00B80E15" w:rsidRPr="00AC77D1" w:rsidRDefault="00B80E15" w:rsidP="00C13A60">
      <w:pPr>
        <w:pStyle w:val="a6"/>
        <w:numPr>
          <w:ilvl w:val="0"/>
          <w:numId w:val="5"/>
        </w:numPr>
        <w:spacing w:before="120" w:after="0"/>
        <w:ind w:right="34"/>
        <w:rPr>
          <w:szCs w:val="24"/>
        </w:rPr>
      </w:pPr>
      <w:r w:rsidRPr="00AC77D1">
        <w:rPr>
          <w:szCs w:val="24"/>
        </w:rPr>
        <w:t>Научно-популярной литературой;</w:t>
      </w:r>
    </w:p>
    <w:p w:rsidR="00B80E15" w:rsidRPr="00AC77D1" w:rsidRDefault="00B80E15" w:rsidP="00C13A60">
      <w:pPr>
        <w:pStyle w:val="a6"/>
        <w:numPr>
          <w:ilvl w:val="0"/>
          <w:numId w:val="5"/>
        </w:numPr>
        <w:spacing w:before="120" w:after="0"/>
        <w:ind w:right="34"/>
        <w:rPr>
          <w:szCs w:val="24"/>
        </w:rPr>
      </w:pPr>
      <w:r w:rsidRPr="00AC77D1">
        <w:rPr>
          <w:szCs w:val="24"/>
        </w:rPr>
        <w:t>Справочно-библиографической литературой.</w:t>
      </w:r>
    </w:p>
    <w:p w:rsidR="00AD574A" w:rsidRPr="00AC77D1" w:rsidRDefault="00B80E15" w:rsidP="001E52F4">
      <w:pPr>
        <w:pStyle w:val="a4"/>
        <w:rPr>
          <w:rFonts w:cs="Times New Roman"/>
          <w:sz w:val="24"/>
          <w:szCs w:val="24"/>
        </w:rPr>
      </w:pPr>
      <w:r w:rsidRPr="00AC77D1">
        <w:rPr>
          <w:rFonts w:cs="Times New Roman"/>
          <w:sz w:val="24"/>
          <w:szCs w:val="24"/>
        </w:rPr>
        <w:tab/>
        <w:t>За последние годы школьная библиотека значительно пополнилась учебно-методической и дополнительной литературой.</w:t>
      </w:r>
    </w:p>
    <w:p w:rsidR="00AD574A" w:rsidRPr="00AC77D1" w:rsidRDefault="00AD574A" w:rsidP="00AD574A">
      <w:pPr>
        <w:pStyle w:val="a4"/>
        <w:rPr>
          <w:rFonts w:cs="Times New Roman"/>
          <w:sz w:val="24"/>
          <w:szCs w:val="24"/>
        </w:rPr>
      </w:pPr>
      <w:r w:rsidRPr="00AC77D1">
        <w:rPr>
          <w:rFonts w:cs="Times New Roman"/>
          <w:sz w:val="24"/>
          <w:szCs w:val="24"/>
        </w:rPr>
        <w:t>Информатизац</w:t>
      </w:r>
      <w:r w:rsidR="009557CA" w:rsidRPr="00AC77D1">
        <w:rPr>
          <w:rFonts w:cs="Times New Roman"/>
          <w:sz w:val="24"/>
          <w:szCs w:val="24"/>
        </w:rPr>
        <w:t>ия нашей школы началась 10</w:t>
      </w:r>
      <w:r w:rsidRPr="00AC77D1">
        <w:rPr>
          <w:rFonts w:cs="Times New Roman"/>
          <w:sz w:val="24"/>
          <w:szCs w:val="24"/>
        </w:rPr>
        <w:t xml:space="preserve"> лет назад. В  школе был оборудован первый компьютер</w:t>
      </w:r>
      <w:r w:rsidR="009C5BF1" w:rsidRPr="00AC77D1">
        <w:rPr>
          <w:rFonts w:cs="Times New Roman"/>
          <w:sz w:val="24"/>
          <w:szCs w:val="24"/>
        </w:rPr>
        <w:t xml:space="preserve">ный класс. Сейчас школа имеет 29 компьютеров, 8 </w:t>
      </w:r>
      <w:proofErr w:type="spellStart"/>
      <w:r w:rsidR="009C5BF1" w:rsidRPr="00AC77D1">
        <w:rPr>
          <w:rFonts w:cs="Times New Roman"/>
          <w:sz w:val="24"/>
          <w:szCs w:val="24"/>
        </w:rPr>
        <w:t>медиапроекторов</w:t>
      </w:r>
      <w:proofErr w:type="spellEnd"/>
      <w:r w:rsidRPr="00AC77D1">
        <w:rPr>
          <w:rFonts w:cs="Times New Roman"/>
          <w:sz w:val="24"/>
          <w:szCs w:val="24"/>
        </w:rPr>
        <w:t xml:space="preserve">. </w:t>
      </w:r>
    </w:p>
    <w:p w:rsidR="001E52F4" w:rsidRPr="00AC77D1" w:rsidRDefault="00173189" w:rsidP="00DF6DFB">
      <w:pPr>
        <w:pStyle w:val="a4"/>
        <w:jc w:val="both"/>
        <w:rPr>
          <w:rFonts w:cs="Times New Roman"/>
          <w:sz w:val="24"/>
          <w:szCs w:val="24"/>
        </w:rPr>
      </w:pPr>
      <w:r w:rsidRPr="00AC77D1">
        <w:rPr>
          <w:rFonts w:cs="Times New Roman"/>
          <w:sz w:val="24"/>
          <w:szCs w:val="24"/>
        </w:rPr>
        <w:t xml:space="preserve">Все кабинеты </w:t>
      </w:r>
      <w:r w:rsidR="00AD574A" w:rsidRPr="00AC77D1">
        <w:rPr>
          <w:rFonts w:cs="Times New Roman"/>
          <w:sz w:val="24"/>
          <w:szCs w:val="24"/>
        </w:rPr>
        <w:t>школы ос</w:t>
      </w:r>
      <w:r w:rsidR="00B63D85" w:rsidRPr="00AC77D1">
        <w:rPr>
          <w:rFonts w:cs="Times New Roman"/>
          <w:sz w:val="24"/>
          <w:szCs w:val="24"/>
        </w:rPr>
        <w:t>нащены компьютерами,</w:t>
      </w:r>
      <w:r w:rsidR="00AD574A" w:rsidRPr="00AC77D1">
        <w:rPr>
          <w:rFonts w:cs="Times New Roman"/>
          <w:sz w:val="24"/>
          <w:szCs w:val="24"/>
        </w:rPr>
        <w:t xml:space="preserve"> </w:t>
      </w:r>
      <w:proofErr w:type="spellStart"/>
      <w:r w:rsidR="00B63D85" w:rsidRPr="00AC77D1">
        <w:rPr>
          <w:rFonts w:cs="Times New Roman"/>
          <w:sz w:val="24"/>
          <w:szCs w:val="24"/>
        </w:rPr>
        <w:t>мультимедиапроекто</w:t>
      </w:r>
      <w:r w:rsidRPr="00AC77D1">
        <w:rPr>
          <w:rFonts w:cs="Times New Roman"/>
          <w:sz w:val="24"/>
          <w:szCs w:val="24"/>
        </w:rPr>
        <w:t>рами</w:t>
      </w:r>
      <w:proofErr w:type="spellEnd"/>
      <w:r w:rsidRPr="00AC77D1">
        <w:rPr>
          <w:rFonts w:cs="Times New Roman"/>
          <w:sz w:val="24"/>
          <w:szCs w:val="24"/>
        </w:rPr>
        <w:t>. В школе есть интерактивная доска</w:t>
      </w:r>
      <w:r w:rsidR="00B63D85" w:rsidRPr="00AC77D1">
        <w:rPr>
          <w:rFonts w:cs="Times New Roman"/>
          <w:sz w:val="24"/>
          <w:szCs w:val="24"/>
        </w:rPr>
        <w:t>.</w:t>
      </w:r>
    </w:p>
    <w:p w:rsidR="00AD574A" w:rsidRPr="00AC77D1" w:rsidRDefault="00AD574A" w:rsidP="00DF6DFB">
      <w:pPr>
        <w:pStyle w:val="a4"/>
        <w:jc w:val="both"/>
        <w:rPr>
          <w:rFonts w:cs="Times New Roman"/>
          <w:sz w:val="24"/>
          <w:szCs w:val="24"/>
        </w:rPr>
      </w:pPr>
      <w:r w:rsidRPr="00AC77D1">
        <w:rPr>
          <w:rFonts w:cs="Times New Roman"/>
          <w:sz w:val="24"/>
          <w:szCs w:val="24"/>
        </w:rPr>
        <w:t>Такие революционные преобразования не могли не сказаться на отношении педагогического коллектива к использованию информационных технологий в образовательном процессе. Многие учителя прошли переподготовку и курсы повышения квалификации по использованию компьютера и Интернет в учебном процессе.</w:t>
      </w:r>
    </w:p>
    <w:p w:rsidR="00AD574A" w:rsidRPr="00AC77D1" w:rsidRDefault="009557CA" w:rsidP="00DF6DFB">
      <w:pPr>
        <w:pStyle w:val="a4"/>
        <w:jc w:val="both"/>
        <w:rPr>
          <w:rFonts w:cs="Times New Roman"/>
          <w:sz w:val="24"/>
          <w:szCs w:val="24"/>
        </w:rPr>
      </w:pPr>
      <w:r w:rsidRPr="00AC77D1">
        <w:rPr>
          <w:rFonts w:cs="Times New Roman"/>
          <w:sz w:val="24"/>
          <w:szCs w:val="24"/>
        </w:rPr>
        <w:t>В 2008</w:t>
      </w:r>
      <w:r w:rsidR="00AD574A" w:rsidRPr="00AC77D1">
        <w:rPr>
          <w:rFonts w:cs="Times New Roman"/>
          <w:sz w:val="24"/>
          <w:szCs w:val="24"/>
        </w:rPr>
        <w:t xml:space="preserve"> году был создан школьный сайт</w:t>
      </w:r>
      <w:r w:rsidR="00B63D85" w:rsidRPr="00AC77D1">
        <w:rPr>
          <w:rFonts w:cs="Times New Roman"/>
          <w:sz w:val="24"/>
          <w:szCs w:val="24"/>
        </w:rPr>
        <w:t>.</w:t>
      </w:r>
      <w:r w:rsidR="00AD574A" w:rsidRPr="00AC77D1">
        <w:rPr>
          <w:rFonts w:cs="Times New Roman"/>
          <w:sz w:val="24"/>
          <w:szCs w:val="24"/>
        </w:rPr>
        <w:t xml:space="preserve"> Сайт постоянно пополняется новой информацией о событиях в школе и вокруг нас. На</w:t>
      </w:r>
      <w:r w:rsidR="00BC1E4F" w:rsidRPr="00AC77D1">
        <w:rPr>
          <w:rFonts w:cs="Times New Roman"/>
          <w:sz w:val="24"/>
          <w:szCs w:val="24"/>
        </w:rPr>
        <w:t xml:space="preserve"> сайте школы  опубликованы </w:t>
      </w:r>
      <w:r w:rsidR="00AD574A" w:rsidRPr="00AC77D1">
        <w:rPr>
          <w:rFonts w:cs="Times New Roman"/>
          <w:sz w:val="24"/>
          <w:szCs w:val="24"/>
        </w:rPr>
        <w:t xml:space="preserve"> документы школы, контактная информация, представлены различные события школьной жизни, официальная информация, расписание, информация о педагогическом коллективе и др.  </w:t>
      </w:r>
    </w:p>
    <w:p w:rsidR="00AD574A" w:rsidRPr="00AC77D1" w:rsidRDefault="00AD574A" w:rsidP="00DF6DFB">
      <w:pPr>
        <w:pStyle w:val="a4"/>
        <w:jc w:val="both"/>
        <w:rPr>
          <w:rFonts w:cs="Times New Roman"/>
          <w:sz w:val="24"/>
          <w:szCs w:val="24"/>
        </w:rPr>
      </w:pPr>
      <w:r w:rsidRPr="00AC77D1">
        <w:rPr>
          <w:rFonts w:cs="Times New Roman"/>
          <w:sz w:val="24"/>
          <w:szCs w:val="24"/>
        </w:rPr>
        <w:t>В школе существует база данных учеников, педагогического коллектива, обслуживающего персонала, база данных рабочих программ по предметам начального, основного и среднего образования, база данных ГИА, ЕГЭ, база данных по работе с одаренными детьми. Многие воспитательные мероприятия в школе сопровождаются фото- и видеосъемкой. Информация о школьных мероприятиях размещается в разделах школьного сайта</w:t>
      </w:r>
      <w:r w:rsidR="00B61A76" w:rsidRPr="00AC77D1">
        <w:rPr>
          <w:rFonts w:cs="Times New Roman"/>
          <w:sz w:val="24"/>
          <w:szCs w:val="24"/>
        </w:rPr>
        <w:t>.</w:t>
      </w:r>
      <w:r w:rsidRPr="00AC77D1">
        <w:rPr>
          <w:rFonts w:cs="Times New Roman"/>
          <w:sz w:val="24"/>
          <w:szCs w:val="24"/>
        </w:rPr>
        <w:t xml:space="preserve"> </w:t>
      </w:r>
    </w:p>
    <w:p w:rsidR="00AD574A" w:rsidRPr="00AC77D1" w:rsidRDefault="00AD574A" w:rsidP="00DF6DFB">
      <w:pPr>
        <w:spacing w:before="120" w:after="0"/>
        <w:ind w:right="34"/>
        <w:jc w:val="both"/>
        <w:rPr>
          <w:rFonts w:ascii="Times New Roman" w:hAnsi="Times New Roman" w:cs="Times New Roman"/>
          <w:sz w:val="24"/>
          <w:szCs w:val="24"/>
        </w:rPr>
      </w:pPr>
      <w:r w:rsidRPr="00AC77D1">
        <w:rPr>
          <w:rFonts w:ascii="Times New Roman" w:hAnsi="Times New Roman" w:cs="Times New Roman"/>
          <w:sz w:val="24"/>
          <w:szCs w:val="24"/>
        </w:rPr>
        <w:t xml:space="preserve">Индивидуальная работа каждого учителя на сегодняшний день состоит </w:t>
      </w:r>
      <w:proofErr w:type="gramStart"/>
      <w:r w:rsidRPr="00AC77D1">
        <w:rPr>
          <w:rFonts w:ascii="Times New Roman" w:hAnsi="Times New Roman" w:cs="Times New Roman"/>
          <w:sz w:val="24"/>
          <w:szCs w:val="24"/>
        </w:rPr>
        <w:t>из</w:t>
      </w:r>
      <w:proofErr w:type="gramEnd"/>
      <w:r w:rsidRPr="00AC77D1">
        <w:rPr>
          <w:rFonts w:ascii="Times New Roman" w:hAnsi="Times New Roman" w:cs="Times New Roman"/>
          <w:sz w:val="24"/>
          <w:szCs w:val="24"/>
        </w:rPr>
        <w:t>:</w:t>
      </w:r>
    </w:p>
    <w:p w:rsidR="00AD574A" w:rsidRPr="00AC77D1" w:rsidRDefault="00AD574A" w:rsidP="00DF6DFB">
      <w:pPr>
        <w:pStyle w:val="a6"/>
        <w:numPr>
          <w:ilvl w:val="0"/>
          <w:numId w:val="4"/>
        </w:numPr>
        <w:spacing w:before="120" w:after="0"/>
        <w:ind w:right="34"/>
        <w:jc w:val="both"/>
        <w:rPr>
          <w:szCs w:val="24"/>
        </w:rPr>
      </w:pPr>
      <w:r w:rsidRPr="00AC77D1">
        <w:rPr>
          <w:szCs w:val="24"/>
        </w:rPr>
        <w:t>Подготовки и показа мультимедийных демонстрационных материалов</w:t>
      </w:r>
    </w:p>
    <w:p w:rsidR="00AD574A" w:rsidRPr="00AC77D1" w:rsidRDefault="00AD574A" w:rsidP="00DF6DFB">
      <w:pPr>
        <w:pStyle w:val="a6"/>
        <w:numPr>
          <w:ilvl w:val="0"/>
          <w:numId w:val="4"/>
        </w:numPr>
        <w:spacing w:before="120" w:after="0"/>
        <w:ind w:right="34"/>
        <w:jc w:val="both"/>
        <w:rPr>
          <w:szCs w:val="24"/>
        </w:rPr>
      </w:pPr>
      <w:r w:rsidRPr="00AC77D1">
        <w:rPr>
          <w:szCs w:val="24"/>
        </w:rPr>
        <w:lastRenderedPageBreak/>
        <w:t>Электронной подготовки раздаточных материалов.</w:t>
      </w:r>
    </w:p>
    <w:p w:rsidR="00AD574A" w:rsidRPr="00AC77D1" w:rsidRDefault="00AD574A" w:rsidP="00DF6DFB">
      <w:pPr>
        <w:pStyle w:val="a6"/>
        <w:numPr>
          <w:ilvl w:val="0"/>
          <w:numId w:val="4"/>
        </w:numPr>
        <w:spacing w:before="120" w:after="0"/>
        <w:ind w:right="34"/>
        <w:jc w:val="both"/>
        <w:rPr>
          <w:szCs w:val="24"/>
        </w:rPr>
      </w:pPr>
      <w:r w:rsidRPr="00AC77D1">
        <w:rPr>
          <w:szCs w:val="24"/>
        </w:rPr>
        <w:t>Работы с различными обучающими программами и базами знаний.</w:t>
      </w:r>
    </w:p>
    <w:p w:rsidR="00AD574A" w:rsidRPr="00AC77D1" w:rsidRDefault="00AD574A" w:rsidP="00DF6DFB">
      <w:pPr>
        <w:pStyle w:val="a6"/>
        <w:numPr>
          <w:ilvl w:val="0"/>
          <w:numId w:val="4"/>
        </w:numPr>
        <w:spacing w:before="120" w:after="0"/>
        <w:ind w:right="34"/>
        <w:jc w:val="both"/>
        <w:rPr>
          <w:szCs w:val="24"/>
        </w:rPr>
      </w:pPr>
      <w:proofErr w:type="gramStart"/>
      <w:r w:rsidRPr="00AC77D1">
        <w:rPr>
          <w:szCs w:val="24"/>
        </w:rPr>
        <w:t>Проведении</w:t>
      </w:r>
      <w:proofErr w:type="gramEnd"/>
      <w:r w:rsidRPr="00AC77D1">
        <w:rPr>
          <w:szCs w:val="24"/>
        </w:rPr>
        <w:t xml:space="preserve"> педагогических измерений с использованием ИКТ.</w:t>
      </w:r>
    </w:p>
    <w:p w:rsidR="00AD574A" w:rsidRPr="00AC77D1" w:rsidRDefault="00AD574A" w:rsidP="00DF6DFB">
      <w:pPr>
        <w:pStyle w:val="a6"/>
        <w:numPr>
          <w:ilvl w:val="0"/>
          <w:numId w:val="4"/>
        </w:numPr>
        <w:spacing w:before="120" w:after="0"/>
        <w:ind w:right="34"/>
        <w:jc w:val="both"/>
        <w:rPr>
          <w:szCs w:val="24"/>
        </w:rPr>
      </w:pPr>
      <w:r w:rsidRPr="00AC77D1">
        <w:rPr>
          <w:szCs w:val="24"/>
        </w:rPr>
        <w:t>Подготовки с учащимися докладов, рефератов.</w:t>
      </w:r>
    </w:p>
    <w:p w:rsidR="00173189" w:rsidRPr="00AC77D1" w:rsidRDefault="00AD574A" w:rsidP="00DF6DFB">
      <w:pPr>
        <w:pStyle w:val="a4"/>
        <w:jc w:val="both"/>
        <w:rPr>
          <w:rFonts w:cs="Times New Roman"/>
          <w:sz w:val="24"/>
          <w:szCs w:val="24"/>
        </w:rPr>
      </w:pPr>
      <w:r w:rsidRPr="00AC77D1">
        <w:rPr>
          <w:rFonts w:cs="Times New Roman"/>
          <w:sz w:val="24"/>
          <w:szCs w:val="24"/>
        </w:rPr>
        <w:t>Учителя активно используют на уроках компьютер и мультимедийную технику, готовят работы самостоятельно, используют проектные работы учащихся и профессиональное программное обеспечение по предметам. Это програ</w:t>
      </w:r>
      <w:r w:rsidR="009557CA" w:rsidRPr="00AC77D1">
        <w:rPr>
          <w:rFonts w:cs="Times New Roman"/>
          <w:sz w:val="24"/>
          <w:szCs w:val="24"/>
        </w:rPr>
        <w:t>ммные продукты УМК «Гармония</w:t>
      </w:r>
      <w:r w:rsidR="00173189" w:rsidRPr="00AC77D1">
        <w:rPr>
          <w:rFonts w:cs="Times New Roman"/>
          <w:sz w:val="24"/>
          <w:szCs w:val="24"/>
        </w:rPr>
        <w:t xml:space="preserve">», </w:t>
      </w:r>
      <w:r w:rsidRPr="00AC77D1">
        <w:rPr>
          <w:rFonts w:cs="Times New Roman"/>
          <w:sz w:val="24"/>
          <w:szCs w:val="24"/>
        </w:rPr>
        <w:t>различные энциклопедии по исто</w:t>
      </w:r>
      <w:r w:rsidR="009557CA" w:rsidRPr="00AC77D1">
        <w:rPr>
          <w:rFonts w:cs="Times New Roman"/>
          <w:sz w:val="24"/>
          <w:szCs w:val="24"/>
        </w:rPr>
        <w:t>рии, географии, литературе,  биологии, немецкому</w:t>
      </w:r>
      <w:r w:rsidRPr="00AC77D1">
        <w:rPr>
          <w:rFonts w:cs="Times New Roman"/>
          <w:sz w:val="24"/>
          <w:szCs w:val="24"/>
        </w:rPr>
        <w:t xml:space="preserve"> языку.</w:t>
      </w:r>
      <w:bookmarkStart w:id="11" w:name="_Toc412978952"/>
    </w:p>
    <w:bookmarkEnd w:id="11"/>
    <w:p w:rsidR="00B80E15" w:rsidRPr="00AC77D1" w:rsidRDefault="00B80E15" w:rsidP="00DF6DFB">
      <w:pPr>
        <w:pStyle w:val="a4"/>
        <w:jc w:val="both"/>
        <w:rPr>
          <w:rFonts w:cs="Times New Roman"/>
          <w:sz w:val="24"/>
          <w:szCs w:val="24"/>
        </w:rPr>
      </w:pPr>
    </w:p>
    <w:p w:rsidR="00B80E15" w:rsidRPr="00AC77D1" w:rsidRDefault="00B80E15" w:rsidP="00DF6DFB">
      <w:pPr>
        <w:pStyle w:val="a4"/>
        <w:jc w:val="both"/>
        <w:rPr>
          <w:rFonts w:cs="Times New Roman"/>
          <w:sz w:val="24"/>
          <w:szCs w:val="24"/>
        </w:rPr>
      </w:pPr>
      <w:r w:rsidRPr="00AC77D1">
        <w:rPr>
          <w:rFonts w:cs="Times New Roman"/>
          <w:sz w:val="24"/>
          <w:szCs w:val="24"/>
        </w:rPr>
        <w:t xml:space="preserve">В школе организована поддержка детей, испытывающих особые трудности при обучении, и детей, которые отстали от программы </w:t>
      </w:r>
      <w:proofErr w:type="gramStart"/>
      <w:r w:rsidRPr="00AC77D1">
        <w:rPr>
          <w:rFonts w:cs="Times New Roman"/>
          <w:sz w:val="24"/>
          <w:szCs w:val="24"/>
        </w:rPr>
        <w:t>обучения по</w:t>
      </w:r>
      <w:proofErr w:type="gramEnd"/>
      <w:r w:rsidRPr="00AC77D1">
        <w:rPr>
          <w:rFonts w:cs="Times New Roman"/>
          <w:sz w:val="24"/>
          <w:szCs w:val="24"/>
        </w:rPr>
        <w:t xml:space="preserve"> объективным причинам. Составлен график консультаций для учащихся, испытывающих трудности в усвоении программ, индивидуальные и групповые </w:t>
      </w:r>
      <w:r w:rsidR="00B63D85" w:rsidRPr="00AC77D1">
        <w:rPr>
          <w:rFonts w:cs="Times New Roman"/>
          <w:sz w:val="24"/>
          <w:szCs w:val="24"/>
        </w:rPr>
        <w:t>занятия</w:t>
      </w:r>
      <w:r w:rsidRPr="00AC77D1">
        <w:rPr>
          <w:rFonts w:cs="Times New Roman"/>
          <w:sz w:val="24"/>
          <w:szCs w:val="24"/>
        </w:rPr>
        <w:t xml:space="preserve"> </w:t>
      </w:r>
    </w:p>
    <w:p w:rsidR="00384EFE" w:rsidRPr="00AC77D1" w:rsidRDefault="00384EFE" w:rsidP="00DF6DFB">
      <w:pPr>
        <w:spacing w:after="0"/>
        <w:jc w:val="both"/>
        <w:rPr>
          <w:rFonts w:ascii="Times New Roman" w:eastAsia="Times New Roman" w:hAnsi="Times New Roman" w:cs="Times New Roman"/>
          <w:b/>
          <w:sz w:val="24"/>
          <w:szCs w:val="24"/>
        </w:rPr>
      </w:pPr>
    </w:p>
    <w:p w:rsidR="00717D5C" w:rsidRPr="00AC77D1" w:rsidRDefault="00717D5C" w:rsidP="00584E1F">
      <w:pPr>
        <w:pStyle w:val="2"/>
        <w:rPr>
          <w:rFonts w:ascii="Times New Roman" w:hAnsi="Times New Roman"/>
          <w:i w:val="0"/>
          <w:sz w:val="24"/>
          <w:szCs w:val="24"/>
        </w:rPr>
      </w:pPr>
      <w:bookmarkStart w:id="12" w:name="_Toc412978953"/>
      <w:r w:rsidRPr="00AC77D1">
        <w:rPr>
          <w:rFonts w:ascii="Times New Roman" w:hAnsi="Times New Roman"/>
          <w:i w:val="0"/>
          <w:sz w:val="24"/>
          <w:szCs w:val="24"/>
        </w:rPr>
        <w:t>Нормативно – правовое и документационное обеспечение работы школы</w:t>
      </w:r>
      <w:bookmarkEnd w:id="12"/>
    </w:p>
    <w:p w:rsidR="00717D5C" w:rsidRPr="00AC77D1" w:rsidRDefault="00717D5C" w:rsidP="00DF6DFB">
      <w:pPr>
        <w:spacing w:after="0"/>
        <w:ind w:firstLine="708"/>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 решении вопросов нормативно – правового обеспечения школа исходит из рекомендаций, содержащихся в документах Министерства образования и науки РФ, Мини</w:t>
      </w:r>
      <w:r w:rsidR="00B63D85" w:rsidRPr="00AC77D1">
        <w:rPr>
          <w:rFonts w:ascii="Times New Roman" w:eastAsia="Times New Roman" w:hAnsi="Times New Roman" w:cs="Times New Roman"/>
          <w:sz w:val="24"/>
          <w:szCs w:val="24"/>
        </w:rPr>
        <w:t xml:space="preserve">стерства образования Оренбургской </w:t>
      </w:r>
      <w:r w:rsidRPr="00AC77D1">
        <w:rPr>
          <w:rFonts w:ascii="Times New Roman" w:eastAsia="Times New Roman" w:hAnsi="Times New Roman" w:cs="Times New Roman"/>
          <w:sz w:val="24"/>
          <w:szCs w:val="24"/>
        </w:rPr>
        <w:t xml:space="preserve"> области.</w:t>
      </w:r>
    </w:p>
    <w:p w:rsidR="00717D5C" w:rsidRPr="00AC77D1" w:rsidRDefault="00717D5C" w:rsidP="00DF6DFB">
      <w:pPr>
        <w:spacing w:after="0"/>
        <w:ind w:left="36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Устав</w:t>
      </w:r>
      <w:r w:rsidR="009557CA" w:rsidRPr="00AC77D1">
        <w:rPr>
          <w:rFonts w:ascii="Times New Roman" w:eastAsia="Times New Roman" w:hAnsi="Times New Roman" w:cs="Times New Roman"/>
          <w:sz w:val="24"/>
          <w:szCs w:val="24"/>
        </w:rPr>
        <w:t xml:space="preserve"> ОУ перерегистрирован в декабре 2013</w:t>
      </w:r>
      <w:r w:rsidR="00173189"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sz w:val="24"/>
          <w:szCs w:val="24"/>
        </w:rPr>
        <w:t>года</w:t>
      </w:r>
      <w:r w:rsidR="009557CA" w:rsidRPr="00AC77D1">
        <w:rPr>
          <w:rFonts w:ascii="Times New Roman" w:eastAsia="Times New Roman" w:hAnsi="Times New Roman" w:cs="Times New Roman"/>
          <w:sz w:val="24"/>
          <w:szCs w:val="24"/>
        </w:rPr>
        <w:t xml:space="preserve">. </w:t>
      </w:r>
    </w:p>
    <w:p w:rsidR="00717D5C" w:rsidRPr="00AC77D1" w:rsidRDefault="00717D5C" w:rsidP="00DF6DFB">
      <w:pPr>
        <w:spacing w:after="0"/>
        <w:ind w:left="72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Разработа</w:t>
      </w:r>
      <w:r w:rsidR="008F1732" w:rsidRPr="00AC77D1">
        <w:rPr>
          <w:rFonts w:ascii="Times New Roman" w:eastAsia="Times New Roman" w:hAnsi="Times New Roman" w:cs="Times New Roman"/>
          <w:sz w:val="24"/>
          <w:szCs w:val="24"/>
        </w:rPr>
        <w:t>ны и утверждены локальные акты.</w:t>
      </w:r>
    </w:p>
    <w:p w:rsidR="00717D5C" w:rsidRPr="00AC77D1" w:rsidRDefault="00717D5C" w:rsidP="00717D5C">
      <w:pPr>
        <w:spacing w:after="0"/>
        <w:ind w:left="720"/>
        <w:rPr>
          <w:rFonts w:ascii="Times New Roman" w:eastAsia="Times New Roman" w:hAnsi="Times New Roman" w:cs="Times New Roman"/>
          <w:sz w:val="24"/>
          <w:szCs w:val="24"/>
        </w:rPr>
      </w:pPr>
    </w:p>
    <w:p w:rsidR="00717D5C" w:rsidRPr="00AC77D1" w:rsidRDefault="00717D5C" w:rsidP="00584E1F">
      <w:pPr>
        <w:pStyle w:val="2"/>
        <w:rPr>
          <w:rFonts w:ascii="Times New Roman" w:hAnsi="Times New Roman"/>
          <w:i w:val="0"/>
          <w:sz w:val="24"/>
          <w:szCs w:val="24"/>
        </w:rPr>
      </w:pPr>
      <w:bookmarkStart w:id="13" w:name="_Toc412978954"/>
      <w:r w:rsidRPr="00AC77D1">
        <w:rPr>
          <w:rFonts w:ascii="Times New Roman" w:hAnsi="Times New Roman"/>
          <w:i w:val="0"/>
          <w:sz w:val="24"/>
          <w:szCs w:val="24"/>
        </w:rPr>
        <w:t>Традиции школы</w:t>
      </w:r>
      <w:r w:rsidR="008F1732" w:rsidRPr="00AC77D1">
        <w:rPr>
          <w:rFonts w:ascii="Times New Roman" w:hAnsi="Times New Roman"/>
          <w:i w:val="0"/>
          <w:sz w:val="24"/>
          <w:szCs w:val="24"/>
        </w:rPr>
        <w:t>.</w:t>
      </w:r>
      <w:bookmarkEnd w:id="13"/>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Традиционные праздники школы: </w:t>
      </w:r>
    </w:p>
    <w:p w:rsidR="00717D5C" w:rsidRPr="00AC77D1" w:rsidRDefault="00717D5C" w:rsidP="00717D5C">
      <w:pPr>
        <w:spacing w:after="0"/>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t>День знаний, День учителя, Осенний бал, Новый г</w:t>
      </w:r>
      <w:r w:rsidR="00173189" w:rsidRPr="00AC77D1">
        <w:rPr>
          <w:rFonts w:ascii="Times New Roman" w:eastAsia="Times New Roman" w:hAnsi="Times New Roman" w:cs="Times New Roman"/>
          <w:sz w:val="24"/>
          <w:szCs w:val="24"/>
        </w:rPr>
        <w:t xml:space="preserve">од, вечер встречи выпускников, </w:t>
      </w:r>
      <w:r w:rsidRPr="00AC77D1">
        <w:rPr>
          <w:rFonts w:ascii="Times New Roman" w:eastAsia="Times New Roman" w:hAnsi="Times New Roman" w:cs="Times New Roman"/>
          <w:sz w:val="24"/>
          <w:szCs w:val="24"/>
        </w:rPr>
        <w:t>День птиц, Последний звонок, выпускной бал, конкурсы «А ну-ка, мальчики!» и «А ну-ка, девочки!».</w:t>
      </w:r>
      <w:proofErr w:type="gramEnd"/>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К традициям школы также относятся тимуровское движе</w:t>
      </w:r>
      <w:r w:rsidR="00173189" w:rsidRPr="00AC77D1">
        <w:rPr>
          <w:rFonts w:ascii="Times New Roman" w:eastAsia="Times New Roman" w:hAnsi="Times New Roman" w:cs="Times New Roman"/>
          <w:sz w:val="24"/>
          <w:szCs w:val="24"/>
        </w:rPr>
        <w:t>ние, трудовые десанты</w:t>
      </w:r>
      <w:r w:rsidRPr="00AC77D1">
        <w:rPr>
          <w:rFonts w:ascii="Times New Roman" w:eastAsia="Times New Roman" w:hAnsi="Times New Roman" w:cs="Times New Roman"/>
          <w:sz w:val="24"/>
          <w:szCs w:val="24"/>
        </w:rPr>
        <w:t>, участие в международных предметных конкурсах «Русский медвежонок» и «Кенгуру», участие во Вс</w:t>
      </w:r>
      <w:r w:rsidR="00173189" w:rsidRPr="00AC77D1">
        <w:rPr>
          <w:rFonts w:ascii="Times New Roman" w:eastAsia="Times New Roman" w:hAnsi="Times New Roman" w:cs="Times New Roman"/>
          <w:sz w:val="24"/>
          <w:szCs w:val="24"/>
        </w:rPr>
        <w:t>ероссийских предметных олимпиад</w:t>
      </w:r>
      <w:r w:rsidRPr="00AC77D1">
        <w:rPr>
          <w:rFonts w:ascii="Times New Roman" w:eastAsia="Times New Roman" w:hAnsi="Times New Roman" w:cs="Times New Roman"/>
          <w:sz w:val="24"/>
          <w:szCs w:val="24"/>
        </w:rPr>
        <w:t>ах, участие в спортивных соре</w:t>
      </w:r>
      <w:r w:rsidR="00173189" w:rsidRPr="00AC77D1">
        <w:rPr>
          <w:rFonts w:ascii="Times New Roman" w:eastAsia="Times New Roman" w:hAnsi="Times New Roman" w:cs="Times New Roman"/>
          <w:sz w:val="24"/>
          <w:szCs w:val="24"/>
        </w:rPr>
        <w:t xml:space="preserve">внованиях по лёгкой атлетике и </w:t>
      </w:r>
      <w:proofErr w:type="spellStart"/>
      <w:r w:rsidR="00173189" w:rsidRPr="00AC77D1">
        <w:rPr>
          <w:rFonts w:ascii="Times New Roman" w:eastAsia="Times New Roman" w:hAnsi="Times New Roman" w:cs="Times New Roman"/>
          <w:sz w:val="24"/>
          <w:szCs w:val="24"/>
        </w:rPr>
        <w:t>воллейболу</w:t>
      </w:r>
      <w:proofErr w:type="spellEnd"/>
      <w:r w:rsidR="00173189" w:rsidRPr="00AC77D1">
        <w:rPr>
          <w:rFonts w:ascii="Times New Roman" w:eastAsia="Times New Roman" w:hAnsi="Times New Roman" w:cs="Times New Roman"/>
          <w:sz w:val="24"/>
          <w:szCs w:val="24"/>
        </w:rPr>
        <w:t>.</w:t>
      </w:r>
    </w:p>
    <w:p w:rsidR="00717D5C" w:rsidRPr="00AC77D1" w:rsidRDefault="00B63D85" w:rsidP="00584E1F">
      <w:pPr>
        <w:pStyle w:val="2"/>
        <w:rPr>
          <w:rFonts w:ascii="Times New Roman" w:hAnsi="Times New Roman"/>
          <w:i w:val="0"/>
          <w:sz w:val="24"/>
          <w:szCs w:val="24"/>
        </w:rPr>
      </w:pPr>
      <w:r w:rsidRPr="00AC77D1">
        <w:rPr>
          <w:rFonts w:ascii="Times New Roman" w:hAnsi="Times New Roman"/>
          <w:i w:val="0"/>
          <w:sz w:val="24"/>
          <w:szCs w:val="24"/>
        </w:rPr>
        <w:t xml:space="preserve">       </w:t>
      </w:r>
      <w:bookmarkStart w:id="14" w:name="_Toc412978955"/>
      <w:r w:rsidR="00717D5C" w:rsidRPr="00AC77D1">
        <w:rPr>
          <w:rFonts w:ascii="Times New Roman" w:hAnsi="Times New Roman"/>
          <w:i w:val="0"/>
          <w:sz w:val="24"/>
          <w:szCs w:val="24"/>
        </w:rPr>
        <w:t>Конкурентные преимущества</w:t>
      </w:r>
      <w:r w:rsidR="0096460D" w:rsidRPr="00AC77D1">
        <w:rPr>
          <w:rFonts w:ascii="Times New Roman" w:hAnsi="Times New Roman"/>
          <w:i w:val="0"/>
          <w:sz w:val="24"/>
          <w:szCs w:val="24"/>
        </w:rPr>
        <w:t>.</w:t>
      </w:r>
      <w:bookmarkEnd w:id="14"/>
    </w:p>
    <w:p w:rsidR="00717D5C" w:rsidRPr="00AC77D1" w:rsidRDefault="00717D5C" w:rsidP="00717D5C">
      <w:pPr>
        <w:spacing w:after="0"/>
        <w:ind w:left="360"/>
        <w:rPr>
          <w:rFonts w:ascii="Times New Roman" w:eastAsia="Times New Roman" w:hAnsi="Times New Roman" w:cs="Times New Roman"/>
          <w:sz w:val="24"/>
          <w:szCs w:val="24"/>
        </w:rPr>
      </w:pPr>
    </w:p>
    <w:p w:rsidR="00717D5C" w:rsidRPr="00AC77D1" w:rsidRDefault="00717D5C" w:rsidP="00173189">
      <w:pPr>
        <w:numPr>
          <w:ilvl w:val="0"/>
          <w:numId w:val="58"/>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Школа в состоянии предложить учащимся различные формы получения образования, чем обеспечивается доступность образовательной среды.</w:t>
      </w:r>
    </w:p>
    <w:p w:rsidR="00717D5C" w:rsidRPr="00AC77D1" w:rsidRDefault="00717D5C" w:rsidP="00C13A60">
      <w:pPr>
        <w:numPr>
          <w:ilvl w:val="0"/>
          <w:numId w:val="58"/>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 школе эффективно работаю</w:t>
      </w:r>
      <w:r w:rsidR="00B63D85" w:rsidRPr="00AC77D1">
        <w:rPr>
          <w:rFonts w:ascii="Times New Roman" w:eastAsia="Times New Roman" w:hAnsi="Times New Roman" w:cs="Times New Roman"/>
          <w:sz w:val="24"/>
          <w:szCs w:val="24"/>
        </w:rPr>
        <w:t>т секции волейбола, хоккея,</w:t>
      </w:r>
      <w:r w:rsidRPr="00AC77D1">
        <w:rPr>
          <w:rFonts w:ascii="Times New Roman" w:eastAsia="Times New Roman" w:hAnsi="Times New Roman" w:cs="Times New Roman"/>
          <w:sz w:val="24"/>
          <w:szCs w:val="24"/>
        </w:rPr>
        <w:t xml:space="preserve"> борьбы и лёгкой атлетики.</w:t>
      </w:r>
    </w:p>
    <w:p w:rsidR="00307829" w:rsidRPr="00AC77D1" w:rsidRDefault="00717D5C" w:rsidP="00307829">
      <w:pPr>
        <w:rPr>
          <w:rFonts w:ascii="Times New Roman" w:eastAsia="Times New Roman" w:hAnsi="Times New Roman" w:cs="Times New Roman"/>
          <w:sz w:val="24"/>
          <w:szCs w:val="24"/>
          <w:lang w:eastAsia="ru-RU"/>
        </w:rPr>
      </w:pPr>
      <w:r w:rsidRPr="00AC77D1">
        <w:rPr>
          <w:rFonts w:ascii="Times New Roman" w:eastAsia="Times New Roman" w:hAnsi="Times New Roman" w:cs="Times New Roman"/>
          <w:sz w:val="24"/>
          <w:szCs w:val="24"/>
        </w:rPr>
        <w:t xml:space="preserve">Школа имеет свой сайт: </w:t>
      </w:r>
      <w:r w:rsidR="00307829" w:rsidRPr="00AC77D1">
        <w:rPr>
          <w:rFonts w:ascii="Times New Roman" w:eastAsia="Times New Roman" w:hAnsi="Times New Roman" w:cs="Times New Roman"/>
          <w:sz w:val="24"/>
          <w:szCs w:val="24"/>
          <w:u w:val="single"/>
        </w:rPr>
        <w:t>www.</w:t>
      </w:r>
      <w:hyperlink r:id="rId18" w:tgtFrame="_blank" w:history="1">
        <w:r w:rsidR="00307829" w:rsidRPr="00AC77D1">
          <w:rPr>
            <w:rFonts w:ascii="Times New Roman" w:eastAsia="Times New Roman" w:hAnsi="Times New Roman" w:cs="Times New Roman"/>
            <w:bCs/>
            <w:sz w:val="24"/>
            <w:szCs w:val="24"/>
            <w:u w:val="single"/>
            <w:lang w:eastAsia="ru-RU"/>
          </w:rPr>
          <w:t>tanalik</w:t>
        </w:r>
        <w:r w:rsidR="00307829" w:rsidRPr="00AC77D1">
          <w:rPr>
            <w:rFonts w:ascii="Times New Roman" w:eastAsia="Times New Roman" w:hAnsi="Times New Roman" w:cs="Times New Roman"/>
            <w:sz w:val="24"/>
            <w:szCs w:val="24"/>
            <w:u w:val="single"/>
            <w:lang w:eastAsia="ru-RU"/>
          </w:rPr>
          <w:t>chkola.ucoz.ru</w:t>
        </w:r>
      </w:hyperlink>
    </w:p>
    <w:p w:rsidR="00717D5C" w:rsidRPr="00AC77D1" w:rsidRDefault="00717D5C" w:rsidP="00307829">
      <w:pPr>
        <w:spacing w:after="0"/>
        <w:ind w:left="720"/>
        <w:rPr>
          <w:rFonts w:ascii="Times New Roman" w:eastAsia="Times New Roman" w:hAnsi="Times New Roman" w:cs="Times New Roman"/>
          <w:sz w:val="24"/>
          <w:szCs w:val="24"/>
        </w:rPr>
      </w:pPr>
    </w:p>
    <w:p w:rsidR="00717D5C" w:rsidRPr="00AC77D1" w:rsidRDefault="00717D5C" w:rsidP="00C13A60">
      <w:pPr>
        <w:numPr>
          <w:ilvl w:val="0"/>
          <w:numId w:val="58"/>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Школа активно использует электронную почту в своей работе.</w:t>
      </w:r>
    </w:p>
    <w:p w:rsidR="00717D5C" w:rsidRPr="00AC77D1" w:rsidRDefault="00717D5C" w:rsidP="00717D5C">
      <w:pPr>
        <w:spacing w:after="0"/>
        <w:ind w:firstLine="709"/>
        <w:rPr>
          <w:rFonts w:ascii="Times New Roman" w:eastAsia="Times New Roman" w:hAnsi="Times New Roman" w:cs="Times New Roman"/>
          <w:b/>
          <w:color w:val="000000"/>
          <w:sz w:val="24"/>
          <w:szCs w:val="24"/>
        </w:rPr>
      </w:pPr>
    </w:p>
    <w:p w:rsidR="00717D5C" w:rsidRPr="00AC77D1" w:rsidRDefault="00717D5C" w:rsidP="00C13A60">
      <w:pPr>
        <w:pStyle w:val="2"/>
        <w:numPr>
          <w:ilvl w:val="0"/>
          <w:numId w:val="60"/>
        </w:numPr>
        <w:rPr>
          <w:rFonts w:ascii="Times New Roman" w:hAnsi="Times New Roman"/>
          <w:i w:val="0"/>
          <w:sz w:val="24"/>
          <w:szCs w:val="24"/>
        </w:rPr>
      </w:pPr>
      <w:bookmarkStart w:id="15" w:name="_Toc412978956"/>
      <w:r w:rsidRPr="00AC77D1">
        <w:rPr>
          <w:rFonts w:ascii="Times New Roman" w:hAnsi="Times New Roman"/>
          <w:i w:val="0"/>
          <w:color w:val="000000"/>
          <w:sz w:val="24"/>
          <w:szCs w:val="24"/>
        </w:rPr>
        <w:lastRenderedPageBreak/>
        <w:t>Ана</w:t>
      </w:r>
      <w:r w:rsidRPr="00AC77D1">
        <w:rPr>
          <w:rFonts w:ascii="Times New Roman" w:hAnsi="Times New Roman"/>
          <w:i w:val="0"/>
          <w:sz w:val="24"/>
          <w:szCs w:val="24"/>
        </w:rPr>
        <w:t xml:space="preserve">литическое  </w:t>
      </w:r>
      <w:r w:rsidR="00B61A76" w:rsidRPr="00AC77D1">
        <w:rPr>
          <w:rFonts w:ascii="Times New Roman" w:hAnsi="Times New Roman"/>
          <w:i w:val="0"/>
          <w:sz w:val="24"/>
          <w:szCs w:val="24"/>
        </w:rPr>
        <w:t>и прогностическое обоснование  П</w:t>
      </w:r>
      <w:r w:rsidRPr="00AC77D1">
        <w:rPr>
          <w:rFonts w:ascii="Times New Roman" w:hAnsi="Times New Roman"/>
          <w:i w:val="0"/>
          <w:sz w:val="24"/>
          <w:szCs w:val="24"/>
        </w:rPr>
        <w:t xml:space="preserve">рограммы </w:t>
      </w:r>
      <w:r w:rsidR="00173189" w:rsidRPr="00AC77D1">
        <w:rPr>
          <w:rFonts w:ascii="Times New Roman" w:hAnsi="Times New Roman"/>
          <w:i w:val="0"/>
          <w:sz w:val="24"/>
          <w:szCs w:val="24"/>
        </w:rPr>
        <w:t>развития</w:t>
      </w:r>
      <w:r w:rsidR="0096460D" w:rsidRPr="00AC77D1">
        <w:rPr>
          <w:rFonts w:ascii="Times New Roman" w:hAnsi="Times New Roman"/>
          <w:i w:val="0"/>
          <w:sz w:val="24"/>
          <w:szCs w:val="24"/>
        </w:rPr>
        <w:t>.</w:t>
      </w:r>
      <w:bookmarkEnd w:id="15"/>
    </w:p>
    <w:p w:rsidR="00717D5C" w:rsidRPr="00AC77D1" w:rsidRDefault="00717D5C" w:rsidP="00584E1F">
      <w:pPr>
        <w:pStyle w:val="2"/>
        <w:rPr>
          <w:rFonts w:ascii="Times New Roman" w:hAnsi="Times New Roman"/>
          <w:i w:val="0"/>
          <w:sz w:val="24"/>
          <w:szCs w:val="24"/>
        </w:rPr>
      </w:pPr>
      <w:r w:rsidRPr="00AC77D1">
        <w:rPr>
          <w:rFonts w:ascii="Times New Roman" w:hAnsi="Times New Roman"/>
          <w:i w:val="0"/>
          <w:color w:val="000000"/>
          <w:sz w:val="24"/>
          <w:szCs w:val="24"/>
        </w:rPr>
        <w:t xml:space="preserve"> </w:t>
      </w:r>
      <w:r w:rsidRPr="00AC77D1">
        <w:rPr>
          <w:rFonts w:ascii="Times New Roman" w:hAnsi="Times New Roman"/>
          <w:i w:val="0"/>
          <w:sz w:val="24"/>
          <w:szCs w:val="24"/>
        </w:rPr>
        <w:t xml:space="preserve"> </w:t>
      </w:r>
      <w:bookmarkStart w:id="16" w:name="_Toc412978957"/>
      <w:r w:rsidRPr="00AC77D1">
        <w:rPr>
          <w:rFonts w:ascii="Times New Roman" w:hAnsi="Times New Roman"/>
          <w:i w:val="0"/>
          <w:sz w:val="24"/>
          <w:szCs w:val="24"/>
        </w:rPr>
        <w:t>Анализ  влияния внешней среды на деятельность  образовательного учреждения.</w:t>
      </w:r>
      <w:bookmarkEnd w:id="16"/>
    </w:p>
    <w:p w:rsidR="00717D5C" w:rsidRPr="00AC77D1" w:rsidRDefault="00717D5C" w:rsidP="00717D5C">
      <w:pPr>
        <w:spacing w:after="0"/>
        <w:ind w:firstLine="709"/>
        <w:rPr>
          <w:rFonts w:ascii="Times New Roman" w:eastAsia="Times New Roman" w:hAnsi="Times New Roman" w:cs="Times New Roman"/>
          <w:b/>
          <w:sz w:val="24"/>
          <w:szCs w:val="24"/>
        </w:rPr>
      </w:pPr>
    </w:p>
    <w:p w:rsidR="00717D5C" w:rsidRPr="00AC77D1" w:rsidRDefault="00B61A76" w:rsidP="00B61A76">
      <w:pPr>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        </w:t>
      </w:r>
      <w:r w:rsidR="00B63D85" w:rsidRPr="00AC77D1">
        <w:rPr>
          <w:rFonts w:ascii="Times New Roman" w:hAnsi="Times New Roman" w:cs="Times New Roman"/>
          <w:sz w:val="24"/>
          <w:szCs w:val="24"/>
        </w:rPr>
        <w:t>Школа расположена в центре</w:t>
      </w:r>
      <w:r w:rsidRPr="00AC77D1">
        <w:rPr>
          <w:rFonts w:ascii="Times New Roman" w:hAnsi="Times New Roman" w:cs="Times New Roman"/>
          <w:sz w:val="24"/>
          <w:szCs w:val="24"/>
        </w:rPr>
        <w:t xml:space="preserve"> села.  В помещении бывшего интерната</w:t>
      </w:r>
      <w:r w:rsidR="00717D5C" w:rsidRPr="00AC77D1">
        <w:rPr>
          <w:rFonts w:ascii="Times New Roman" w:hAnsi="Times New Roman" w:cs="Times New Roman"/>
          <w:sz w:val="24"/>
          <w:szCs w:val="24"/>
        </w:rPr>
        <w:t xml:space="preserve"> располагается сельская библиотека, с которой налажен тесный контакт.  Со всеми учреждениями культуры имеются планы совместной работы.</w:t>
      </w:r>
    </w:p>
    <w:p w:rsidR="00545078" w:rsidRPr="00AC77D1" w:rsidRDefault="00173189" w:rsidP="00545078">
      <w:pPr>
        <w:pStyle w:val="a4"/>
        <w:spacing w:line="276" w:lineRule="auto"/>
        <w:rPr>
          <w:rFonts w:cs="Times New Roman"/>
          <w:bCs/>
          <w:sz w:val="24"/>
          <w:szCs w:val="24"/>
        </w:rPr>
      </w:pPr>
      <w:r w:rsidRPr="00AC77D1">
        <w:rPr>
          <w:rFonts w:cs="Times New Roman"/>
          <w:bCs/>
          <w:sz w:val="24"/>
          <w:szCs w:val="24"/>
        </w:rPr>
        <w:t xml:space="preserve">Население </w:t>
      </w:r>
      <w:proofErr w:type="spellStart"/>
      <w:r w:rsidRPr="00AC77D1">
        <w:rPr>
          <w:rFonts w:cs="Times New Roman"/>
          <w:bCs/>
          <w:sz w:val="24"/>
          <w:szCs w:val="24"/>
        </w:rPr>
        <w:t>с</w:t>
      </w:r>
      <w:proofErr w:type="gramStart"/>
      <w:r w:rsidRPr="00AC77D1">
        <w:rPr>
          <w:rFonts w:cs="Times New Roman"/>
          <w:bCs/>
          <w:sz w:val="24"/>
          <w:szCs w:val="24"/>
        </w:rPr>
        <w:t>.Т</w:t>
      </w:r>
      <w:proofErr w:type="gramEnd"/>
      <w:r w:rsidRPr="00AC77D1">
        <w:rPr>
          <w:rFonts w:cs="Times New Roman"/>
          <w:bCs/>
          <w:sz w:val="24"/>
          <w:szCs w:val="24"/>
        </w:rPr>
        <w:t>аналык</w:t>
      </w:r>
      <w:proofErr w:type="spellEnd"/>
      <w:r w:rsidRPr="00AC77D1">
        <w:rPr>
          <w:rFonts w:cs="Times New Roman"/>
          <w:bCs/>
          <w:sz w:val="24"/>
          <w:szCs w:val="24"/>
        </w:rPr>
        <w:t xml:space="preserve"> </w:t>
      </w:r>
      <w:r w:rsidR="00545078" w:rsidRPr="00AC77D1">
        <w:rPr>
          <w:rFonts w:cs="Times New Roman"/>
          <w:bCs/>
          <w:sz w:val="24"/>
          <w:szCs w:val="24"/>
        </w:rPr>
        <w:t>составляет</w:t>
      </w:r>
      <w:r w:rsidR="00307829" w:rsidRPr="00AC77D1">
        <w:rPr>
          <w:rFonts w:cs="Times New Roman"/>
          <w:bCs/>
          <w:sz w:val="24"/>
          <w:szCs w:val="24"/>
        </w:rPr>
        <w:t xml:space="preserve"> 487 человек</w:t>
      </w:r>
      <w:r w:rsidR="00545078" w:rsidRPr="00AC77D1">
        <w:rPr>
          <w:rFonts w:cs="Times New Roman"/>
          <w:bCs/>
          <w:sz w:val="24"/>
          <w:szCs w:val="24"/>
        </w:rPr>
        <w:t xml:space="preserve">. </w:t>
      </w:r>
      <w:r w:rsidRPr="00AC77D1">
        <w:rPr>
          <w:rFonts w:cs="Times New Roman"/>
          <w:bCs/>
          <w:sz w:val="24"/>
          <w:szCs w:val="24"/>
        </w:rPr>
        <w:t>Н</w:t>
      </w:r>
      <w:r w:rsidR="00307829" w:rsidRPr="00AC77D1">
        <w:rPr>
          <w:rFonts w:cs="Times New Roman"/>
          <w:bCs/>
          <w:sz w:val="24"/>
          <w:szCs w:val="24"/>
        </w:rPr>
        <w:t>а территории села проживает 73</w:t>
      </w:r>
      <w:r w:rsidRPr="00AC77D1">
        <w:rPr>
          <w:rFonts w:cs="Times New Roman"/>
          <w:bCs/>
          <w:sz w:val="24"/>
          <w:szCs w:val="24"/>
        </w:rPr>
        <w:t>-</w:t>
      </w:r>
      <w:r w:rsidR="00307829" w:rsidRPr="00AC77D1">
        <w:rPr>
          <w:rFonts w:cs="Times New Roman"/>
          <w:bCs/>
          <w:sz w:val="24"/>
          <w:szCs w:val="24"/>
        </w:rPr>
        <w:t>семьи</w:t>
      </w:r>
      <w:r w:rsidR="003670E1" w:rsidRPr="00AC77D1">
        <w:rPr>
          <w:rFonts w:cs="Times New Roman"/>
          <w:bCs/>
          <w:sz w:val="24"/>
          <w:szCs w:val="24"/>
        </w:rPr>
        <w:t>.</w:t>
      </w:r>
      <w:r w:rsidR="00545078" w:rsidRPr="00AC77D1">
        <w:rPr>
          <w:rFonts w:cs="Times New Roman"/>
          <w:bCs/>
          <w:sz w:val="24"/>
          <w:szCs w:val="24"/>
        </w:rPr>
        <w:t xml:space="preserve">   Из них:</w:t>
      </w:r>
    </w:p>
    <w:p w:rsidR="003670E1" w:rsidRPr="00AC77D1" w:rsidRDefault="00307829" w:rsidP="00C13A60">
      <w:pPr>
        <w:pStyle w:val="a6"/>
        <w:numPr>
          <w:ilvl w:val="0"/>
          <w:numId w:val="28"/>
        </w:numPr>
        <w:rPr>
          <w:szCs w:val="24"/>
        </w:rPr>
      </w:pPr>
      <w:r w:rsidRPr="00AC77D1">
        <w:rPr>
          <w:bCs/>
          <w:szCs w:val="24"/>
        </w:rPr>
        <w:t>Работающие – 30(41</w:t>
      </w:r>
      <w:r w:rsidR="003670E1" w:rsidRPr="00AC77D1">
        <w:rPr>
          <w:bCs/>
          <w:szCs w:val="24"/>
        </w:rPr>
        <w:t>%)</w:t>
      </w:r>
    </w:p>
    <w:p w:rsidR="003670E1" w:rsidRPr="00AC77D1" w:rsidRDefault="00C727AB" w:rsidP="00C13A60">
      <w:pPr>
        <w:pStyle w:val="a6"/>
        <w:numPr>
          <w:ilvl w:val="0"/>
          <w:numId w:val="28"/>
        </w:numPr>
        <w:rPr>
          <w:szCs w:val="24"/>
        </w:rPr>
      </w:pPr>
      <w:r w:rsidRPr="00AC77D1">
        <w:rPr>
          <w:bCs/>
          <w:szCs w:val="24"/>
        </w:rPr>
        <w:t xml:space="preserve">Работники </w:t>
      </w:r>
      <w:proofErr w:type="gramStart"/>
      <w:r w:rsidRPr="00AC77D1">
        <w:rPr>
          <w:bCs/>
          <w:szCs w:val="24"/>
        </w:rPr>
        <w:t>бюджетных</w:t>
      </w:r>
      <w:proofErr w:type="gramEnd"/>
      <w:r w:rsidRPr="00AC77D1">
        <w:rPr>
          <w:bCs/>
          <w:szCs w:val="24"/>
        </w:rPr>
        <w:t xml:space="preserve"> организаций</w:t>
      </w:r>
      <w:r w:rsidR="00307829" w:rsidRPr="00AC77D1">
        <w:rPr>
          <w:bCs/>
          <w:szCs w:val="24"/>
        </w:rPr>
        <w:t>-24(</w:t>
      </w:r>
      <w:r w:rsidR="00136970" w:rsidRPr="00AC77D1">
        <w:rPr>
          <w:bCs/>
          <w:szCs w:val="24"/>
        </w:rPr>
        <w:t>33</w:t>
      </w:r>
      <w:r w:rsidR="003670E1" w:rsidRPr="00AC77D1">
        <w:rPr>
          <w:bCs/>
          <w:szCs w:val="24"/>
        </w:rPr>
        <w:t>%)</w:t>
      </w:r>
    </w:p>
    <w:p w:rsidR="00545078" w:rsidRPr="00AC77D1" w:rsidRDefault="00307829" w:rsidP="00C13A60">
      <w:pPr>
        <w:pStyle w:val="a6"/>
        <w:numPr>
          <w:ilvl w:val="0"/>
          <w:numId w:val="28"/>
        </w:numPr>
        <w:rPr>
          <w:szCs w:val="24"/>
        </w:rPr>
      </w:pPr>
      <w:r w:rsidRPr="00AC77D1">
        <w:rPr>
          <w:bCs/>
          <w:szCs w:val="24"/>
        </w:rPr>
        <w:t>Безработные- 19 (26</w:t>
      </w:r>
      <w:r w:rsidR="003670E1" w:rsidRPr="00AC77D1">
        <w:rPr>
          <w:bCs/>
          <w:szCs w:val="24"/>
        </w:rPr>
        <w:t>%)</w:t>
      </w:r>
      <w:r w:rsidR="00545078" w:rsidRPr="00AC77D1">
        <w:rPr>
          <w:bCs/>
          <w:szCs w:val="24"/>
        </w:rPr>
        <w:tab/>
      </w:r>
      <w:r w:rsidR="00545078" w:rsidRPr="00AC77D1">
        <w:rPr>
          <w:szCs w:val="24"/>
        </w:rPr>
        <w:t xml:space="preserve"> </w:t>
      </w:r>
    </w:p>
    <w:p w:rsidR="00717D5C" w:rsidRPr="00AC77D1" w:rsidRDefault="00717D5C" w:rsidP="00E929D0">
      <w:pPr>
        <w:spacing w:after="0"/>
        <w:ind w:firstLine="709"/>
        <w:jc w:val="both"/>
        <w:rPr>
          <w:rFonts w:ascii="Times New Roman" w:eastAsia="Times New Roman" w:hAnsi="Times New Roman" w:cs="Times New Roman"/>
          <w:bCs/>
          <w:sz w:val="24"/>
          <w:szCs w:val="24"/>
        </w:rPr>
      </w:pPr>
      <w:r w:rsidRPr="00AC77D1">
        <w:rPr>
          <w:rFonts w:ascii="Times New Roman" w:eastAsia="Times New Roman" w:hAnsi="Times New Roman" w:cs="Times New Roman"/>
          <w:bCs/>
          <w:sz w:val="24"/>
          <w:szCs w:val="24"/>
        </w:rPr>
        <w:t>Возникает необходимость поддержки детей из малообеспеченных и многодетных семей.</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Доля молодого населения поселка постоянно уменьшается. Одной из причин это</w:t>
      </w:r>
      <w:r w:rsidR="0067682B" w:rsidRPr="00AC77D1">
        <w:rPr>
          <w:rFonts w:ascii="Times New Roman" w:eastAsia="Times New Roman" w:hAnsi="Times New Roman" w:cs="Times New Roman"/>
          <w:sz w:val="24"/>
          <w:szCs w:val="24"/>
        </w:rPr>
        <w:t>го является отток молодежи из-</w:t>
      </w:r>
      <w:r w:rsidRPr="00AC77D1">
        <w:rPr>
          <w:rFonts w:ascii="Times New Roman" w:eastAsia="Times New Roman" w:hAnsi="Times New Roman" w:cs="Times New Roman"/>
          <w:sz w:val="24"/>
          <w:szCs w:val="24"/>
        </w:rPr>
        <w:t xml:space="preserve">за невозможности трудоустройства.  </w:t>
      </w:r>
    </w:p>
    <w:p w:rsidR="00717D5C" w:rsidRPr="00AC77D1" w:rsidRDefault="00173189" w:rsidP="00E929D0">
      <w:p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r w:rsidR="00717D5C" w:rsidRPr="00AC77D1">
        <w:rPr>
          <w:rFonts w:ascii="Times New Roman" w:eastAsia="Times New Roman" w:hAnsi="Times New Roman" w:cs="Times New Roman"/>
          <w:spacing w:val="-3"/>
          <w:sz w:val="24"/>
          <w:szCs w:val="24"/>
        </w:rPr>
        <w:t>В селе  проживают граждане различных национальностей</w:t>
      </w:r>
      <w:r w:rsidR="00717D5C" w:rsidRPr="00AC77D1">
        <w:rPr>
          <w:rFonts w:ascii="Times New Roman" w:eastAsia="Times New Roman" w:hAnsi="Times New Roman" w:cs="Times New Roman"/>
          <w:sz w:val="24"/>
          <w:szCs w:val="24"/>
        </w:rPr>
        <w:t xml:space="preserve">: русские, татары, чуваши и другие. Это обязывает школу учитывать в образовательной деятельности многонациональный состав населения. </w:t>
      </w:r>
    </w:p>
    <w:p w:rsidR="00717D5C" w:rsidRPr="00AC77D1" w:rsidRDefault="00173189" w:rsidP="00E929D0">
      <w:p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r w:rsidR="00717D5C" w:rsidRPr="00AC77D1">
        <w:rPr>
          <w:rFonts w:ascii="Times New Roman" w:eastAsia="Times New Roman" w:hAnsi="Times New Roman" w:cs="Times New Roman"/>
          <w:sz w:val="24"/>
          <w:szCs w:val="24"/>
        </w:rPr>
        <w:t>Один из  путей - эффективное использование вариативной части образовательной программы и системы дополнительного образования для обучения родному языку</w:t>
      </w:r>
      <w:r w:rsidR="00C727AB" w:rsidRPr="00AC77D1">
        <w:rPr>
          <w:rFonts w:ascii="Times New Roman" w:eastAsia="Times New Roman" w:hAnsi="Times New Roman" w:cs="Times New Roman"/>
          <w:sz w:val="24"/>
          <w:szCs w:val="24"/>
        </w:rPr>
        <w:t>, изучения национальной культуры,  обычаев и традиций</w:t>
      </w:r>
      <w:r w:rsidR="00717D5C" w:rsidRPr="00AC77D1">
        <w:rPr>
          <w:rFonts w:ascii="Times New Roman" w:eastAsia="Times New Roman" w:hAnsi="Times New Roman" w:cs="Times New Roman"/>
          <w:sz w:val="24"/>
          <w:szCs w:val="24"/>
        </w:rPr>
        <w:t xml:space="preserve"> народов.</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Выводы:  </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Социальная среда  для работы школы в целом благоприятная.</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Имеется необходимость в активной работе школы с одарёнными детьми в разных сферах деятельности. </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Необходимо продолжить развитие этнокультурного образования.</w:t>
      </w:r>
    </w:p>
    <w:p w:rsidR="00717D5C" w:rsidRPr="00AC77D1" w:rsidRDefault="00717D5C" w:rsidP="00E929D0">
      <w:pPr>
        <w:pStyle w:val="2"/>
        <w:jc w:val="center"/>
        <w:rPr>
          <w:rFonts w:ascii="Times New Roman" w:hAnsi="Times New Roman"/>
          <w:i w:val="0"/>
          <w:sz w:val="24"/>
          <w:szCs w:val="24"/>
        </w:rPr>
      </w:pPr>
      <w:bookmarkStart w:id="17" w:name="_Toc412978958"/>
      <w:r w:rsidRPr="00AC77D1">
        <w:rPr>
          <w:rFonts w:ascii="Times New Roman" w:hAnsi="Times New Roman"/>
          <w:i w:val="0"/>
          <w:sz w:val="24"/>
          <w:szCs w:val="24"/>
        </w:rPr>
        <w:t>Анализ и оценка достижений, передового опыта, конкурентных преимуще</w:t>
      </w:r>
      <w:proofErr w:type="gramStart"/>
      <w:r w:rsidRPr="00AC77D1">
        <w:rPr>
          <w:rFonts w:ascii="Times New Roman" w:hAnsi="Times New Roman"/>
          <w:i w:val="0"/>
          <w:sz w:val="24"/>
          <w:szCs w:val="24"/>
        </w:rPr>
        <w:t>ств шк</w:t>
      </w:r>
      <w:proofErr w:type="gramEnd"/>
      <w:r w:rsidRPr="00AC77D1">
        <w:rPr>
          <w:rFonts w:ascii="Times New Roman" w:hAnsi="Times New Roman"/>
          <w:i w:val="0"/>
          <w:sz w:val="24"/>
          <w:szCs w:val="24"/>
        </w:rPr>
        <w:t>олы за предшествующий цикл развития</w:t>
      </w:r>
      <w:r w:rsidR="00C727AB" w:rsidRPr="00AC77D1">
        <w:rPr>
          <w:rFonts w:ascii="Times New Roman" w:hAnsi="Times New Roman"/>
          <w:i w:val="0"/>
          <w:sz w:val="24"/>
          <w:szCs w:val="24"/>
        </w:rPr>
        <w:t>.</w:t>
      </w:r>
      <w:bookmarkEnd w:id="17"/>
    </w:p>
    <w:p w:rsidR="00717D5C" w:rsidRPr="00AC77D1" w:rsidRDefault="00717D5C" w:rsidP="00E929D0">
      <w:pPr>
        <w:pStyle w:val="2"/>
        <w:jc w:val="center"/>
        <w:rPr>
          <w:rFonts w:ascii="Times New Roman" w:hAnsi="Times New Roman"/>
          <w:i w:val="0"/>
          <w:sz w:val="24"/>
          <w:szCs w:val="24"/>
        </w:rPr>
      </w:pPr>
      <w:bookmarkStart w:id="18" w:name="_Toc412978959"/>
      <w:r w:rsidRPr="00AC77D1">
        <w:rPr>
          <w:rFonts w:ascii="Times New Roman" w:hAnsi="Times New Roman"/>
          <w:i w:val="0"/>
          <w:sz w:val="24"/>
          <w:szCs w:val="24"/>
        </w:rPr>
        <w:t>Анализ  выполнения программных мероприятий по разделу</w:t>
      </w:r>
      <w:bookmarkEnd w:id="18"/>
    </w:p>
    <w:p w:rsidR="00717D5C" w:rsidRPr="00AC77D1" w:rsidRDefault="00717D5C" w:rsidP="00584E1F">
      <w:pPr>
        <w:pStyle w:val="2"/>
        <w:rPr>
          <w:rFonts w:ascii="Times New Roman" w:hAnsi="Times New Roman"/>
          <w:i w:val="0"/>
          <w:color w:val="000000"/>
          <w:sz w:val="24"/>
          <w:szCs w:val="24"/>
        </w:rPr>
      </w:pPr>
      <w:bookmarkStart w:id="19" w:name="_Toc412978960"/>
      <w:r w:rsidRPr="00AC77D1">
        <w:rPr>
          <w:rFonts w:ascii="Times New Roman" w:hAnsi="Times New Roman"/>
          <w:i w:val="0"/>
          <w:color w:val="000000"/>
          <w:sz w:val="24"/>
          <w:szCs w:val="24"/>
        </w:rPr>
        <w:t>«Обновление содержания образования»</w:t>
      </w:r>
      <w:bookmarkEnd w:id="19"/>
    </w:p>
    <w:p w:rsidR="00717D5C" w:rsidRPr="00AC77D1" w:rsidRDefault="00717D5C" w:rsidP="00F80F20">
      <w:pPr>
        <w:spacing w:after="0"/>
        <w:ind w:firstLine="709"/>
        <w:rPr>
          <w:rFonts w:ascii="Times New Roman" w:eastAsia="Times New Roman" w:hAnsi="Times New Roman" w:cs="Times New Roman"/>
          <w:bCs/>
          <w:iCs/>
          <w:color w:val="000000"/>
          <w:sz w:val="24"/>
          <w:szCs w:val="24"/>
        </w:rPr>
      </w:pPr>
      <w:r w:rsidRPr="00AC77D1">
        <w:rPr>
          <w:rFonts w:ascii="Times New Roman" w:eastAsia="Times New Roman" w:hAnsi="Times New Roman" w:cs="Times New Roman"/>
          <w:bCs/>
          <w:iCs/>
          <w:color w:val="000000"/>
          <w:sz w:val="24"/>
          <w:szCs w:val="24"/>
        </w:rPr>
        <w:t>Итоги выполнения программных мероприятий по направлению «Обно</w:t>
      </w:r>
      <w:r w:rsidR="00E929D0" w:rsidRPr="00AC77D1">
        <w:rPr>
          <w:rFonts w:ascii="Times New Roman" w:eastAsia="Times New Roman" w:hAnsi="Times New Roman" w:cs="Times New Roman"/>
          <w:bCs/>
          <w:iCs/>
          <w:color w:val="000000"/>
          <w:sz w:val="24"/>
          <w:szCs w:val="24"/>
        </w:rPr>
        <w:t>вление содержания образования»</w:t>
      </w:r>
      <w:r w:rsidR="00F80F20" w:rsidRPr="00AC77D1">
        <w:rPr>
          <w:rFonts w:ascii="Times New Roman" w:eastAsia="Times New Roman" w:hAnsi="Times New Roman" w:cs="Times New Roman"/>
          <w:bCs/>
          <w:iCs/>
          <w:color w:val="000000"/>
          <w:sz w:val="24"/>
          <w:szCs w:val="24"/>
        </w:rPr>
        <w:t>.</w:t>
      </w:r>
    </w:p>
    <w:tbl>
      <w:tblPr>
        <w:tblW w:w="9863" w:type="dxa"/>
        <w:tblInd w:w="-111" w:type="dxa"/>
        <w:tblLayout w:type="fixed"/>
        <w:tblLook w:val="0000" w:firstRow="0" w:lastRow="0" w:firstColumn="0" w:lastColumn="0" w:noHBand="0" w:noVBand="0"/>
      </w:tblPr>
      <w:tblGrid>
        <w:gridCol w:w="5398"/>
        <w:gridCol w:w="2672"/>
        <w:gridCol w:w="1793"/>
      </w:tblGrid>
      <w:tr w:rsidR="00717D5C" w:rsidRPr="00AC77D1" w:rsidTr="00717D5C">
        <w:trPr>
          <w:trHeight w:val="502"/>
        </w:trPr>
        <w:tc>
          <w:tcPr>
            <w:tcW w:w="5398"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Критерии и показатели оценки</w:t>
            </w:r>
          </w:p>
        </w:tc>
        <w:tc>
          <w:tcPr>
            <w:tcW w:w="2672"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Прогнозируемые результаты </w:t>
            </w:r>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к окончанию срока реализации Программы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Достигнутые </w:t>
            </w:r>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результаты </w:t>
            </w:r>
            <w:r w:rsidRPr="00AC77D1">
              <w:rPr>
                <w:rFonts w:ascii="Times New Roman" w:eastAsia="Times New Roman" w:hAnsi="Times New Roman" w:cs="Times New Roman"/>
                <w:sz w:val="24"/>
                <w:szCs w:val="24"/>
              </w:rPr>
              <w:tab/>
              <w:t xml:space="preserve"> </w:t>
            </w:r>
          </w:p>
        </w:tc>
      </w:tr>
      <w:tr w:rsidR="00717D5C" w:rsidRPr="00AC77D1" w:rsidTr="00717D5C">
        <w:tc>
          <w:tcPr>
            <w:tcW w:w="8070"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1.Соответствие содержания образования государственному стандарту:</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right="14436" w:firstLine="709"/>
              <w:rPr>
                <w:rFonts w:ascii="Times New Roman" w:eastAsia="Times New Roman" w:hAnsi="Times New Roman" w:cs="Times New Roman"/>
                <w:sz w:val="24"/>
                <w:szCs w:val="24"/>
              </w:rPr>
            </w:pPr>
          </w:p>
        </w:tc>
      </w:tr>
      <w:tr w:rsidR="00717D5C" w:rsidRPr="00AC77D1" w:rsidTr="00717D5C">
        <w:trPr>
          <w:trHeight w:val="881"/>
        </w:trPr>
        <w:tc>
          <w:tcPr>
            <w:tcW w:w="539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 xml:space="preserve">1.1. процент обеспеченности  учебного плана  типовыми и рабочими учебными программами, соответствующими государственному стандарту: </w:t>
            </w:r>
          </w:p>
        </w:tc>
        <w:tc>
          <w:tcPr>
            <w:tcW w:w="2672"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p w:rsidR="00717D5C" w:rsidRPr="00AC77D1" w:rsidRDefault="00717D5C" w:rsidP="00717D5C">
            <w:pPr>
              <w:spacing w:after="0"/>
              <w:ind w:firstLine="709"/>
              <w:rPr>
                <w:rFonts w:ascii="Times New Roman" w:eastAsia="Times New Roman" w:hAnsi="Times New Roman" w:cs="Times New Roman"/>
                <w:sz w:val="24"/>
                <w:szCs w:val="24"/>
              </w:rPr>
            </w:pP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p>
        </w:tc>
      </w:tr>
      <w:tr w:rsidR="00717D5C" w:rsidRPr="00AC77D1" w:rsidTr="00717D5C">
        <w:trPr>
          <w:trHeight w:val="283"/>
        </w:trPr>
        <w:tc>
          <w:tcPr>
            <w:tcW w:w="539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1.1.1. начального общего образования;  </w:t>
            </w:r>
          </w:p>
        </w:tc>
        <w:tc>
          <w:tcPr>
            <w:tcW w:w="2672"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r>
      <w:tr w:rsidR="00717D5C" w:rsidRPr="00AC77D1" w:rsidTr="00717D5C">
        <w:trPr>
          <w:trHeight w:val="259"/>
        </w:trPr>
        <w:tc>
          <w:tcPr>
            <w:tcW w:w="539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1.1.2. основного общего образования; </w:t>
            </w:r>
          </w:p>
        </w:tc>
        <w:tc>
          <w:tcPr>
            <w:tcW w:w="2672"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r>
      <w:tr w:rsidR="00717D5C" w:rsidRPr="00AC77D1" w:rsidTr="00717D5C">
        <w:trPr>
          <w:trHeight w:val="604"/>
        </w:trPr>
        <w:tc>
          <w:tcPr>
            <w:tcW w:w="5398" w:type="dxa"/>
            <w:tcBorders>
              <w:top w:val="single" w:sz="4" w:space="0" w:color="000000"/>
              <w:left w:val="single" w:sz="4" w:space="0" w:color="000000"/>
              <w:bottom w:val="single" w:sz="4" w:space="0" w:color="000000"/>
            </w:tcBorders>
            <w:shd w:val="clear" w:color="auto" w:fill="auto"/>
          </w:tcPr>
          <w:p w:rsidR="00717D5C" w:rsidRPr="00AC77D1" w:rsidRDefault="00E929D0"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1.1.3. среднего </w:t>
            </w:r>
            <w:r w:rsidR="00717D5C" w:rsidRPr="00AC77D1">
              <w:rPr>
                <w:rFonts w:ascii="Times New Roman" w:eastAsia="Times New Roman" w:hAnsi="Times New Roman" w:cs="Times New Roman"/>
                <w:sz w:val="24"/>
                <w:szCs w:val="24"/>
              </w:rPr>
              <w:t xml:space="preserve"> общего образования (определяется процентное соотношение рабочих учебных программ по каждой ступени отдельно и средний показатель по школе).</w:t>
            </w:r>
          </w:p>
        </w:tc>
        <w:tc>
          <w:tcPr>
            <w:tcW w:w="2672"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r>
      <w:tr w:rsidR="00717D5C" w:rsidRPr="00AC77D1" w:rsidTr="00717D5C">
        <w:trPr>
          <w:trHeight w:val="604"/>
        </w:trPr>
        <w:tc>
          <w:tcPr>
            <w:tcW w:w="539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1.1.4 программами </w:t>
            </w:r>
            <w:proofErr w:type="spellStart"/>
            <w:r w:rsidRPr="00AC77D1">
              <w:rPr>
                <w:rFonts w:ascii="Times New Roman" w:eastAsia="Times New Roman" w:hAnsi="Times New Roman" w:cs="Times New Roman"/>
                <w:sz w:val="24"/>
                <w:szCs w:val="24"/>
              </w:rPr>
              <w:t>коррекционно</w:t>
            </w:r>
            <w:proofErr w:type="spellEnd"/>
            <w:r w:rsidRPr="00AC77D1">
              <w:rPr>
                <w:rFonts w:ascii="Times New Roman" w:eastAsia="Times New Roman" w:hAnsi="Times New Roman" w:cs="Times New Roman"/>
                <w:sz w:val="24"/>
                <w:szCs w:val="24"/>
              </w:rPr>
              <w:t xml:space="preserve"> – развивающего обучения.</w:t>
            </w:r>
          </w:p>
        </w:tc>
        <w:tc>
          <w:tcPr>
            <w:tcW w:w="2672"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r>
      <w:tr w:rsidR="00717D5C" w:rsidRPr="00AC77D1" w:rsidTr="00717D5C">
        <w:tc>
          <w:tcPr>
            <w:tcW w:w="539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1.2. процент охв</w:t>
            </w:r>
            <w:r w:rsidR="00C727AB" w:rsidRPr="00AC77D1">
              <w:rPr>
                <w:rFonts w:ascii="Times New Roman" w:eastAsia="Times New Roman" w:hAnsi="Times New Roman" w:cs="Times New Roman"/>
                <w:sz w:val="24"/>
                <w:szCs w:val="24"/>
              </w:rPr>
              <w:t>ата будущих первоклассников до</w:t>
            </w:r>
            <w:r w:rsidRPr="00AC77D1">
              <w:rPr>
                <w:rFonts w:ascii="Times New Roman" w:eastAsia="Times New Roman" w:hAnsi="Times New Roman" w:cs="Times New Roman"/>
                <w:sz w:val="24"/>
                <w:szCs w:val="24"/>
              </w:rPr>
              <w:t xml:space="preserve">школьным образованием. </w:t>
            </w:r>
          </w:p>
        </w:tc>
        <w:tc>
          <w:tcPr>
            <w:tcW w:w="2672"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70%</w:t>
            </w:r>
          </w:p>
        </w:tc>
      </w:tr>
      <w:tr w:rsidR="00717D5C" w:rsidRPr="00AC77D1" w:rsidTr="00717D5C">
        <w:tc>
          <w:tcPr>
            <w:tcW w:w="5398" w:type="dxa"/>
            <w:tcBorders>
              <w:top w:val="single" w:sz="4" w:space="0" w:color="000000"/>
              <w:left w:val="single" w:sz="4" w:space="0" w:color="000000"/>
              <w:bottom w:val="single" w:sz="4" w:space="0" w:color="000000"/>
            </w:tcBorders>
            <w:shd w:val="clear" w:color="auto" w:fill="auto"/>
          </w:tcPr>
          <w:p w:rsidR="00717D5C" w:rsidRPr="00AC77D1" w:rsidRDefault="003479F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1.3</w:t>
            </w:r>
            <w:r w:rsidR="00717D5C" w:rsidRPr="00AC77D1">
              <w:rPr>
                <w:rFonts w:ascii="Times New Roman" w:eastAsia="Times New Roman" w:hAnsi="Times New Roman" w:cs="Times New Roman"/>
                <w:sz w:val="24"/>
                <w:szCs w:val="24"/>
              </w:rPr>
              <w:t xml:space="preserve">.процент охвата учащихся дополнительным образованием (в школе, в системе учреждений дополнительного образования детей). </w:t>
            </w:r>
          </w:p>
        </w:tc>
        <w:tc>
          <w:tcPr>
            <w:tcW w:w="2672"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85%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color w:val="FF0000"/>
                <w:sz w:val="24"/>
                <w:szCs w:val="24"/>
              </w:rPr>
              <w:t xml:space="preserve">               </w:t>
            </w:r>
            <w:r w:rsidRPr="00AC77D1">
              <w:rPr>
                <w:rFonts w:ascii="Times New Roman" w:eastAsia="Times New Roman" w:hAnsi="Times New Roman" w:cs="Times New Roman"/>
                <w:sz w:val="24"/>
                <w:szCs w:val="24"/>
              </w:rPr>
              <w:t>80%</w:t>
            </w:r>
          </w:p>
        </w:tc>
      </w:tr>
      <w:tr w:rsidR="00717D5C" w:rsidRPr="00AC77D1" w:rsidTr="00717D5C">
        <w:tc>
          <w:tcPr>
            <w:tcW w:w="5398" w:type="dxa"/>
            <w:tcBorders>
              <w:top w:val="single" w:sz="4" w:space="0" w:color="000000"/>
              <w:left w:val="single" w:sz="4" w:space="0" w:color="000000"/>
              <w:bottom w:val="single" w:sz="4" w:space="0" w:color="000000"/>
            </w:tcBorders>
            <w:shd w:val="clear" w:color="auto" w:fill="auto"/>
          </w:tcPr>
          <w:p w:rsidR="00717D5C" w:rsidRPr="00AC77D1" w:rsidRDefault="003479F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1.4</w:t>
            </w:r>
            <w:r w:rsidR="00717D5C" w:rsidRPr="00AC77D1">
              <w:rPr>
                <w:rFonts w:ascii="Times New Roman" w:eastAsia="Times New Roman" w:hAnsi="Times New Roman" w:cs="Times New Roman"/>
                <w:sz w:val="24"/>
                <w:szCs w:val="24"/>
              </w:rPr>
              <w:t xml:space="preserve">. процент охвата основным общим образованием несовершеннолетних в возрасте 8-15 лет, проживающих в микрорайоне школы. </w:t>
            </w:r>
          </w:p>
        </w:tc>
        <w:tc>
          <w:tcPr>
            <w:tcW w:w="2672"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r>
      <w:tr w:rsidR="00717D5C" w:rsidRPr="00AC77D1" w:rsidTr="00717D5C">
        <w:tc>
          <w:tcPr>
            <w:tcW w:w="539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1.6. процент выпускников школ</w:t>
            </w:r>
            <w:r w:rsidR="00E929D0" w:rsidRPr="00AC77D1">
              <w:rPr>
                <w:rFonts w:ascii="Times New Roman" w:eastAsia="Times New Roman" w:hAnsi="Times New Roman" w:cs="Times New Roman"/>
                <w:sz w:val="24"/>
                <w:szCs w:val="24"/>
              </w:rPr>
              <w:t>ы, успешно завершающих среднее общее</w:t>
            </w:r>
            <w:r w:rsidRPr="00AC77D1">
              <w:rPr>
                <w:rFonts w:ascii="Times New Roman" w:eastAsia="Times New Roman" w:hAnsi="Times New Roman" w:cs="Times New Roman"/>
                <w:sz w:val="24"/>
                <w:szCs w:val="24"/>
              </w:rPr>
              <w:t xml:space="preserve"> образование. </w:t>
            </w:r>
          </w:p>
        </w:tc>
        <w:tc>
          <w:tcPr>
            <w:tcW w:w="2672"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r>
    </w:tbl>
    <w:p w:rsidR="00717D5C" w:rsidRPr="00AC77D1" w:rsidRDefault="00717D5C" w:rsidP="00717D5C">
      <w:pPr>
        <w:rPr>
          <w:rFonts w:ascii="Times New Roman" w:hAnsi="Times New Roman" w:cs="Times New Roman"/>
          <w:sz w:val="24"/>
          <w:szCs w:val="24"/>
        </w:rPr>
      </w:pPr>
    </w:p>
    <w:p w:rsidR="00717D5C" w:rsidRPr="00AC77D1" w:rsidRDefault="00717D5C" w:rsidP="00E929D0">
      <w:pPr>
        <w:spacing w:after="0"/>
        <w:ind w:firstLine="709"/>
        <w:jc w:val="both"/>
        <w:rPr>
          <w:rFonts w:ascii="Times New Roman" w:eastAsia="Times New Roman" w:hAnsi="Times New Roman" w:cs="Times New Roman"/>
          <w:color w:val="000000"/>
          <w:sz w:val="24"/>
          <w:szCs w:val="24"/>
        </w:rPr>
      </w:pPr>
      <w:r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sz w:val="24"/>
          <w:szCs w:val="24"/>
        </w:rPr>
        <w:tab/>
      </w:r>
      <w:r w:rsidR="00173189" w:rsidRPr="00AC77D1">
        <w:rPr>
          <w:rFonts w:ascii="Times New Roman" w:eastAsia="Times New Roman" w:hAnsi="Times New Roman" w:cs="Times New Roman"/>
          <w:color w:val="000000"/>
          <w:sz w:val="24"/>
          <w:szCs w:val="24"/>
        </w:rPr>
        <w:t>С 2011</w:t>
      </w:r>
      <w:r w:rsidRPr="00AC77D1">
        <w:rPr>
          <w:rFonts w:ascii="Times New Roman" w:eastAsia="Times New Roman" w:hAnsi="Times New Roman" w:cs="Times New Roman"/>
          <w:color w:val="000000"/>
          <w:sz w:val="24"/>
          <w:szCs w:val="24"/>
        </w:rPr>
        <w:t xml:space="preserve"> -2012 учебного года начат переход на новые образовательные стандарт</w:t>
      </w:r>
      <w:r w:rsidR="0067682B" w:rsidRPr="00AC77D1">
        <w:rPr>
          <w:rFonts w:ascii="Times New Roman" w:eastAsia="Times New Roman" w:hAnsi="Times New Roman" w:cs="Times New Roman"/>
          <w:color w:val="000000"/>
          <w:sz w:val="24"/>
          <w:szCs w:val="24"/>
        </w:rPr>
        <w:t>ы. Пока по ФГОС об</w:t>
      </w:r>
      <w:r w:rsidR="00173189" w:rsidRPr="00AC77D1">
        <w:rPr>
          <w:rFonts w:ascii="Times New Roman" w:eastAsia="Times New Roman" w:hAnsi="Times New Roman" w:cs="Times New Roman"/>
          <w:color w:val="000000"/>
          <w:sz w:val="24"/>
          <w:szCs w:val="24"/>
        </w:rPr>
        <w:t>учаются  учащиеся 1 – 4</w:t>
      </w:r>
      <w:r w:rsidR="0067682B" w:rsidRPr="00AC77D1">
        <w:rPr>
          <w:rFonts w:ascii="Times New Roman" w:eastAsia="Times New Roman" w:hAnsi="Times New Roman" w:cs="Times New Roman"/>
          <w:color w:val="000000"/>
          <w:sz w:val="24"/>
          <w:szCs w:val="24"/>
        </w:rPr>
        <w:t xml:space="preserve">  классов</w:t>
      </w:r>
      <w:r w:rsidR="00B61A76" w:rsidRPr="00AC77D1">
        <w:rPr>
          <w:rFonts w:ascii="Times New Roman" w:eastAsia="Times New Roman" w:hAnsi="Times New Roman" w:cs="Times New Roman"/>
          <w:color w:val="000000"/>
          <w:sz w:val="24"/>
          <w:szCs w:val="24"/>
        </w:rPr>
        <w:t>.</w:t>
      </w:r>
      <w:r w:rsidRPr="00AC77D1">
        <w:rPr>
          <w:rFonts w:ascii="Times New Roman" w:eastAsia="Times New Roman" w:hAnsi="Times New Roman" w:cs="Times New Roman"/>
          <w:color w:val="000000"/>
          <w:sz w:val="24"/>
          <w:szCs w:val="24"/>
        </w:rPr>
        <w:t xml:space="preserve"> </w:t>
      </w:r>
      <w:r w:rsidR="00D45425" w:rsidRPr="00AC77D1">
        <w:rPr>
          <w:rFonts w:ascii="Times New Roman" w:eastAsia="Times New Roman" w:hAnsi="Times New Roman" w:cs="Times New Roman"/>
          <w:color w:val="000000"/>
          <w:sz w:val="24"/>
          <w:szCs w:val="24"/>
        </w:rPr>
        <w:t>С 2015-2016 учебного года планируется 5класс.</w:t>
      </w:r>
    </w:p>
    <w:p w:rsidR="00717D5C" w:rsidRPr="00AC77D1" w:rsidRDefault="005812BC" w:rsidP="00E929D0">
      <w:pPr>
        <w:spacing w:after="0"/>
        <w:ind w:firstLine="709"/>
        <w:jc w:val="both"/>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 xml:space="preserve">  Все дети </w:t>
      </w:r>
      <w:r w:rsidR="00C727AB" w:rsidRPr="00AC77D1">
        <w:rPr>
          <w:rFonts w:ascii="Times New Roman" w:eastAsia="Times New Roman" w:hAnsi="Times New Roman" w:cs="Times New Roman"/>
          <w:color w:val="000000"/>
          <w:sz w:val="24"/>
          <w:szCs w:val="24"/>
        </w:rPr>
        <w:t xml:space="preserve"> до</w:t>
      </w:r>
      <w:r w:rsidRPr="00AC77D1">
        <w:rPr>
          <w:rFonts w:ascii="Times New Roman" w:eastAsia="Times New Roman" w:hAnsi="Times New Roman" w:cs="Times New Roman"/>
          <w:color w:val="000000"/>
          <w:sz w:val="24"/>
          <w:szCs w:val="24"/>
        </w:rPr>
        <w:t>школьного возраста охвачены</w:t>
      </w:r>
      <w:r w:rsidR="00717D5C" w:rsidRPr="00AC77D1">
        <w:rPr>
          <w:rFonts w:ascii="Times New Roman" w:eastAsia="Times New Roman" w:hAnsi="Times New Roman" w:cs="Times New Roman"/>
          <w:color w:val="000000"/>
          <w:sz w:val="24"/>
          <w:szCs w:val="24"/>
        </w:rPr>
        <w:t xml:space="preserve"> общественным дошкольным воспитанием.   </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color w:val="000000"/>
          <w:sz w:val="24"/>
          <w:szCs w:val="24"/>
        </w:rPr>
        <w:tab/>
        <w:t xml:space="preserve">Дополнительным образованием </w:t>
      </w:r>
      <w:proofErr w:type="gramStart"/>
      <w:r w:rsidRPr="00AC77D1">
        <w:rPr>
          <w:rFonts w:ascii="Times New Roman" w:eastAsia="Times New Roman" w:hAnsi="Times New Roman" w:cs="Times New Roman"/>
          <w:sz w:val="24"/>
          <w:szCs w:val="24"/>
        </w:rPr>
        <w:t>охвачены</w:t>
      </w:r>
      <w:proofErr w:type="gramEnd"/>
      <w:r w:rsidRPr="00AC77D1">
        <w:rPr>
          <w:rFonts w:ascii="Times New Roman" w:eastAsia="Times New Roman" w:hAnsi="Times New Roman" w:cs="Times New Roman"/>
          <w:sz w:val="24"/>
          <w:szCs w:val="24"/>
        </w:rPr>
        <w:t xml:space="preserve"> 80 % учащихся</w:t>
      </w:r>
      <w:r w:rsidRPr="00AC77D1">
        <w:rPr>
          <w:rFonts w:ascii="Times New Roman" w:eastAsia="Times New Roman" w:hAnsi="Times New Roman" w:cs="Times New Roman"/>
          <w:color w:val="000000"/>
          <w:sz w:val="24"/>
          <w:szCs w:val="24"/>
        </w:rPr>
        <w:t xml:space="preserve"> по  направлениям:</w:t>
      </w:r>
      <w:r w:rsidRPr="00AC77D1">
        <w:rPr>
          <w:rFonts w:ascii="Times New Roman" w:eastAsia="Times New Roman" w:hAnsi="Times New Roman" w:cs="Times New Roman"/>
          <w:sz w:val="24"/>
          <w:szCs w:val="24"/>
        </w:rPr>
        <w:t xml:space="preserve"> спортивно-оздоровительное, гражданско-патриотическое, художественно-эстетическое, </w:t>
      </w:r>
      <w:proofErr w:type="spellStart"/>
      <w:r w:rsidRPr="00AC77D1">
        <w:rPr>
          <w:rFonts w:ascii="Times New Roman" w:eastAsia="Times New Roman" w:hAnsi="Times New Roman" w:cs="Times New Roman"/>
          <w:sz w:val="24"/>
          <w:szCs w:val="24"/>
        </w:rPr>
        <w:t>профориентационное</w:t>
      </w:r>
      <w:proofErr w:type="spellEnd"/>
      <w:r w:rsidRPr="00AC77D1">
        <w:rPr>
          <w:rFonts w:ascii="Times New Roman" w:eastAsia="Times New Roman" w:hAnsi="Times New Roman" w:cs="Times New Roman"/>
          <w:sz w:val="24"/>
          <w:szCs w:val="24"/>
        </w:rPr>
        <w:t xml:space="preserve">.   </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Образовательный  процесс направлен </w:t>
      </w:r>
      <w:proofErr w:type="gramStart"/>
      <w:r w:rsidRPr="00AC77D1">
        <w:rPr>
          <w:rFonts w:ascii="Times New Roman" w:eastAsia="Times New Roman" w:hAnsi="Times New Roman" w:cs="Times New Roman"/>
          <w:sz w:val="24"/>
          <w:szCs w:val="24"/>
        </w:rPr>
        <w:t>на</w:t>
      </w:r>
      <w:proofErr w:type="gramEnd"/>
      <w:r w:rsidRPr="00AC77D1">
        <w:rPr>
          <w:rFonts w:ascii="Times New Roman" w:eastAsia="Times New Roman" w:hAnsi="Times New Roman" w:cs="Times New Roman"/>
          <w:sz w:val="24"/>
          <w:szCs w:val="24"/>
        </w:rPr>
        <w:t>:</w:t>
      </w:r>
    </w:p>
    <w:p w:rsidR="00717D5C" w:rsidRPr="00AC77D1" w:rsidRDefault="00717D5C" w:rsidP="00E929D0">
      <w:p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 усиление личностной ориентации содержания образования;</w:t>
      </w:r>
    </w:p>
    <w:p w:rsidR="00717D5C" w:rsidRPr="00AC77D1" w:rsidRDefault="00717D5C" w:rsidP="00E929D0">
      <w:pPr>
        <w:spacing w:after="0"/>
        <w:ind w:left="36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усиление воспитательного потенциала и социально-гуманитарной направленности содержания образования;</w:t>
      </w:r>
    </w:p>
    <w:p w:rsidR="00717D5C" w:rsidRPr="00AC77D1" w:rsidRDefault="00717D5C" w:rsidP="00E929D0">
      <w:pPr>
        <w:spacing w:after="0"/>
        <w:ind w:left="36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proofErr w:type="spellStart"/>
      <w:r w:rsidRPr="00AC77D1">
        <w:rPr>
          <w:rFonts w:ascii="Times New Roman" w:eastAsia="Times New Roman" w:hAnsi="Times New Roman" w:cs="Times New Roman"/>
          <w:sz w:val="24"/>
          <w:szCs w:val="24"/>
        </w:rPr>
        <w:t>деятельностный</w:t>
      </w:r>
      <w:proofErr w:type="spellEnd"/>
      <w:r w:rsidRPr="00AC77D1">
        <w:rPr>
          <w:rFonts w:ascii="Times New Roman" w:eastAsia="Times New Roman" w:hAnsi="Times New Roman" w:cs="Times New Roman"/>
          <w:sz w:val="24"/>
          <w:szCs w:val="24"/>
        </w:rPr>
        <w:t xml:space="preserve"> характер образования, направленность содержания образования на  формирование общих учебных умений и навыков, обобщённых способов учебной, познавательной, коммуникативной, практической, творческой деятельности, на приобретение учащимися опыта этой деятельности;</w:t>
      </w:r>
    </w:p>
    <w:p w:rsidR="00717D5C" w:rsidRPr="00AC77D1" w:rsidRDefault="00717D5C" w:rsidP="00E929D0">
      <w:pPr>
        <w:spacing w:after="0"/>
        <w:ind w:left="36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717D5C" w:rsidRPr="00AC77D1" w:rsidRDefault="00717D5C" w:rsidP="00E929D0">
      <w:pPr>
        <w:spacing w:after="0"/>
        <w:ind w:left="567"/>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 овладение учащимися умениями пользоваться компьютером;</w:t>
      </w:r>
    </w:p>
    <w:p w:rsidR="00717D5C" w:rsidRPr="00AC77D1" w:rsidRDefault="00717D5C" w:rsidP="00E929D0">
      <w:pPr>
        <w:spacing w:after="0"/>
        <w:ind w:left="567"/>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укрепление здоровья учащихся;</w:t>
      </w:r>
    </w:p>
    <w:p w:rsidR="00717D5C" w:rsidRPr="00AC77D1" w:rsidRDefault="00717D5C" w:rsidP="00E929D0">
      <w:pPr>
        <w:spacing w:after="0"/>
        <w:ind w:left="567"/>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повышение качества образования: повышение грамотности чтения, математической и </w:t>
      </w:r>
      <w:proofErr w:type="gramStart"/>
      <w:r w:rsidRPr="00AC77D1">
        <w:rPr>
          <w:rFonts w:ascii="Times New Roman" w:eastAsia="Times New Roman" w:hAnsi="Times New Roman" w:cs="Times New Roman"/>
          <w:sz w:val="24"/>
          <w:szCs w:val="24"/>
        </w:rPr>
        <w:t>естественно</w:t>
      </w:r>
      <w:r w:rsidR="0079094E" w:rsidRPr="00AC77D1">
        <w:rPr>
          <w:rFonts w:ascii="Times New Roman" w:eastAsia="Times New Roman" w:hAnsi="Times New Roman" w:cs="Times New Roman"/>
          <w:sz w:val="24"/>
          <w:szCs w:val="24"/>
        </w:rPr>
        <w:t>-</w:t>
      </w:r>
      <w:r w:rsidRPr="00AC77D1">
        <w:rPr>
          <w:rFonts w:ascii="Times New Roman" w:eastAsia="Times New Roman" w:hAnsi="Times New Roman" w:cs="Times New Roman"/>
          <w:sz w:val="24"/>
          <w:szCs w:val="24"/>
        </w:rPr>
        <w:t>научной</w:t>
      </w:r>
      <w:proofErr w:type="gramEnd"/>
      <w:r w:rsidRPr="00AC77D1">
        <w:rPr>
          <w:rFonts w:ascii="Times New Roman" w:eastAsia="Times New Roman" w:hAnsi="Times New Roman" w:cs="Times New Roman"/>
          <w:sz w:val="24"/>
          <w:szCs w:val="24"/>
        </w:rPr>
        <w:t xml:space="preserve"> г</w:t>
      </w:r>
      <w:r w:rsidR="0079094E" w:rsidRPr="00AC77D1">
        <w:rPr>
          <w:rFonts w:ascii="Times New Roman" w:eastAsia="Times New Roman" w:hAnsi="Times New Roman" w:cs="Times New Roman"/>
          <w:sz w:val="24"/>
          <w:szCs w:val="24"/>
        </w:rPr>
        <w:t>рамотности до уровня требований.</w:t>
      </w:r>
      <w:r w:rsidRPr="00AC77D1">
        <w:rPr>
          <w:rFonts w:ascii="Times New Roman" w:eastAsia="Times New Roman" w:hAnsi="Times New Roman" w:cs="Times New Roman"/>
          <w:sz w:val="24"/>
          <w:szCs w:val="24"/>
        </w:rPr>
        <w:t xml:space="preserve"> </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Опыт, приобретенный педагогами ОУ по организации обучения на </w:t>
      </w:r>
      <w:proofErr w:type="spellStart"/>
      <w:r w:rsidRPr="00AC77D1">
        <w:rPr>
          <w:rFonts w:ascii="Times New Roman" w:eastAsia="Times New Roman" w:hAnsi="Times New Roman" w:cs="Times New Roman"/>
          <w:sz w:val="24"/>
          <w:szCs w:val="24"/>
        </w:rPr>
        <w:t>деятельностной</w:t>
      </w:r>
      <w:proofErr w:type="spellEnd"/>
      <w:r w:rsidRPr="00AC77D1">
        <w:rPr>
          <w:rFonts w:ascii="Times New Roman" w:eastAsia="Times New Roman" w:hAnsi="Times New Roman" w:cs="Times New Roman"/>
          <w:sz w:val="24"/>
          <w:szCs w:val="24"/>
        </w:rPr>
        <w:t xml:space="preserve">  (</w:t>
      </w:r>
      <w:proofErr w:type="spellStart"/>
      <w:r w:rsidRPr="00AC77D1">
        <w:rPr>
          <w:rFonts w:ascii="Times New Roman" w:eastAsia="Times New Roman" w:hAnsi="Times New Roman" w:cs="Times New Roman"/>
          <w:sz w:val="24"/>
          <w:szCs w:val="24"/>
        </w:rPr>
        <w:t>компетентностной</w:t>
      </w:r>
      <w:proofErr w:type="spellEnd"/>
      <w:r w:rsidRPr="00AC77D1">
        <w:rPr>
          <w:rFonts w:ascii="Times New Roman" w:eastAsia="Times New Roman" w:hAnsi="Times New Roman" w:cs="Times New Roman"/>
          <w:sz w:val="24"/>
          <w:szCs w:val="24"/>
        </w:rPr>
        <w:t xml:space="preserve">) основе,  является  методической основой для  перехода на Федеральный государственный образовательный стандарт общего образования второго поколения. </w:t>
      </w:r>
    </w:p>
    <w:p w:rsidR="00717D5C" w:rsidRPr="00AC77D1" w:rsidRDefault="00717D5C" w:rsidP="00E929D0">
      <w:pPr>
        <w:spacing w:after="0"/>
        <w:ind w:firstLine="709"/>
        <w:jc w:val="both"/>
        <w:rPr>
          <w:rFonts w:ascii="Times New Roman" w:eastAsia="Times New Roman" w:hAnsi="Times New Roman" w:cs="Times New Roman"/>
          <w:b/>
          <w:i/>
          <w:sz w:val="24"/>
          <w:szCs w:val="24"/>
        </w:rPr>
      </w:pPr>
      <w:r w:rsidRPr="00AC77D1">
        <w:rPr>
          <w:rFonts w:ascii="Times New Roman" w:eastAsia="Times New Roman" w:hAnsi="Times New Roman" w:cs="Times New Roman"/>
          <w:b/>
          <w:i/>
          <w:sz w:val="24"/>
          <w:szCs w:val="24"/>
        </w:rPr>
        <w:t xml:space="preserve">На ступени начального  образования </w:t>
      </w:r>
      <w:r w:rsidRPr="00AC77D1">
        <w:rPr>
          <w:rFonts w:ascii="Times New Roman" w:eastAsia="Times New Roman" w:hAnsi="Times New Roman" w:cs="Times New Roman"/>
          <w:sz w:val="24"/>
          <w:szCs w:val="24"/>
        </w:rPr>
        <w:t xml:space="preserve">главное внимание обращалось </w:t>
      </w:r>
      <w:proofErr w:type="gramStart"/>
      <w:r w:rsidRPr="00AC77D1">
        <w:rPr>
          <w:rFonts w:ascii="Times New Roman" w:eastAsia="Times New Roman" w:hAnsi="Times New Roman" w:cs="Times New Roman"/>
          <w:sz w:val="24"/>
          <w:szCs w:val="24"/>
        </w:rPr>
        <w:t>на</w:t>
      </w:r>
      <w:proofErr w:type="gramEnd"/>
      <w:r w:rsidRPr="00AC77D1">
        <w:rPr>
          <w:rFonts w:ascii="Times New Roman" w:eastAsia="Times New Roman" w:hAnsi="Times New Roman" w:cs="Times New Roman"/>
          <w:b/>
          <w:i/>
          <w:sz w:val="24"/>
          <w:szCs w:val="24"/>
        </w:rPr>
        <w:t xml:space="preserve">: </w:t>
      </w:r>
    </w:p>
    <w:p w:rsidR="00717D5C" w:rsidRPr="00AC77D1" w:rsidRDefault="00717D5C" w:rsidP="00E929D0">
      <w:pPr>
        <w:numPr>
          <w:ilvl w:val="0"/>
          <w:numId w:val="13"/>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развитие личности школьника, его творческих способностей, интереса к учению; </w:t>
      </w:r>
    </w:p>
    <w:p w:rsidR="00717D5C" w:rsidRPr="00AC77D1" w:rsidRDefault="00717D5C" w:rsidP="00E929D0">
      <w:pPr>
        <w:numPr>
          <w:ilvl w:val="0"/>
          <w:numId w:val="13"/>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формирование желания и умения учиться;</w:t>
      </w:r>
    </w:p>
    <w:p w:rsidR="00717D5C" w:rsidRPr="00AC77D1" w:rsidRDefault="00717D5C" w:rsidP="00C13A60">
      <w:pPr>
        <w:numPr>
          <w:ilvl w:val="0"/>
          <w:numId w:val="13"/>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воспитание нравственных и эстетических чувств, эмоционально-ценностного позитивного отношения к себе и окружающему миру;</w:t>
      </w:r>
    </w:p>
    <w:p w:rsidR="00717D5C" w:rsidRPr="00AC77D1" w:rsidRDefault="00717D5C" w:rsidP="00C13A60">
      <w:pPr>
        <w:numPr>
          <w:ilvl w:val="0"/>
          <w:numId w:val="13"/>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освоение системы знаний, умений и навыков, опыта осуществления разнообразных видов деятельности;</w:t>
      </w:r>
    </w:p>
    <w:p w:rsidR="00717D5C" w:rsidRPr="00AC77D1" w:rsidRDefault="00717D5C" w:rsidP="00C13A60">
      <w:pPr>
        <w:numPr>
          <w:ilvl w:val="0"/>
          <w:numId w:val="13"/>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охрану и укрепление физического и психического здоровья детей;</w:t>
      </w:r>
    </w:p>
    <w:p w:rsidR="00717D5C" w:rsidRPr="00AC77D1" w:rsidRDefault="00717D5C" w:rsidP="00C13A60">
      <w:pPr>
        <w:numPr>
          <w:ilvl w:val="0"/>
          <w:numId w:val="13"/>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сохранение и поддержку индивидуальности ребёнка.   </w:t>
      </w:r>
    </w:p>
    <w:p w:rsidR="00717D5C" w:rsidRPr="00AC77D1" w:rsidRDefault="00717D5C" w:rsidP="0067682B">
      <w:pPr>
        <w:spacing w:after="0"/>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b/>
          <w:i/>
          <w:sz w:val="24"/>
          <w:szCs w:val="24"/>
        </w:rPr>
        <w:t xml:space="preserve">На ступени  основного общего  образования  </w:t>
      </w:r>
      <w:r w:rsidRPr="00AC77D1">
        <w:rPr>
          <w:rFonts w:ascii="Times New Roman" w:eastAsia="Times New Roman" w:hAnsi="Times New Roman" w:cs="Times New Roman"/>
          <w:sz w:val="24"/>
          <w:szCs w:val="24"/>
        </w:rPr>
        <w:t>основное внимание уделялось:</w:t>
      </w:r>
    </w:p>
    <w:p w:rsidR="00717D5C" w:rsidRPr="00AC77D1" w:rsidRDefault="00717D5C" w:rsidP="00C13A60">
      <w:pPr>
        <w:numPr>
          <w:ilvl w:val="0"/>
          <w:numId w:val="23"/>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переходу  школы от «</w:t>
      </w:r>
      <w:proofErr w:type="spellStart"/>
      <w:r w:rsidRPr="00AC77D1">
        <w:rPr>
          <w:rFonts w:ascii="Times New Roman" w:eastAsia="Times New Roman" w:hAnsi="Times New Roman" w:cs="Times New Roman"/>
          <w:sz w:val="24"/>
          <w:szCs w:val="24"/>
        </w:rPr>
        <w:t>знаниевого</w:t>
      </w:r>
      <w:proofErr w:type="spellEnd"/>
      <w:r w:rsidRPr="00AC77D1">
        <w:rPr>
          <w:rFonts w:ascii="Times New Roman" w:eastAsia="Times New Roman" w:hAnsi="Times New Roman" w:cs="Times New Roman"/>
          <w:sz w:val="24"/>
          <w:szCs w:val="24"/>
        </w:rPr>
        <w:t xml:space="preserve">» подхода в обучении к </w:t>
      </w:r>
      <w:proofErr w:type="spellStart"/>
      <w:r w:rsidRPr="00AC77D1">
        <w:rPr>
          <w:rFonts w:ascii="Times New Roman" w:eastAsia="Times New Roman" w:hAnsi="Times New Roman" w:cs="Times New Roman"/>
          <w:sz w:val="24"/>
          <w:szCs w:val="24"/>
        </w:rPr>
        <w:t>деятельностному</w:t>
      </w:r>
      <w:proofErr w:type="spellEnd"/>
      <w:r w:rsidRPr="00AC77D1">
        <w:rPr>
          <w:rFonts w:ascii="Times New Roman" w:eastAsia="Times New Roman" w:hAnsi="Times New Roman" w:cs="Times New Roman"/>
          <w:sz w:val="24"/>
          <w:szCs w:val="24"/>
        </w:rPr>
        <w:t>;</w:t>
      </w:r>
    </w:p>
    <w:p w:rsidR="00717D5C" w:rsidRPr="00AC77D1" w:rsidRDefault="00717D5C" w:rsidP="00C13A60">
      <w:pPr>
        <w:numPr>
          <w:ilvl w:val="0"/>
          <w:numId w:val="23"/>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достижению выпускниками функциональной грамотности,  математической грамотности, и  </w:t>
      </w:r>
      <w:proofErr w:type="gramStart"/>
      <w:r w:rsidRPr="00AC77D1">
        <w:rPr>
          <w:rFonts w:ascii="Times New Roman" w:eastAsia="Times New Roman" w:hAnsi="Times New Roman" w:cs="Times New Roman"/>
          <w:sz w:val="24"/>
          <w:szCs w:val="24"/>
        </w:rPr>
        <w:t>естественно</w:t>
      </w:r>
      <w:r w:rsidR="0079094E" w:rsidRPr="00AC77D1">
        <w:rPr>
          <w:rFonts w:ascii="Times New Roman" w:eastAsia="Times New Roman" w:hAnsi="Times New Roman" w:cs="Times New Roman"/>
          <w:sz w:val="24"/>
          <w:szCs w:val="24"/>
        </w:rPr>
        <w:t>-</w:t>
      </w:r>
      <w:r w:rsidRPr="00AC77D1">
        <w:rPr>
          <w:rFonts w:ascii="Times New Roman" w:eastAsia="Times New Roman" w:hAnsi="Times New Roman" w:cs="Times New Roman"/>
          <w:sz w:val="24"/>
          <w:szCs w:val="24"/>
        </w:rPr>
        <w:t>научной</w:t>
      </w:r>
      <w:proofErr w:type="gramEnd"/>
      <w:r w:rsidRPr="00AC77D1">
        <w:rPr>
          <w:rFonts w:ascii="Times New Roman" w:eastAsia="Times New Roman" w:hAnsi="Times New Roman" w:cs="Times New Roman"/>
          <w:sz w:val="24"/>
          <w:szCs w:val="24"/>
        </w:rPr>
        <w:t xml:space="preserve"> грамотности;</w:t>
      </w:r>
    </w:p>
    <w:p w:rsidR="00717D5C" w:rsidRPr="00AC77D1" w:rsidRDefault="00717D5C" w:rsidP="00C13A60">
      <w:pPr>
        <w:numPr>
          <w:ilvl w:val="0"/>
          <w:numId w:val="23"/>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приобретению опыта разнообразной деятельности (индивидуальной и коллективной), опыта познания и самопознания;</w:t>
      </w:r>
    </w:p>
    <w:p w:rsidR="00717D5C" w:rsidRPr="00AC77D1" w:rsidRDefault="00717D5C" w:rsidP="00C13A60">
      <w:pPr>
        <w:numPr>
          <w:ilvl w:val="0"/>
          <w:numId w:val="23"/>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подготовке к осуществлению осознанного выбора индивидуальной образовательной или профессиональной траектории.</w:t>
      </w:r>
    </w:p>
    <w:p w:rsidR="00717D5C" w:rsidRPr="00AC77D1" w:rsidRDefault="00717D5C" w:rsidP="00717D5C">
      <w:pPr>
        <w:spacing w:after="0"/>
        <w:ind w:left="720"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b/>
          <w:i/>
          <w:sz w:val="24"/>
          <w:szCs w:val="24"/>
        </w:rPr>
        <w:t xml:space="preserve">На старшей ступени школы  </w:t>
      </w:r>
      <w:r w:rsidRPr="00AC77D1">
        <w:rPr>
          <w:rFonts w:ascii="Times New Roman" w:eastAsia="Times New Roman" w:hAnsi="Times New Roman" w:cs="Times New Roman"/>
          <w:sz w:val="24"/>
          <w:szCs w:val="24"/>
        </w:rPr>
        <w:t>решались задачи:</w:t>
      </w:r>
    </w:p>
    <w:p w:rsidR="00717D5C" w:rsidRPr="00AC77D1" w:rsidRDefault="00717D5C" w:rsidP="00C13A60">
      <w:pPr>
        <w:numPr>
          <w:ilvl w:val="0"/>
          <w:numId w:val="38"/>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формирования у </w:t>
      </w:r>
      <w:proofErr w:type="gramStart"/>
      <w:r w:rsidRPr="00AC77D1">
        <w:rPr>
          <w:rFonts w:ascii="Times New Roman" w:eastAsia="Times New Roman" w:hAnsi="Times New Roman" w:cs="Times New Roman"/>
          <w:sz w:val="24"/>
          <w:szCs w:val="24"/>
        </w:rPr>
        <w:t>обучающихся</w:t>
      </w:r>
      <w:proofErr w:type="gramEnd"/>
      <w:r w:rsidRPr="00AC77D1">
        <w:rPr>
          <w:rFonts w:ascii="Times New Roman" w:eastAsia="Times New Roman" w:hAnsi="Times New Roman" w:cs="Times New Roman"/>
          <w:sz w:val="24"/>
          <w:szCs w:val="24"/>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717D5C" w:rsidRPr="00AC77D1" w:rsidRDefault="00717D5C" w:rsidP="00C13A60">
      <w:pPr>
        <w:numPr>
          <w:ilvl w:val="0"/>
          <w:numId w:val="38"/>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дифференциации обучения; </w:t>
      </w:r>
    </w:p>
    <w:p w:rsidR="00717D5C" w:rsidRPr="00AC77D1" w:rsidRDefault="00717D5C" w:rsidP="00C13A60">
      <w:pPr>
        <w:numPr>
          <w:ilvl w:val="0"/>
          <w:numId w:val="38"/>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обеспечения для обучающихся равных возможностей для их последующего профессионального образования и профессиональной деятельности, в том числе с учётом реальных потребностей рынка труда.</w:t>
      </w:r>
    </w:p>
    <w:p w:rsidR="00717D5C" w:rsidRPr="00AC77D1" w:rsidRDefault="00717D5C" w:rsidP="00717D5C">
      <w:pPr>
        <w:spacing w:after="0"/>
        <w:ind w:left="720" w:firstLine="709"/>
        <w:rPr>
          <w:rFonts w:ascii="Times New Roman" w:eastAsia="Times New Roman" w:hAnsi="Times New Roman" w:cs="Times New Roman"/>
          <w:sz w:val="24"/>
          <w:szCs w:val="24"/>
        </w:rPr>
      </w:pPr>
    </w:p>
    <w:p w:rsidR="003479F6" w:rsidRPr="00AC77D1" w:rsidRDefault="003479F6" w:rsidP="00717D5C">
      <w:pPr>
        <w:spacing w:after="0"/>
        <w:ind w:left="720" w:firstLine="709"/>
        <w:rPr>
          <w:rFonts w:ascii="Times New Roman" w:eastAsia="Times New Roman" w:hAnsi="Times New Roman" w:cs="Times New Roman"/>
          <w:sz w:val="24"/>
          <w:szCs w:val="24"/>
        </w:rPr>
      </w:pPr>
    </w:p>
    <w:p w:rsidR="00717D5C" w:rsidRPr="00AC77D1" w:rsidRDefault="00717D5C" w:rsidP="00584E1F">
      <w:pPr>
        <w:pStyle w:val="2"/>
        <w:rPr>
          <w:rFonts w:ascii="Times New Roman" w:hAnsi="Times New Roman"/>
          <w:i w:val="0"/>
          <w:color w:val="000000"/>
          <w:sz w:val="24"/>
          <w:szCs w:val="24"/>
        </w:rPr>
      </w:pPr>
      <w:r w:rsidRPr="00AC77D1">
        <w:rPr>
          <w:rFonts w:ascii="Times New Roman" w:hAnsi="Times New Roman"/>
          <w:i w:val="0"/>
          <w:sz w:val="24"/>
          <w:szCs w:val="24"/>
        </w:rPr>
        <w:t xml:space="preserve"> </w:t>
      </w:r>
      <w:bookmarkStart w:id="20" w:name="_Toc412978961"/>
      <w:r w:rsidRPr="00AC77D1">
        <w:rPr>
          <w:rFonts w:ascii="Times New Roman" w:hAnsi="Times New Roman"/>
          <w:i w:val="0"/>
          <w:sz w:val="24"/>
          <w:szCs w:val="24"/>
        </w:rPr>
        <w:t>Анализ выполнения программных мероприятий по направлению «О</w:t>
      </w:r>
      <w:r w:rsidRPr="00AC77D1">
        <w:rPr>
          <w:rFonts w:ascii="Times New Roman" w:hAnsi="Times New Roman"/>
          <w:i w:val="0"/>
          <w:color w:val="000000"/>
          <w:sz w:val="24"/>
          <w:szCs w:val="24"/>
        </w:rPr>
        <w:t>своение новых технологий обучения»</w:t>
      </w:r>
      <w:bookmarkEnd w:id="20"/>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Количественный анализ  реализации программных мероприятий  по данному направлению представлен в таблице 2  «Эффективность внедрения новых образовательных технологий и форм организации  учебного процесса» </w:t>
      </w:r>
    </w:p>
    <w:p w:rsidR="00717D5C" w:rsidRPr="00AC77D1" w:rsidRDefault="00717D5C" w:rsidP="00717D5C">
      <w:pPr>
        <w:spacing w:after="0"/>
        <w:ind w:firstLine="709"/>
        <w:rPr>
          <w:rFonts w:ascii="Times New Roman" w:eastAsia="Times New Roman" w:hAnsi="Times New Roman" w:cs="Times New Roman"/>
          <w:sz w:val="24"/>
          <w:szCs w:val="24"/>
        </w:rPr>
      </w:pPr>
    </w:p>
    <w:tbl>
      <w:tblPr>
        <w:tblW w:w="0" w:type="auto"/>
        <w:tblInd w:w="-111" w:type="dxa"/>
        <w:tblLayout w:type="fixed"/>
        <w:tblLook w:val="0000" w:firstRow="0" w:lastRow="0" w:firstColumn="0" w:lastColumn="0" w:noHBand="0" w:noVBand="0"/>
      </w:tblPr>
      <w:tblGrid>
        <w:gridCol w:w="5040"/>
        <w:gridCol w:w="2829"/>
        <w:gridCol w:w="1853"/>
      </w:tblGrid>
      <w:tr w:rsidR="00717D5C" w:rsidRPr="00AC77D1" w:rsidTr="00717D5C">
        <w:trPr>
          <w:trHeight w:val="502"/>
        </w:trPr>
        <w:tc>
          <w:tcPr>
            <w:tcW w:w="5040"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Критерии и показатели оценки</w:t>
            </w:r>
          </w:p>
        </w:tc>
        <w:tc>
          <w:tcPr>
            <w:tcW w:w="2829"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Прогнозируемые результаты</w:t>
            </w:r>
            <w:r w:rsidR="00B61A76"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sz w:val="24"/>
                <w:szCs w:val="24"/>
              </w:rPr>
              <w:t xml:space="preserve"> к окончанию срока реализации Программы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Достигнутые </w:t>
            </w:r>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результаты </w:t>
            </w:r>
            <w:r w:rsidRPr="00AC77D1">
              <w:rPr>
                <w:rFonts w:ascii="Times New Roman" w:eastAsia="Times New Roman" w:hAnsi="Times New Roman" w:cs="Times New Roman"/>
                <w:sz w:val="24"/>
                <w:szCs w:val="24"/>
              </w:rPr>
              <w:tab/>
              <w:t>%</w:t>
            </w:r>
          </w:p>
        </w:tc>
      </w:tr>
      <w:tr w:rsidR="00717D5C" w:rsidRPr="00AC77D1" w:rsidTr="00717D5C">
        <w:trPr>
          <w:trHeight w:val="70"/>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1.Процент педагогов,  использующих:      </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color w:val="FF0000"/>
                <w:sz w:val="24"/>
                <w:szCs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color w:val="FF0000"/>
                <w:sz w:val="24"/>
                <w:szCs w:val="24"/>
              </w:rPr>
            </w:pPr>
          </w:p>
        </w:tc>
      </w:tr>
      <w:tr w:rsidR="00717D5C" w:rsidRPr="00AC77D1" w:rsidTr="00717D5C">
        <w:trPr>
          <w:trHeight w:val="70"/>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1.1.традиционные технологии </w:t>
            </w:r>
          </w:p>
          <w:p w:rsidR="00717D5C" w:rsidRPr="00AC77D1" w:rsidRDefault="00717D5C" w:rsidP="00717D5C">
            <w:pPr>
              <w:snapToGrid w:val="0"/>
              <w:spacing w:after="0"/>
              <w:ind w:firstLine="709"/>
              <w:rPr>
                <w:rFonts w:ascii="Times New Roman" w:eastAsia="Times New Roman" w:hAnsi="Times New Roman" w:cs="Times New Roman"/>
                <w:sz w:val="24"/>
                <w:szCs w:val="24"/>
              </w:rPr>
            </w:pPr>
          </w:p>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обучения;</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color w:val="FF0000"/>
                <w:sz w:val="24"/>
                <w:szCs w:val="24"/>
              </w:rPr>
            </w:pPr>
          </w:p>
        </w:tc>
      </w:tr>
      <w:tr w:rsidR="00717D5C" w:rsidRPr="00AC77D1" w:rsidTr="00717D5C">
        <w:trPr>
          <w:trHeight w:val="70"/>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-интегрированного обучения</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r>
      <w:tr w:rsidR="00717D5C" w:rsidRPr="00AC77D1" w:rsidTr="00717D5C">
        <w:trPr>
          <w:trHeight w:val="70"/>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-лич</w:t>
            </w:r>
            <w:r w:rsidR="0079094E" w:rsidRPr="00AC77D1">
              <w:rPr>
                <w:rFonts w:ascii="Times New Roman" w:eastAsia="Times New Roman" w:hAnsi="Times New Roman" w:cs="Times New Roman"/>
                <w:sz w:val="24"/>
                <w:szCs w:val="24"/>
              </w:rPr>
              <w:t>ностно-ориентированного</w:t>
            </w:r>
            <w:r w:rsidRPr="00AC77D1">
              <w:rPr>
                <w:rFonts w:ascii="Times New Roman" w:eastAsia="Times New Roman" w:hAnsi="Times New Roman" w:cs="Times New Roman"/>
                <w:sz w:val="24"/>
                <w:szCs w:val="24"/>
              </w:rPr>
              <w:t xml:space="preserve"> обучения</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80</w:t>
            </w:r>
          </w:p>
        </w:tc>
      </w:tr>
      <w:tr w:rsidR="00717D5C" w:rsidRPr="00AC77D1" w:rsidTr="00717D5C">
        <w:trPr>
          <w:trHeight w:val="70"/>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-проектного обучения</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90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80</w:t>
            </w:r>
          </w:p>
        </w:tc>
      </w:tr>
      <w:tr w:rsidR="00717D5C" w:rsidRPr="00AC77D1" w:rsidTr="00717D5C">
        <w:trPr>
          <w:trHeight w:val="70"/>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-проблемно-поисков</w:t>
            </w:r>
            <w:r w:rsidR="0079094E" w:rsidRPr="00AC77D1">
              <w:rPr>
                <w:rFonts w:ascii="Times New Roman" w:eastAsia="Times New Roman" w:hAnsi="Times New Roman" w:cs="Times New Roman"/>
                <w:sz w:val="24"/>
                <w:szCs w:val="24"/>
              </w:rPr>
              <w:t>ого</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80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50</w:t>
            </w:r>
          </w:p>
        </w:tc>
      </w:tr>
      <w:tr w:rsidR="00717D5C" w:rsidRPr="00AC77D1" w:rsidTr="00717D5C">
        <w:trPr>
          <w:trHeight w:val="70"/>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1.2.новые педагогические технологии: </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r>
      <w:tr w:rsidR="00717D5C" w:rsidRPr="00AC77D1" w:rsidTr="00717D5C">
        <w:trPr>
          <w:trHeight w:val="70"/>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уровневой дифференциации</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90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80</w:t>
            </w:r>
          </w:p>
        </w:tc>
      </w:tr>
      <w:tr w:rsidR="00717D5C" w:rsidRPr="00AC77D1" w:rsidTr="00717D5C">
        <w:trPr>
          <w:trHeight w:val="70"/>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1.3.здоровьесберегающие технологии;</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90</w:t>
            </w:r>
          </w:p>
        </w:tc>
      </w:tr>
      <w:tr w:rsidR="00717D5C" w:rsidRPr="00AC77D1" w:rsidTr="00717D5C">
        <w:trPr>
          <w:trHeight w:val="70"/>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1.4.информационно-коммуникационные технологии</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183C3A"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90</w:t>
            </w:r>
          </w:p>
        </w:tc>
      </w:tr>
      <w:tr w:rsidR="00717D5C" w:rsidRPr="00AC77D1" w:rsidTr="00717D5C">
        <w:trPr>
          <w:trHeight w:val="1423"/>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2. Эффективность используемых педагогических технологий (выявляется через конечные  результаты деятельности школы и соответствие уровня </w:t>
            </w:r>
            <w:proofErr w:type="spellStart"/>
            <w:r w:rsidRPr="00AC77D1">
              <w:rPr>
                <w:rFonts w:ascii="Times New Roman" w:eastAsia="Times New Roman" w:hAnsi="Times New Roman" w:cs="Times New Roman"/>
                <w:sz w:val="24"/>
                <w:szCs w:val="24"/>
              </w:rPr>
              <w:t>обученности</w:t>
            </w:r>
            <w:proofErr w:type="spellEnd"/>
            <w:r w:rsidRPr="00AC77D1">
              <w:rPr>
                <w:rFonts w:ascii="Times New Roman" w:eastAsia="Times New Roman" w:hAnsi="Times New Roman" w:cs="Times New Roman"/>
                <w:sz w:val="24"/>
                <w:szCs w:val="24"/>
              </w:rPr>
              <w:t xml:space="preserve"> учащихся уровню их обучаемости): </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color w:val="FF0000"/>
                <w:sz w:val="24"/>
                <w:szCs w:val="24"/>
              </w:rPr>
            </w:pPr>
          </w:p>
          <w:p w:rsidR="00717D5C" w:rsidRPr="00AC77D1" w:rsidRDefault="00717D5C" w:rsidP="00717D5C">
            <w:pPr>
              <w:spacing w:after="0"/>
              <w:ind w:firstLine="709"/>
              <w:rPr>
                <w:rFonts w:ascii="Times New Roman" w:eastAsia="Times New Roman" w:hAnsi="Times New Roman" w:cs="Times New Roman"/>
                <w:color w:val="FF0000"/>
                <w:sz w:val="24"/>
                <w:szCs w:val="24"/>
              </w:rPr>
            </w:pPr>
          </w:p>
          <w:p w:rsidR="00717D5C" w:rsidRPr="00AC77D1" w:rsidRDefault="00717D5C" w:rsidP="00717D5C">
            <w:pPr>
              <w:spacing w:after="0"/>
              <w:ind w:firstLine="709"/>
              <w:rPr>
                <w:rFonts w:ascii="Times New Roman" w:eastAsia="Times New Roman" w:hAnsi="Times New Roman" w:cs="Times New Roman"/>
                <w:color w:val="FF0000"/>
                <w:sz w:val="24"/>
                <w:szCs w:val="24"/>
              </w:rPr>
            </w:pPr>
          </w:p>
          <w:p w:rsidR="00717D5C" w:rsidRPr="00AC77D1" w:rsidRDefault="00717D5C" w:rsidP="00717D5C">
            <w:pPr>
              <w:spacing w:after="0"/>
              <w:ind w:firstLine="709"/>
              <w:rPr>
                <w:rFonts w:ascii="Times New Roman" w:eastAsia="Times New Roman" w:hAnsi="Times New Roman" w:cs="Times New Roman"/>
                <w:color w:val="FF0000"/>
                <w:sz w:val="24"/>
                <w:szCs w:val="24"/>
              </w:rPr>
            </w:pPr>
          </w:p>
          <w:p w:rsidR="00717D5C" w:rsidRPr="00AC77D1" w:rsidRDefault="00717D5C" w:rsidP="00717D5C">
            <w:pPr>
              <w:spacing w:after="0"/>
              <w:ind w:firstLine="709"/>
              <w:rPr>
                <w:rFonts w:ascii="Times New Roman" w:eastAsia="Times New Roman" w:hAnsi="Times New Roman" w:cs="Times New Roman"/>
                <w:color w:val="FF0000"/>
                <w:sz w:val="24"/>
                <w:szCs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color w:val="FF0000"/>
                <w:sz w:val="24"/>
                <w:szCs w:val="24"/>
              </w:rPr>
            </w:pPr>
          </w:p>
          <w:p w:rsidR="00717D5C" w:rsidRPr="00AC77D1" w:rsidRDefault="00717D5C" w:rsidP="00717D5C">
            <w:pPr>
              <w:spacing w:after="0"/>
              <w:ind w:firstLine="709"/>
              <w:rPr>
                <w:rFonts w:ascii="Times New Roman" w:eastAsia="Times New Roman" w:hAnsi="Times New Roman" w:cs="Times New Roman"/>
                <w:color w:val="FF0000"/>
                <w:sz w:val="24"/>
                <w:szCs w:val="24"/>
              </w:rPr>
            </w:pPr>
          </w:p>
          <w:p w:rsidR="00717D5C" w:rsidRPr="00AC77D1" w:rsidRDefault="00717D5C" w:rsidP="00717D5C">
            <w:pPr>
              <w:spacing w:after="0"/>
              <w:ind w:firstLine="709"/>
              <w:rPr>
                <w:rFonts w:ascii="Times New Roman" w:eastAsia="Times New Roman" w:hAnsi="Times New Roman" w:cs="Times New Roman"/>
                <w:color w:val="FF0000"/>
                <w:sz w:val="24"/>
                <w:szCs w:val="24"/>
              </w:rPr>
            </w:pPr>
          </w:p>
          <w:p w:rsidR="00717D5C" w:rsidRPr="00AC77D1" w:rsidRDefault="00717D5C" w:rsidP="00717D5C">
            <w:pPr>
              <w:spacing w:after="0"/>
              <w:ind w:firstLine="709"/>
              <w:rPr>
                <w:rFonts w:ascii="Times New Roman" w:eastAsia="Times New Roman" w:hAnsi="Times New Roman" w:cs="Times New Roman"/>
                <w:color w:val="FF0000"/>
                <w:sz w:val="24"/>
                <w:szCs w:val="24"/>
              </w:rPr>
            </w:pPr>
          </w:p>
        </w:tc>
      </w:tr>
      <w:tr w:rsidR="00717D5C" w:rsidRPr="00AC77D1" w:rsidTr="00717D5C">
        <w:trPr>
          <w:trHeight w:val="611"/>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2.2.соответствие уровня </w:t>
            </w:r>
            <w:proofErr w:type="spellStart"/>
            <w:r w:rsidRPr="00AC77D1">
              <w:rPr>
                <w:rFonts w:ascii="Times New Roman" w:eastAsia="Times New Roman" w:hAnsi="Times New Roman" w:cs="Times New Roman"/>
                <w:sz w:val="24"/>
                <w:szCs w:val="24"/>
              </w:rPr>
              <w:t>обученности</w:t>
            </w:r>
            <w:proofErr w:type="spellEnd"/>
            <w:r w:rsidRPr="00AC77D1">
              <w:rPr>
                <w:rFonts w:ascii="Times New Roman" w:eastAsia="Times New Roman" w:hAnsi="Times New Roman" w:cs="Times New Roman"/>
                <w:sz w:val="24"/>
                <w:szCs w:val="24"/>
              </w:rPr>
              <w:t xml:space="preserve"> учащихся уровню обучаемости;</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w:t>
            </w:r>
          </w:p>
          <w:p w:rsidR="00717D5C" w:rsidRPr="00AC77D1" w:rsidRDefault="00717D5C" w:rsidP="00717D5C">
            <w:pPr>
              <w:spacing w:after="0"/>
              <w:ind w:firstLine="709"/>
              <w:rPr>
                <w:rFonts w:ascii="Times New Roman" w:eastAsia="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95%</w:t>
            </w:r>
          </w:p>
        </w:tc>
      </w:tr>
      <w:tr w:rsidR="00717D5C" w:rsidRPr="00AC77D1" w:rsidTr="00717D5C">
        <w:trPr>
          <w:trHeight w:val="613"/>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3479F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2.3</w:t>
            </w:r>
            <w:r w:rsidR="00717D5C" w:rsidRPr="00AC77D1">
              <w:rPr>
                <w:rFonts w:ascii="Times New Roman" w:eastAsia="Times New Roman" w:hAnsi="Times New Roman" w:cs="Times New Roman"/>
                <w:sz w:val="24"/>
                <w:szCs w:val="24"/>
              </w:rPr>
              <w:t>.динамика показателей здоровья учащихся (по группам здоровья);</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1ГР.- 50%</w:t>
            </w:r>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 ГР.- 45%</w:t>
            </w:r>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3ГР.- 3%</w:t>
            </w:r>
          </w:p>
          <w:p w:rsidR="00717D5C" w:rsidRPr="00AC77D1" w:rsidRDefault="00717D5C" w:rsidP="00717D5C">
            <w:p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 ГР. – 2 %</w:t>
            </w:r>
          </w:p>
          <w:p w:rsidR="00717D5C" w:rsidRPr="00AC77D1" w:rsidRDefault="00717D5C" w:rsidP="00717D5C">
            <w:pPr>
              <w:spacing w:after="0"/>
              <w:ind w:firstLine="709"/>
              <w:rPr>
                <w:rFonts w:ascii="Times New Roman" w:eastAsia="Times New Roman" w:hAnsi="Times New Roman" w:cs="Times New Roman"/>
                <w:sz w:val="24"/>
                <w:szCs w:val="24"/>
              </w:rPr>
            </w:pPr>
          </w:p>
        </w:tc>
      </w:tr>
      <w:tr w:rsidR="00717D5C" w:rsidRPr="00AC77D1" w:rsidTr="00717D5C">
        <w:trPr>
          <w:trHeight w:val="613"/>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3479F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2.4</w:t>
            </w:r>
            <w:r w:rsidR="00717D5C" w:rsidRPr="00AC77D1">
              <w:rPr>
                <w:rFonts w:ascii="Times New Roman" w:eastAsia="Times New Roman" w:hAnsi="Times New Roman" w:cs="Times New Roman"/>
                <w:sz w:val="24"/>
                <w:szCs w:val="24"/>
              </w:rPr>
              <w:t>.процент учащихся, занимающихся исследовательской и проектной деятельностью;</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30%</w:t>
            </w:r>
          </w:p>
        </w:tc>
      </w:tr>
      <w:tr w:rsidR="00717D5C" w:rsidRPr="00AC77D1" w:rsidTr="00717D5C">
        <w:trPr>
          <w:trHeight w:val="1661"/>
        </w:trPr>
        <w:tc>
          <w:tcPr>
            <w:tcW w:w="504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3. Процент педагогов, ведущих инновационную  (экспериментальную) работу по выявлению  эффективности применяемых  </w:t>
            </w:r>
            <w:proofErr w:type="spellStart"/>
            <w:r w:rsidRPr="00AC77D1">
              <w:rPr>
                <w:rFonts w:ascii="Times New Roman" w:eastAsia="Times New Roman" w:hAnsi="Times New Roman" w:cs="Times New Roman"/>
                <w:sz w:val="24"/>
                <w:szCs w:val="24"/>
              </w:rPr>
              <w:t>здоровьесберегающих</w:t>
            </w:r>
            <w:proofErr w:type="spellEnd"/>
            <w:r w:rsidRPr="00AC77D1">
              <w:rPr>
                <w:rFonts w:ascii="Times New Roman" w:eastAsia="Times New Roman" w:hAnsi="Times New Roman" w:cs="Times New Roman"/>
                <w:sz w:val="24"/>
                <w:szCs w:val="24"/>
              </w:rPr>
              <w:t xml:space="preserve"> и информационно-коммуникационных технологий в образовательном процессе школы.</w:t>
            </w:r>
          </w:p>
        </w:tc>
        <w:tc>
          <w:tcPr>
            <w:tcW w:w="282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80 %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60%</w:t>
            </w:r>
          </w:p>
        </w:tc>
      </w:tr>
    </w:tbl>
    <w:p w:rsidR="00717D5C" w:rsidRPr="00AC77D1" w:rsidRDefault="00717D5C" w:rsidP="00717D5C">
      <w:pPr>
        <w:rPr>
          <w:rFonts w:ascii="Times New Roman" w:hAnsi="Times New Roman" w:cs="Times New Roman"/>
          <w:sz w:val="24"/>
          <w:szCs w:val="24"/>
        </w:rPr>
      </w:pP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sz w:val="24"/>
          <w:szCs w:val="24"/>
        </w:rPr>
        <w:tab/>
        <w:t xml:space="preserve">Освоение нового содержания образования подтолкнуло учителей к освоению современных технологий обучения, направленных на развитие личностных качеств учащихся. </w:t>
      </w:r>
      <w:r w:rsidRPr="00AC77D1">
        <w:rPr>
          <w:rFonts w:ascii="Times New Roman" w:eastAsia="Times New Roman" w:hAnsi="Times New Roman" w:cs="Times New Roman"/>
          <w:sz w:val="24"/>
          <w:szCs w:val="24"/>
        </w:rPr>
        <w:lastRenderedPageBreak/>
        <w:t xml:space="preserve">Большая </w:t>
      </w:r>
      <w:proofErr w:type="gramStart"/>
      <w:r w:rsidRPr="00AC77D1">
        <w:rPr>
          <w:rFonts w:ascii="Times New Roman" w:eastAsia="Times New Roman" w:hAnsi="Times New Roman" w:cs="Times New Roman"/>
          <w:sz w:val="24"/>
          <w:szCs w:val="24"/>
        </w:rPr>
        <w:t>часть учителей в связи  с обновлением материально-те</w:t>
      </w:r>
      <w:r w:rsidR="0079094E" w:rsidRPr="00AC77D1">
        <w:rPr>
          <w:rFonts w:ascii="Times New Roman" w:eastAsia="Times New Roman" w:hAnsi="Times New Roman" w:cs="Times New Roman"/>
          <w:sz w:val="24"/>
          <w:szCs w:val="24"/>
        </w:rPr>
        <w:t>хнического оснащения школы стала</w:t>
      </w:r>
      <w:r w:rsidRPr="00AC77D1">
        <w:rPr>
          <w:rFonts w:ascii="Times New Roman" w:eastAsia="Times New Roman" w:hAnsi="Times New Roman" w:cs="Times New Roman"/>
          <w:sz w:val="24"/>
          <w:szCs w:val="24"/>
        </w:rPr>
        <w:t xml:space="preserve"> исп</w:t>
      </w:r>
      <w:r w:rsidR="0079094E" w:rsidRPr="00AC77D1">
        <w:rPr>
          <w:rFonts w:ascii="Times New Roman" w:eastAsia="Times New Roman" w:hAnsi="Times New Roman" w:cs="Times New Roman"/>
          <w:sz w:val="24"/>
          <w:szCs w:val="24"/>
        </w:rPr>
        <w:t>ользовать</w:t>
      </w:r>
      <w:proofErr w:type="gramEnd"/>
      <w:r w:rsidR="0079094E" w:rsidRPr="00AC77D1">
        <w:rPr>
          <w:rFonts w:ascii="Times New Roman" w:eastAsia="Times New Roman" w:hAnsi="Times New Roman" w:cs="Times New Roman"/>
          <w:sz w:val="24"/>
          <w:szCs w:val="24"/>
        </w:rPr>
        <w:t xml:space="preserve"> компьютер, мультимедийные </w:t>
      </w:r>
      <w:r w:rsidRPr="00AC77D1">
        <w:rPr>
          <w:rFonts w:ascii="Times New Roman" w:eastAsia="Times New Roman" w:hAnsi="Times New Roman" w:cs="Times New Roman"/>
          <w:sz w:val="24"/>
          <w:szCs w:val="24"/>
        </w:rPr>
        <w:t xml:space="preserve">устройства, оборудование типовых кабинетов. Многие учителя овладели  </w:t>
      </w:r>
      <w:proofErr w:type="spellStart"/>
      <w:r w:rsidRPr="00AC77D1">
        <w:rPr>
          <w:rFonts w:ascii="Times New Roman" w:eastAsia="Times New Roman" w:hAnsi="Times New Roman" w:cs="Times New Roman"/>
          <w:sz w:val="24"/>
          <w:szCs w:val="24"/>
        </w:rPr>
        <w:t>здоровьесберегающими</w:t>
      </w:r>
      <w:proofErr w:type="spellEnd"/>
      <w:r w:rsidRPr="00AC77D1">
        <w:rPr>
          <w:rFonts w:ascii="Times New Roman" w:eastAsia="Times New Roman" w:hAnsi="Times New Roman" w:cs="Times New Roman"/>
          <w:sz w:val="24"/>
          <w:szCs w:val="24"/>
        </w:rPr>
        <w:t xml:space="preserve"> технологиями  обучения и воспитания.</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sz w:val="24"/>
          <w:szCs w:val="24"/>
        </w:rPr>
        <w:tab/>
        <w:t>Использование современных педагогических технологий позволило улучшить конечные результаты деятельности школы: показатели здоровья, качества знаний, воспитанности.</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sz w:val="24"/>
          <w:szCs w:val="24"/>
        </w:rPr>
        <w:tab/>
        <w:t>Систематическое, продуманное применение учителями современных педагогических технологий в учебном процессе позволяет формировать у выпускников школы ц</w:t>
      </w:r>
      <w:r w:rsidR="0079094E" w:rsidRPr="00AC77D1">
        <w:rPr>
          <w:rFonts w:ascii="Times New Roman" w:eastAsia="Times New Roman" w:hAnsi="Times New Roman" w:cs="Times New Roman"/>
          <w:sz w:val="24"/>
          <w:szCs w:val="24"/>
        </w:rPr>
        <w:t>енностное отношение к достижениям</w:t>
      </w:r>
      <w:r w:rsidRPr="00AC77D1">
        <w:rPr>
          <w:rFonts w:ascii="Times New Roman" w:eastAsia="Times New Roman" w:hAnsi="Times New Roman" w:cs="Times New Roman"/>
          <w:sz w:val="24"/>
          <w:szCs w:val="24"/>
        </w:rPr>
        <w:t xml:space="preserve"> человеческой культуры, </w:t>
      </w:r>
      <w:proofErr w:type="spellStart"/>
      <w:r w:rsidRPr="00AC77D1">
        <w:rPr>
          <w:rFonts w:ascii="Times New Roman" w:eastAsia="Times New Roman" w:hAnsi="Times New Roman" w:cs="Times New Roman"/>
          <w:sz w:val="24"/>
          <w:szCs w:val="24"/>
        </w:rPr>
        <w:t>компетентностный</w:t>
      </w:r>
      <w:proofErr w:type="spellEnd"/>
      <w:r w:rsidRPr="00AC77D1">
        <w:rPr>
          <w:rFonts w:ascii="Times New Roman" w:eastAsia="Times New Roman" w:hAnsi="Times New Roman" w:cs="Times New Roman"/>
          <w:sz w:val="24"/>
          <w:szCs w:val="24"/>
        </w:rPr>
        <w:t xml:space="preserve"> подход к развитию своего образования, что соответствует целям программы развития школы.</w:t>
      </w:r>
    </w:p>
    <w:p w:rsidR="00717D5C" w:rsidRPr="00AC77D1" w:rsidRDefault="00717D5C" w:rsidP="00E929D0">
      <w:pPr>
        <w:spacing w:after="0"/>
        <w:ind w:firstLine="709"/>
        <w:jc w:val="both"/>
        <w:rPr>
          <w:rFonts w:ascii="Times New Roman" w:eastAsia="Times New Roman" w:hAnsi="Times New Roman" w:cs="Times New Roman"/>
          <w:sz w:val="24"/>
          <w:szCs w:val="24"/>
        </w:rPr>
      </w:pPr>
    </w:p>
    <w:p w:rsidR="00717D5C" w:rsidRPr="00AC77D1" w:rsidRDefault="00717D5C" w:rsidP="00584E1F">
      <w:pPr>
        <w:pStyle w:val="2"/>
        <w:rPr>
          <w:rFonts w:ascii="Times New Roman" w:hAnsi="Times New Roman"/>
          <w:i w:val="0"/>
          <w:sz w:val="24"/>
          <w:szCs w:val="24"/>
        </w:rPr>
      </w:pPr>
      <w:bookmarkStart w:id="21" w:name="_Toc412978962"/>
      <w:r w:rsidRPr="00AC77D1">
        <w:rPr>
          <w:rFonts w:ascii="Times New Roman" w:hAnsi="Times New Roman"/>
          <w:i w:val="0"/>
          <w:sz w:val="24"/>
          <w:szCs w:val="24"/>
        </w:rPr>
        <w:t xml:space="preserve">Анализ выполнения программных мероприятий по направлению «Создание </w:t>
      </w:r>
      <w:proofErr w:type="spellStart"/>
      <w:r w:rsidRPr="00AC77D1">
        <w:rPr>
          <w:rFonts w:ascii="Times New Roman" w:hAnsi="Times New Roman"/>
          <w:i w:val="0"/>
          <w:sz w:val="24"/>
          <w:szCs w:val="24"/>
        </w:rPr>
        <w:t>внутришкольной</w:t>
      </w:r>
      <w:proofErr w:type="spellEnd"/>
      <w:r w:rsidRPr="00AC77D1">
        <w:rPr>
          <w:rFonts w:ascii="Times New Roman" w:hAnsi="Times New Roman"/>
          <w:i w:val="0"/>
          <w:sz w:val="24"/>
          <w:szCs w:val="24"/>
        </w:rPr>
        <w:t xml:space="preserve"> системы управления качеством образования»</w:t>
      </w:r>
      <w:bookmarkEnd w:id="21"/>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sz w:val="24"/>
          <w:szCs w:val="24"/>
        </w:rPr>
        <w:tab/>
        <w:t>В школе создана адаптивная образовательная среда для удовлетворения образовательных потребностей учащихся.</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ab/>
        <w:t>Разработана  и реализуется  многоуровневая и вариативная образовательная программа, обеспечивающая  удовлетворение образовательных потребностей учащихся с различными уровнями познавательных способностей и развития.</w:t>
      </w:r>
    </w:p>
    <w:p w:rsidR="00717D5C" w:rsidRPr="00AC77D1" w:rsidRDefault="00717D5C" w:rsidP="00E929D0">
      <w:p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Учащимся предоставляются  услуги дополнительного образования в соответствии с их запросами и потребностями.</w:t>
      </w:r>
    </w:p>
    <w:p w:rsidR="00717D5C" w:rsidRPr="00AC77D1" w:rsidRDefault="00717D5C" w:rsidP="00E929D0">
      <w:p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Система диагностики качества образования позволяет выявить:</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ab/>
        <w:t>-качество усвоения учащимися базовых знаний по предметам;</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-качество овладения учащимися основными интеллектуальными, практическими, общими учебными умениями, навыками и способами деятельности;</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ab/>
        <w:t>-способности учащихся к творческому решению учебных и практических задач (компетенции);</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ab/>
        <w:t>-отношение школьников к процессу познания;</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ab/>
        <w:t>-видение учащимися себя в жизненной перспективе (определённость профессионального выбора после окончания школы, степень тревожности за выбор собственного жизненного пути, уверенность в своих силах, видение альтернатив в выборе жизненного пути, принципы и подходы к выбору своего жизненного пути);</w:t>
      </w:r>
    </w:p>
    <w:p w:rsidR="00717D5C" w:rsidRPr="00AC77D1" w:rsidRDefault="00717D5C" w:rsidP="00E929D0">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ab/>
        <w:t>-воспитанность учащихся;</w:t>
      </w:r>
    </w:p>
    <w:p w:rsidR="00717D5C" w:rsidRPr="00AC77D1" w:rsidRDefault="00717D5C" w:rsidP="008D7D9F">
      <w:pPr>
        <w:spacing w:after="0" w:line="360" w:lineRule="auto"/>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-способность к социальной адаптации (гибкость мышления, коммуникабельность, предприимчивость, терпимость, способность прин</w:t>
      </w:r>
      <w:r w:rsidR="0079094E" w:rsidRPr="00AC77D1">
        <w:rPr>
          <w:rFonts w:ascii="Times New Roman" w:eastAsia="Times New Roman" w:hAnsi="Times New Roman" w:cs="Times New Roman"/>
          <w:sz w:val="24"/>
          <w:szCs w:val="24"/>
        </w:rPr>
        <w:t>имать решения и отвечать за них</w:t>
      </w:r>
      <w:r w:rsidRPr="00AC77D1">
        <w:rPr>
          <w:rFonts w:ascii="Times New Roman" w:eastAsia="Times New Roman" w:hAnsi="Times New Roman" w:cs="Times New Roman"/>
          <w:sz w:val="24"/>
          <w:szCs w:val="24"/>
        </w:rPr>
        <w:t xml:space="preserve"> и др.).</w:t>
      </w:r>
    </w:p>
    <w:p w:rsidR="00717D5C" w:rsidRPr="00AC77D1" w:rsidRDefault="00717D5C" w:rsidP="008D7D9F">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Управление качеством образования на уровне управляющей подсистемы проводится по ключевым конечным результатам: </w:t>
      </w:r>
    </w:p>
    <w:p w:rsidR="00717D5C" w:rsidRPr="00AC77D1" w:rsidRDefault="00717D5C" w:rsidP="008D7D9F">
      <w:pPr>
        <w:spacing w:after="0" w:line="360" w:lineRule="auto"/>
        <w:jc w:val="both"/>
        <w:rPr>
          <w:rFonts w:ascii="Times New Roman" w:eastAsia="Times New Roman" w:hAnsi="Times New Roman" w:cs="Times New Roman"/>
          <w:color w:val="000000"/>
          <w:sz w:val="24"/>
          <w:szCs w:val="24"/>
        </w:rPr>
      </w:pPr>
      <w:r w:rsidRPr="00AC77D1">
        <w:rPr>
          <w:rFonts w:ascii="Times New Roman" w:eastAsia="Times New Roman" w:hAnsi="Times New Roman" w:cs="Times New Roman"/>
          <w:sz w:val="24"/>
          <w:szCs w:val="24"/>
        </w:rPr>
        <w:t>- з</w:t>
      </w:r>
      <w:r w:rsidRPr="00AC77D1">
        <w:rPr>
          <w:rFonts w:ascii="Times New Roman" w:eastAsia="Times New Roman" w:hAnsi="Times New Roman" w:cs="Times New Roman"/>
          <w:color w:val="000000"/>
          <w:sz w:val="24"/>
          <w:szCs w:val="24"/>
        </w:rPr>
        <w:t xml:space="preserve">доровье и здоровый образ жизни; </w:t>
      </w:r>
    </w:p>
    <w:p w:rsidR="00717D5C" w:rsidRPr="00AC77D1" w:rsidRDefault="00717D5C" w:rsidP="008D7D9F">
      <w:pPr>
        <w:spacing w:after="0" w:line="360" w:lineRule="auto"/>
        <w:jc w:val="both"/>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 воспитанность на основе  общечеловеческих и национальных ценностей;</w:t>
      </w:r>
    </w:p>
    <w:p w:rsidR="00717D5C" w:rsidRPr="00AC77D1" w:rsidRDefault="00717D5C" w:rsidP="008D7D9F">
      <w:pPr>
        <w:spacing w:after="0" w:line="360" w:lineRule="auto"/>
        <w:jc w:val="both"/>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lastRenderedPageBreak/>
        <w:t>-образованность в соответствии с личностными возможностями и способностями, с государственным стандартом общего образования;</w:t>
      </w:r>
    </w:p>
    <w:p w:rsidR="00717D5C" w:rsidRPr="00AC77D1" w:rsidRDefault="00717D5C" w:rsidP="008D7D9F">
      <w:pPr>
        <w:spacing w:after="0" w:line="360" w:lineRule="auto"/>
        <w:jc w:val="both"/>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 готовность к продолжению образования и труду  в рыночных условиях;</w:t>
      </w:r>
    </w:p>
    <w:p w:rsidR="00717D5C" w:rsidRPr="00AC77D1" w:rsidRDefault="00717D5C" w:rsidP="008D7D9F">
      <w:pPr>
        <w:spacing w:after="0" w:line="360" w:lineRule="auto"/>
        <w:jc w:val="both"/>
        <w:rPr>
          <w:rFonts w:ascii="Times New Roman" w:eastAsia="Times New Roman" w:hAnsi="Times New Roman" w:cs="Times New Roman"/>
          <w:color w:val="000000"/>
          <w:sz w:val="24"/>
          <w:szCs w:val="24"/>
        </w:rPr>
      </w:pPr>
      <w:r w:rsidRPr="00AC77D1">
        <w:rPr>
          <w:rFonts w:ascii="Times New Roman" w:eastAsia="Times New Roman" w:hAnsi="Times New Roman" w:cs="Times New Roman"/>
          <w:color w:val="000000"/>
          <w:sz w:val="24"/>
          <w:szCs w:val="24"/>
        </w:rPr>
        <w:t>- готовность к жизни в семье и  обществе в новых социокультурных  условиях.</w:t>
      </w:r>
    </w:p>
    <w:p w:rsidR="00717D5C" w:rsidRPr="00AC77D1" w:rsidRDefault="00717D5C" w:rsidP="008D7D9F">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Управление качеством образования на уровне управляемой подсистемы – это разработка:</w:t>
      </w:r>
    </w:p>
    <w:p w:rsidR="00717D5C" w:rsidRPr="00AC77D1" w:rsidRDefault="00717D5C" w:rsidP="008D7D9F">
      <w:pPr>
        <w:tabs>
          <w:tab w:val="left" w:pos="1701"/>
        </w:tabs>
        <w:spacing w:after="0" w:line="360" w:lineRule="auto"/>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 рабочих  программ;</w:t>
      </w:r>
    </w:p>
    <w:p w:rsidR="00717D5C" w:rsidRPr="00AC77D1" w:rsidRDefault="00717D5C" w:rsidP="008D7D9F">
      <w:pPr>
        <w:tabs>
          <w:tab w:val="left" w:pos="1701"/>
        </w:tabs>
        <w:spacing w:after="0" w:line="360" w:lineRule="auto"/>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УМК  по предметам учебного плана, </w:t>
      </w:r>
      <w:proofErr w:type="gramStart"/>
      <w:r w:rsidRPr="00AC77D1">
        <w:rPr>
          <w:rFonts w:ascii="Times New Roman" w:eastAsia="Times New Roman" w:hAnsi="Times New Roman" w:cs="Times New Roman"/>
          <w:sz w:val="24"/>
          <w:szCs w:val="24"/>
        </w:rPr>
        <w:t>соответствующих</w:t>
      </w:r>
      <w:proofErr w:type="gramEnd"/>
      <w:r w:rsidRPr="00AC77D1">
        <w:rPr>
          <w:rFonts w:ascii="Times New Roman" w:eastAsia="Times New Roman" w:hAnsi="Times New Roman" w:cs="Times New Roman"/>
          <w:sz w:val="24"/>
          <w:szCs w:val="24"/>
        </w:rPr>
        <w:t xml:space="preserve"> государственному стандарту</w:t>
      </w:r>
    </w:p>
    <w:p w:rsidR="00717D5C" w:rsidRPr="00AC77D1" w:rsidRDefault="00717D5C" w:rsidP="00E929D0">
      <w:pPr>
        <w:tabs>
          <w:tab w:val="left" w:pos="1701"/>
        </w:tabs>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программ дополнительного образования</w:t>
      </w:r>
      <w:proofErr w:type="gramStart"/>
      <w:r w:rsidRPr="00AC77D1">
        <w:rPr>
          <w:rFonts w:ascii="Times New Roman" w:eastAsia="Times New Roman" w:hAnsi="Times New Roman" w:cs="Times New Roman"/>
          <w:sz w:val="24"/>
          <w:szCs w:val="24"/>
        </w:rPr>
        <w:t xml:space="preserve"> ;</w:t>
      </w:r>
      <w:proofErr w:type="gramEnd"/>
      <w:r w:rsidRPr="00AC77D1">
        <w:rPr>
          <w:rFonts w:ascii="Times New Roman" w:eastAsia="Times New Roman" w:hAnsi="Times New Roman" w:cs="Times New Roman"/>
          <w:sz w:val="24"/>
          <w:szCs w:val="24"/>
        </w:rPr>
        <w:t xml:space="preserve"> </w:t>
      </w:r>
    </w:p>
    <w:p w:rsidR="00717D5C" w:rsidRPr="00AC77D1" w:rsidRDefault="00717D5C" w:rsidP="00E929D0">
      <w:pPr>
        <w:tabs>
          <w:tab w:val="left" w:pos="1701"/>
        </w:tabs>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планов  профессионального роста педагогов.</w:t>
      </w:r>
    </w:p>
    <w:p w:rsidR="00717D5C" w:rsidRPr="00AC77D1" w:rsidRDefault="00717D5C" w:rsidP="00E929D0">
      <w:p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Коллектив добивается повышения качества образования через  совершенствование урока -  основной формы реализации образовательного процесса</w:t>
      </w:r>
      <w:r w:rsidR="0079094E" w:rsidRPr="00AC77D1">
        <w:rPr>
          <w:rFonts w:ascii="Times New Roman" w:eastAsia="Times New Roman" w:hAnsi="Times New Roman" w:cs="Times New Roman"/>
          <w:sz w:val="24"/>
          <w:szCs w:val="24"/>
        </w:rPr>
        <w:t>.</w:t>
      </w:r>
      <w:r w:rsidRPr="00AC77D1">
        <w:rPr>
          <w:rFonts w:ascii="Times New Roman" w:eastAsia="Times New Roman" w:hAnsi="Times New Roman" w:cs="Times New Roman"/>
          <w:sz w:val="24"/>
          <w:szCs w:val="24"/>
        </w:rPr>
        <w:t xml:space="preserve"> Важное место занимает личностно-ориентированный урок, основанный на </w:t>
      </w:r>
      <w:proofErr w:type="spellStart"/>
      <w:r w:rsidRPr="00AC77D1">
        <w:rPr>
          <w:rFonts w:ascii="Times New Roman" w:eastAsia="Times New Roman" w:hAnsi="Times New Roman" w:cs="Times New Roman"/>
          <w:sz w:val="24"/>
          <w:szCs w:val="24"/>
        </w:rPr>
        <w:t>компетентностном</w:t>
      </w:r>
      <w:proofErr w:type="spellEnd"/>
      <w:r w:rsidRPr="00AC77D1">
        <w:rPr>
          <w:rFonts w:ascii="Times New Roman" w:eastAsia="Times New Roman" w:hAnsi="Times New Roman" w:cs="Times New Roman"/>
          <w:sz w:val="24"/>
          <w:szCs w:val="24"/>
        </w:rPr>
        <w:t xml:space="preserve"> подходе.</w:t>
      </w:r>
    </w:p>
    <w:p w:rsidR="00717D5C" w:rsidRPr="00AC77D1" w:rsidRDefault="00717D5C" w:rsidP="00E929D0">
      <w:p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Цель такого урока: добиться запланированного результата, соответствующего требованиям стандарта образования.  </w:t>
      </w:r>
      <w:r w:rsidRPr="00AC77D1">
        <w:rPr>
          <w:rFonts w:ascii="Times New Roman" w:eastAsia="Times New Roman" w:hAnsi="Times New Roman" w:cs="Times New Roman"/>
          <w:b/>
          <w:bCs/>
          <w:sz w:val="24"/>
          <w:szCs w:val="24"/>
        </w:rPr>
        <w:t xml:space="preserve">                                                                                              </w:t>
      </w:r>
    </w:p>
    <w:p w:rsidR="00717D5C" w:rsidRPr="00AC77D1" w:rsidRDefault="00717D5C" w:rsidP="00D9148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Достижение показателей, характеризующих качество образования</w:t>
      </w:r>
    </w:p>
    <w:tbl>
      <w:tblPr>
        <w:tblW w:w="0" w:type="auto"/>
        <w:tblInd w:w="-111" w:type="dxa"/>
        <w:tblLayout w:type="fixed"/>
        <w:tblLook w:val="0000" w:firstRow="0" w:lastRow="0" w:firstColumn="0" w:lastColumn="0" w:noHBand="0" w:noVBand="0"/>
      </w:tblPr>
      <w:tblGrid>
        <w:gridCol w:w="3190"/>
        <w:gridCol w:w="3190"/>
        <w:gridCol w:w="3201"/>
      </w:tblGrid>
      <w:tr w:rsidR="00717D5C" w:rsidRPr="00AC77D1" w:rsidTr="00717D5C">
        <w:tc>
          <w:tcPr>
            <w:tcW w:w="3190"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Критерии и показатели оценки</w:t>
            </w:r>
          </w:p>
        </w:tc>
        <w:tc>
          <w:tcPr>
            <w:tcW w:w="3190"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Прогнозируемые результаты </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к окончанию срока реализации Программы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Достигнутые </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результаты </w:t>
            </w:r>
            <w:r w:rsidRPr="00AC77D1">
              <w:rPr>
                <w:rFonts w:ascii="Times New Roman" w:eastAsia="Times New Roman" w:hAnsi="Times New Roman" w:cs="Times New Roman"/>
                <w:sz w:val="24"/>
                <w:szCs w:val="24"/>
              </w:rPr>
              <w:tab/>
            </w:r>
          </w:p>
        </w:tc>
      </w:tr>
      <w:tr w:rsidR="00717D5C" w:rsidRPr="00AC77D1" w:rsidTr="00717D5C">
        <w:tc>
          <w:tcPr>
            <w:tcW w:w="3190" w:type="dxa"/>
            <w:tcBorders>
              <w:top w:val="single" w:sz="4" w:space="0" w:color="000000"/>
              <w:left w:val="single" w:sz="4" w:space="0" w:color="000000"/>
              <w:bottom w:val="single" w:sz="4" w:space="0" w:color="000000"/>
            </w:tcBorders>
            <w:shd w:val="clear" w:color="auto" w:fill="auto"/>
          </w:tcPr>
          <w:p w:rsidR="00717D5C" w:rsidRPr="00AC77D1" w:rsidRDefault="00717D5C" w:rsidP="008D7D9F">
            <w:pPr>
              <w:snapToGrid w:val="0"/>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1.Выравнивание стартовых возможностей учащихся, поступающих в 1-й класс;</w:t>
            </w:r>
          </w:p>
        </w:tc>
        <w:tc>
          <w:tcPr>
            <w:tcW w:w="319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100 % </w:t>
            </w:r>
            <w:proofErr w:type="gramStart"/>
            <w:r w:rsidRPr="00AC77D1">
              <w:rPr>
                <w:rFonts w:ascii="Times New Roman" w:eastAsia="Times New Roman" w:hAnsi="Times New Roman" w:cs="Times New Roman"/>
                <w:sz w:val="24"/>
                <w:szCs w:val="24"/>
              </w:rPr>
              <w:t>будущих</w:t>
            </w:r>
            <w:proofErr w:type="gramEnd"/>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первокласс</w:t>
            </w:r>
            <w:r w:rsidR="0079094E" w:rsidRPr="00AC77D1">
              <w:rPr>
                <w:rFonts w:ascii="Times New Roman" w:eastAsia="Times New Roman" w:hAnsi="Times New Roman" w:cs="Times New Roman"/>
                <w:sz w:val="24"/>
                <w:szCs w:val="24"/>
              </w:rPr>
              <w:t>ников прошли до</w:t>
            </w:r>
            <w:r w:rsidRPr="00AC77D1">
              <w:rPr>
                <w:rFonts w:ascii="Times New Roman" w:eastAsia="Times New Roman" w:hAnsi="Times New Roman" w:cs="Times New Roman"/>
                <w:sz w:val="24"/>
                <w:szCs w:val="24"/>
              </w:rPr>
              <w:t>школьную подготовку.</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80  %</w:t>
            </w:r>
          </w:p>
        </w:tc>
      </w:tr>
      <w:tr w:rsidR="00717D5C" w:rsidRPr="00AC77D1" w:rsidTr="00717D5C">
        <w:tc>
          <w:tcPr>
            <w:tcW w:w="3190" w:type="dxa"/>
            <w:tcBorders>
              <w:top w:val="single" w:sz="4" w:space="0" w:color="000000"/>
              <w:left w:val="single" w:sz="4" w:space="0" w:color="000000"/>
              <w:bottom w:val="single" w:sz="4" w:space="0" w:color="000000"/>
            </w:tcBorders>
            <w:shd w:val="clear" w:color="auto" w:fill="auto"/>
          </w:tcPr>
          <w:p w:rsidR="00717D5C" w:rsidRPr="00AC77D1" w:rsidRDefault="00F754E2"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w:t>
            </w:r>
            <w:r w:rsidR="00717D5C" w:rsidRPr="00AC77D1">
              <w:rPr>
                <w:rFonts w:ascii="Times New Roman" w:eastAsia="Times New Roman" w:hAnsi="Times New Roman" w:cs="Times New Roman"/>
                <w:sz w:val="24"/>
                <w:szCs w:val="24"/>
              </w:rPr>
              <w:t>.Соответствие качества образования требованиям государственного стандарта общего образования на каждой из  ступеней образования (по данным независимой экспертизы, аттестации ОУ, результатам ЕГЭ);</w:t>
            </w:r>
          </w:p>
        </w:tc>
        <w:tc>
          <w:tcPr>
            <w:tcW w:w="319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Соответствует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Соответствует</w:t>
            </w: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color w:val="FF0000"/>
                <w:sz w:val="24"/>
                <w:szCs w:val="24"/>
              </w:rPr>
            </w:pPr>
          </w:p>
        </w:tc>
      </w:tr>
      <w:tr w:rsidR="00717D5C" w:rsidRPr="00AC77D1" w:rsidTr="00717D5C">
        <w:tc>
          <w:tcPr>
            <w:tcW w:w="3190" w:type="dxa"/>
            <w:tcBorders>
              <w:top w:val="single" w:sz="4" w:space="0" w:color="000000"/>
              <w:left w:val="single" w:sz="4" w:space="0" w:color="000000"/>
              <w:bottom w:val="single" w:sz="4" w:space="0" w:color="000000"/>
            </w:tcBorders>
            <w:shd w:val="clear" w:color="auto" w:fill="auto"/>
          </w:tcPr>
          <w:p w:rsidR="00717D5C" w:rsidRPr="00AC77D1" w:rsidRDefault="00F754E2" w:rsidP="00E929D0">
            <w:pPr>
              <w:snapToGrid w:val="0"/>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w:t>
            </w:r>
            <w:r w:rsidR="00717D5C" w:rsidRPr="00AC77D1">
              <w:rPr>
                <w:rFonts w:ascii="Times New Roman" w:eastAsia="Times New Roman" w:hAnsi="Times New Roman" w:cs="Times New Roman"/>
                <w:sz w:val="24"/>
                <w:szCs w:val="24"/>
              </w:rPr>
              <w:t>.Улучшение социальной ориентации и конкурентоспособности выпускников школы на рынке образовательных услуг</w:t>
            </w:r>
            <w:proofErr w:type="gramStart"/>
            <w:r w:rsidR="00717D5C" w:rsidRPr="00AC77D1">
              <w:rPr>
                <w:rFonts w:ascii="Times New Roman" w:eastAsia="Times New Roman" w:hAnsi="Times New Roman" w:cs="Times New Roman"/>
                <w:sz w:val="24"/>
                <w:szCs w:val="24"/>
              </w:rPr>
              <w:t xml:space="preserve"> .</w:t>
            </w:r>
            <w:proofErr w:type="gramEnd"/>
          </w:p>
        </w:tc>
        <w:tc>
          <w:tcPr>
            <w:tcW w:w="319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r>
      <w:tr w:rsidR="00717D5C" w:rsidRPr="00AC77D1" w:rsidTr="00717D5C">
        <w:tc>
          <w:tcPr>
            <w:tcW w:w="3190" w:type="dxa"/>
            <w:tcBorders>
              <w:top w:val="single" w:sz="4" w:space="0" w:color="000000"/>
              <w:left w:val="single" w:sz="4" w:space="0" w:color="000000"/>
              <w:bottom w:val="single" w:sz="4" w:space="0" w:color="000000"/>
            </w:tcBorders>
            <w:shd w:val="clear" w:color="auto" w:fill="auto"/>
          </w:tcPr>
          <w:p w:rsidR="00717D5C" w:rsidRPr="00AC77D1" w:rsidRDefault="00F754E2"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w:t>
            </w:r>
            <w:r w:rsidR="00717D5C" w:rsidRPr="00AC77D1">
              <w:rPr>
                <w:rFonts w:ascii="Times New Roman" w:eastAsia="Times New Roman" w:hAnsi="Times New Roman" w:cs="Times New Roman"/>
                <w:sz w:val="24"/>
                <w:szCs w:val="24"/>
              </w:rPr>
              <w:t xml:space="preserve">. Организация </w:t>
            </w:r>
            <w:r w:rsidR="00717D5C" w:rsidRPr="00AC77D1">
              <w:rPr>
                <w:rFonts w:ascii="Times New Roman" w:eastAsia="Times New Roman" w:hAnsi="Times New Roman" w:cs="Times New Roman"/>
                <w:sz w:val="24"/>
                <w:szCs w:val="24"/>
              </w:rPr>
              <w:lastRenderedPageBreak/>
              <w:t>работы с одарёнными детьми;</w:t>
            </w:r>
          </w:p>
          <w:p w:rsidR="00717D5C" w:rsidRPr="00AC77D1" w:rsidRDefault="00717D5C" w:rsidP="00717D5C">
            <w:pPr>
              <w:spacing w:after="0"/>
              <w:ind w:firstLine="709"/>
              <w:rPr>
                <w:rFonts w:ascii="Times New Roman" w:eastAsia="Times New Roman" w:hAnsi="Times New Roman" w:cs="Times New Roman"/>
                <w:b/>
                <w:bCs/>
                <w:sz w:val="24"/>
                <w:szCs w:val="24"/>
              </w:rPr>
            </w:pPr>
          </w:p>
        </w:tc>
        <w:tc>
          <w:tcPr>
            <w:tcW w:w="319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 xml:space="preserve">Разработать </w:t>
            </w:r>
            <w:r w:rsidRPr="00AC77D1">
              <w:rPr>
                <w:rFonts w:ascii="Times New Roman" w:eastAsia="Times New Roman" w:hAnsi="Times New Roman" w:cs="Times New Roman"/>
                <w:sz w:val="24"/>
                <w:szCs w:val="24"/>
              </w:rPr>
              <w:lastRenderedPageBreak/>
              <w:t>программу «Одарённые дети»</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 xml:space="preserve">Разработана и </w:t>
            </w:r>
            <w:r w:rsidRPr="00AC77D1">
              <w:rPr>
                <w:rFonts w:ascii="Times New Roman" w:eastAsia="Times New Roman" w:hAnsi="Times New Roman" w:cs="Times New Roman"/>
                <w:sz w:val="24"/>
                <w:szCs w:val="24"/>
              </w:rPr>
              <w:lastRenderedPageBreak/>
              <w:t>действует программа «Одарённые дети»</w:t>
            </w:r>
          </w:p>
        </w:tc>
      </w:tr>
      <w:tr w:rsidR="00717D5C" w:rsidRPr="00AC77D1" w:rsidTr="00717D5C">
        <w:tc>
          <w:tcPr>
            <w:tcW w:w="3190" w:type="dxa"/>
            <w:tcBorders>
              <w:top w:val="single" w:sz="4" w:space="0" w:color="000000"/>
              <w:left w:val="single" w:sz="4" w:space="0" w:color="000000"/>
              <w:bottom w:val="single" w:sz="4" w:space="0" w:color="000000"/>
            </w:tcBorders>
            <w:shd w:val="clear" w:color="auto" w:fill="auto"/>
          </w:tcPr>
          <w:p w:rsidR="00717D5C" w:rsidRPr="00AC77D1" w:rsidRDefault="00F754E2"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5</w:t>
            </w:r>
            <w:r w:rsidR="00717D5C" w:rsidRPr="00AC77D1">
              <w:rPr>
                <w:rFonts w:ascii="Times New Roman" w:eastAsia="Times New Roman" w:hAnsi="Times New Roman" w:cs="Times New Roman"/>
                <w:sz w:val="24"/>
                <w:szCs w:val="24"/>
              </w:rPr>
              <w:t xml:space="preserve">.Создание системы </w:t>
            </w:r>
            <w:proofErr w:type="spellStart"/>
            <w:r w:rsidR="00717D5C" w:rsidRPr="00AC77D1">
              <w:rPr>
                <w:rFonts w:ascii="Times New Roman" w:eastAsia="Times New Roman" w:hAnsi="Times New Roman" w:cs="Times New Roman"/>
                <w:sz w:val="24"/>
                <w:szCs w:val="24"/>
              </w:rPr>
              <w:t>здоровьесбережения</w:t>
            </w:r>
            <w:proofErr w:type="spellEnd"/>
            <w:r w:rsidR="00717D5C" w:rsidRPr="00AC77D1">
              <w:rPr>
                <w:rFonts w:ascii="Times New Roman" w:eastAsia="Times New Roman" w:hAnsi="Times New Roman" w:cs="Times New Roman"/>
                <w:sz w:val="24"/>
                <w:szCs w:val="24"/>
              </w:rPr>
              <w:t xml:space="preserve"> </w:t>
            </w:r>
          </w:p>
        </w:tc>
        <w:tc>
          <w:tcPr>
            <w:tcW w:w="319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Разработать программу «Здоровье»</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Разработана и действует программа «Здоровье»</w:t>
            </w:r>
          </w:p>
        </w:tc>
      </w:tr>
    </w:tbl>
    <w:p w:rsidR="00717D5C" w:rsidRPr="00AC77D1" w:rsidRDefault="00717D5C" w:rsidP="00717D5C">
      <w:pPr>
        <w:spacing w:after="0"/>
        <w:ind w:firstLine="709"/>
        <w:rPr>
          <w:rFonts w:ascii="Times New Roman" w:eastAsia="Times New Roman" w:hAnsi="Times New Roman" w:cs="Times New Roman"/>
          <w:b/>
          <w:sz w:val="24"/>
          <w:szCs w:val="24"/>
        </w:rPr>
      </w:pPr>
    </w:p>
    <w:p w:rsidR="00717D5C" w:rsidRPr="00AC77D1" w:rsidRDefault="00717D5C" w:rsidP="00717D5C">
      <w:pPr>
        <w:spacing w:after="0"/>
        <w:ind w:firstLine="709"/>
        <w:rPr>
          <w:rFonts w:ascii="Times New Roman" w:eastAsia="Times New Roman" w:hAnsi="Times New Roman" w:cs="Times New Roman"/>
          <w:b/>
          <w:sz w:val="24"/>
          <w:szCs w:val="24"/>
        </w:rPr>
      </w:pPr>
    </w:p>
    <w:p w:rsidR="00717D5C" w:rsidRPr="00AC77D1" w:rsidRDefault="0096460D" w:rsidP="00584E1F">
      <w:pPr>
        <w:pStyle w:val="2"/>
        <w:rPr>
          <w:rFonts w:ascii="Times New Roman" w:hAnsi="Times New Roman"/>
          <w:i w:val="0"/>
          <w:sz w:val="24"/>
          <w:szCs w:val="24"/>
        </w:rPr>
      </w:pPr>
      <w:bookmarkStart w:id="22" w:name="_Toc412978963"/>
      <w:r w:rsidRPr="00AC77D1">
        <w:rPr>
          <w:rFonts w:ascii="Times New Roman" w:hAnsi="Times New Roman"/>
          <w:i w:val="0"/>
          <w:sz w:val="24"/>
          <w:szCs w:val="24"/>
        </w:rPr>
        <w:t>4</w:t>
      </w:r>
      <w:r w:rsidR="00717D5C" w:rsidRPr="00AC77D1">
        <w:rPr>
          <w:rFonts w:ascii="Times New Roman" w:hAnsi="Times New Roman"/>
          <w:i w:val="0"/>
          <w:sz w:val="24"/>
          <w:szCs w:val="24"/>
        </w:rPr>
        <w:t>.2.4. Анализ выполнения программных мероприятий по направлению «Внедрение механизмов государственно-общественного управления школой»</w:t>
      </w:r>
      <w:bookmarkEnd w:id="22"/>
    </w:p>
    <w:p w:rsidR="00717D5C" w:rsidRPr="00AC77D1" w:rsidRDefault="00717D5C" w:rsidP="008D7D9F">
      <w:pPr>
        <w:spacing w:after="0" w:line="360" w:lineRule="auto"/>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bCs/>
          <w:sz w:val="24"/>
          <w:szCs w:val="24"/>
        </w:rPr>
        <w:t>В школе</w:t>
      </w:r>
      <w:r w:rsidRPr="00AC77D1">
        <w:rPr>
          <w:rFonts w:ascii="Times New Roman" w:eastAsia="Times New Roman" w:hAnsi="Times New Roman" w:cs="Times New Roman"/>
          <w:b/>
          <w:bCs/>
          <w:sz w:val="24"/>
          <w:szCs w:val="24"/>
        </w:rPr>
        <w:t xml:space="preserve"> </w:t>
      </w:r>
      <w:r w:rsidRPr="00AC77D1">
        <w:rPr>
          <w:rFonts w:ascii="Times New Roman" w:eastAsia="Times New Roman" w:hAnsi="Times New Roman" w:cs="Times New Roman"/>
          <w:sz w:val="24"/>
          <w:szCs w:val="24"/>
        </w:rPr>
        <w:t xml:space="preserve">создана система  государственно-общественного управления.          </w:t>
      </w:r>
      <w:r w:rsidR="008D7D9F" w:rsidRPr="00AC77D1">
        <w:rPr>
          <w:rFonts w:ascii="Times New Roman" w:eastAsia="Times New Roman" w:hAnsi="Times New Roman" w:cs="Times New Roman"/>
          <w:sz w:val="24"/>
          <w:szCs w:val="24"/>
        </w:rPr>
        <w:t xml:space="preserve">     Совет школы,  наблюдательны</w:t>
      </w:r>
      <w:r w:rsidRPr="00AC77D1">
        <w:rPr>
          <w:rFonts w:ascii="Times New Roman" w:eastAsia="Times New Roman" w:hAnsi="Times New Roman" w:cs="Times New Roman"/>
          <w:sz w:val="24"/>
          <w:szCs w:val="24"/>
        </w:rPr>
        <w:t>й совет, педагогический совет, общешкольный родительский и ученический комитеты участвуют в решении основных вопросов жизнедеятельности школы.</w:t>
      </w:r>
    </w:p>
    <w:p w:rsidR="00717D5C" w:rsidRPr="00AC77D1" w:rsidRDefault="00717D5C" w:rsidP="008D7D9F">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Активизировалось участие общественности     в улучшении  условий образовательной деятельности  в школе, в создании   современного уклада  школьной жизни, в решении вопросов питания, безопасности,  комфортности школьной среды, устройства школьного быта,   сочетания труда и отдыха; в развитии дополнительного образования детей.</w:t>
      </w:r>
    </w:p>
    <w:p w:rsidR="00717D5C" w:rsidRPr="00AC77D1" w:rsidRDefault="00717D5C" w:rsidP="008D7D9F">
      <w:pPr>
        <w:spacing w:after="0" w:line="360" w:lineRule="auto"/>
        <w:jc w:val="both"/>
        <w:rPr>
          <w:rFonts w:ascii="Times New Roman" w:eastAsia="Times New Roman" w:hAnsi="Times New Roman" w:cs="Times New Roman"/>
          <w:sz w:val="24"/>
          <w:szCs w:val="24"/>
        </w:rPr>
      </w:pPr>
    </w:p>
    <w:p w:rsidR="00717D5C" w:rsidRPr="00AC77D1" w:rsidRDefault="00717D5C" w:rsidP="008D7D9F">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Показатели оценки  эффективности деятельности   органов  государственно-общественного управления  школой </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Таблица 4</w:t>
      </w:r>
    </w:p>
    <w:tbl>
      <w:tblPr>
        <w:tblW w:w="0" w:type="auto"/>
        <w:tblInd w:w="-111" w:type="dxa"/>
        <w:tblLayout w:type="fixed"/>
        <w:tblLook w:val="0000" w:firstRow="0" w:lastRow="0" w:firstColumn="0" w:lastColumn="0" w:noHBand="0" w:noVBand="0"/>
      </w:tblPr>
      <w:tblGrid>
        <w:gridCol w:w="1193"/>
        <w:gridCol w:w="3109"/>
        <w:gridCol w:w="2159"/>
        <w:gridCol w:w="3226"/>
      </w:tblGrid>
      <w:tr w:rsidR="00717D5C" w:rsidRPr="00AC77D1" w:rsidTr="00717D5C">
        <w:tc>
          <w:tcPr>
            <w:tcW w:w="119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w:t>
            </w:r>
          </w:p>
        </w:tc>
        <w:tc>
          <w:tcPr>
            <w:tcW w:w="310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Показатели для сравнения </w:t>
            </w:r>
          </w:p>
        </w:tc>
        <w:tc>
          <w:tcPr>
            <w:tcW w:w="215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Начало реализации Программы</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Окончание реализации Программы</w:t>
            </w:r>
          </w:p>
        </w:tc>
      </w:tr>
      <w:tr w:rsidR="00717D5C" w:rsidRPr="00AC77D1" w:rsidTr="00717D5C">
        <w:tc>
          <w:tcPr>
            <w:tcW w:w="119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w:t>
            </w:r>
          </w:p>
        </w:tc>
        <w:tc>
          <w:tcPr>
            <w:tcW w:w="310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Создание органов общественного управления</w:t>
            </w:r>
          </w:p>
        </w:tc>
        <w:tc>
          <w:tcPr>
            <w:tcW w:w="215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Совет школы</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Совет школы</w:t>
            </w:r>
          </w:p>
        </w:tc>
      </w:tr>
      <w:tr w:rsidR="00717D5C" w:rsidRPr="00AC77D1" w:rsidTr="00717D5C">
        <w:tc>
          <w:tcPr>
            <w:tcW w:w="119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w:t>
            </w:r>
          </w:p>
        </w:tc>
        <w:tc>
          <w:tcPr>
            <w:tcW w:w="310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Реализация принципа государственно-общественного управления</w:t>
            </w:r>
          </w:p>
        </w:tc>
        <w:tc>
          <w:tcPr>
            <w:tcW w:w="215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Обсуждение проблем работы школы с родителями, учителями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Публичный отчёт школы</w:t>
            </w:r>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 управлении школой участвуют 16 % учителей,</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26  % родителей,</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35 %  учащихся</w:t>
            </w:r>
          </w:p>
        </w:tc>
      </w:tr>
      <w:tr w:rsidR="00717D5C" w:rsidRPr="00AC77D1" w:rsidTr="00717D5C">
        <w:tc>
          <w:tcPr>
            <w:tcW w:w="119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w:t>
            </w:r>
          </w:p>
        </w:tc>
        <w:tc>
          <w:tcPr>
            <w:tcW w:w="310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Основные направления деятельности</w:t>
            </w:r>
          </w:p>
        </w:tc>
        <w:tc>
          <w:tcPr>
            <w:tcW w:w="2159"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Решение вопросов </w:t>
            </w:r>
            <w:proofErr w:type="gramStart"/>
            <w:r w:rsidRPr="00AC77D1">
              <w:rPr>
                <w:rFonts w:ascii="Times New Roman" w:eastAsia="Times New Roman" w:hAnsi="Times New Roman" w:cs="Times New Roman"/>
                <w:sz w:val="24"/>
                <w:szCs w:val="24"/>
              </w:rPr>
              <w:t>стратегического</w:t>
            </w:r>
            <w:proofErr w:type="gramEnd"/>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планирования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Разработка Программы.</w:t>
            </w:r>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Мониторинг её реализации.</w:t>
            </w:r>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Результаты образования.</w:t>
            </w:r>
          </w:p>
        </w:tc>
      </w:tr>
    </w:tbl>
    <w:p w:rsidR="00717D5C" w:rsidRPr="00AC77D1" w:rsidRDefault="00717D5C" w:rsidP="00717D5C">
      <w:pPr>
        <w:spacing w:after="0"/>
        <w:ind w:firstLine="709"/>
        <w:rPr>
          <w:rFonts w:ascii="Times New Roman" w:eastAsia="Times New Roman" w:hAnsi="Times New Roman" w:cs="Times New Roman"/>
          <w:sz w:val="24"/>
          <w:szCs w:val="24"/>
          <w:lang w:val="en-US"/>
        </w:rPr>
      </w:pPr>
    </w:p>
    <w:p w:rsidR="00717D5C" w:rsidRPr="00AC77D1" w:rsidRDefault="00717D5C" w:rsidP="00717D5C">
      <w:pPr>
        <w:spacing w:after="0"/>
        <w:ind w:firstLine="709"/>
        <w:rPr>
          <w:rFonts w:ascii="Times New Roman" w:eastAsia="Times New Roman" w:hAnsi="Times New Roman" w:cs="Times New Roman"/>
          <w:sz w:val="24"/>
          <w:szCs w:val="24"/>
          <w:lang w:val="en-US"/>
        </w:rPr>
      </w:pPr>
    </w:p>
    <w:p w:rsidR="00717D5C" w:rsidRPr="00AC77D1" w:rsidRDefault="0096460D" w:rsidP="00584E1F">
      <w:pPr>
        <w:pStyle w:val="2"/>
        <w:rPr>
          <w:rFonts w:ascii="Times New Roman" w:hAnsi="Times New Roman"/>
          <w:i w:val="0"/>
          <w:sz w:val="24"/>
          <w:szCs w:val="24"/>
        </w:rPr>
      </w:pPr>
      <w:bookmarkStart w:id="23" w:name="_Toc412978964"/>
      <w:r w:rsidRPr="00AC77D1">
        <w:rPr>
          <w:rFonts w:ascii="Times New Roman" w:hAnsi="Times New Roman"/>
          <w:i w:val="0"/>
          <w:sz w:val="24"/>
          <w:szCs w:val="24"/>
        </w:rPr>
        <w:lastRenderedPageBreak/>
        <w:t>4</w:t>
      </w:r>
      <w:r w:rsidR="00717D5C" w:rsidRPr="00AC77D1">
        <w:rPr>
          <w:rFonts w:ascii="Times New Roman" w:hAnsi="Times New Roman"/>
          <w:i w:val="0"/>
          <w:sz w:val="24"/>
          <w:szCs w:val="24"/>
        </w:rPr>
        <w:t>.2.5. Анализ выполнения программных мероприятий по направлению</w:t>
      </w:r>
      <w:bookmarkEnd w:id="23"/>
    </w:p>
    <w:p w:rsidR="00717D5C" w:rsidRPr="00AC77D1" w:rsidRDefault="00717D5C" w:rsidP="00584E1F">
      <w:pPr>
        <w:pStyle w:val="2"/>
        <w:rPr>
          <w:rFonts w:ascii="Times New Roman" w:hAnsi="Times New Roman"/>
          <w:i w:val="0"/>
          <w:sz w:val="24"/>
          <w:szCs w:val="24"/>
        </w:rPr>
      </w:pPr>
      <w:bookmarkStart w:id="24" w:name="_Toc412978965"/>
      <w:r w:rsidRPr="00AC77D1">
        <w:rPr>
          <w:rFonts w:ascii="Times New Roman" w:hAnsi="Times New Roman"/>
          <w:i w:val="0"/>
          <w:sz w:val="24"/>
          <w:szCs w:val="24"/>
        </w:rPr>
        <w:t>« Внедрение механизмов, способствующих экономической</w:t>
      </w:r>
      <w:bookmarkStart w:id="25" w:name="_Toc412978966"/>
      <w:bookmarkEnd w:id="24"/>
      <w:r w:rsidR="008D7D9F" w:rsidRPr="00AC77D1">
        <w:rPr>
          <w:rFonts w:ascii="Times New Roman" w:hAnsi="Times New Roman"/>
          <w:i w:val="0"/>
          <w:sz w:val="24"/>
          <w:szCs w:val="24"/>
        </w:rPr>
        <w:t xml:space="preserve"> </w:t>
      </w:r>
      <w:r w:rsidRPr="00AC77D1">
        <w:rPr>
          <w:rFonts w:ascii="Times New Roman" w:hAnsi="Times New Roman"/>
          <w:i w:val="0"/>
          <w:sz w:val="24"/>
          <w:szCs w:val="24"/>
        </w:rPr>
        <w:t>самостоятельности школы»</w:t>
      </w:r>
      <w:bookmarkEnd w:id="25"/>
    </w:p>
    <w:tbl>
      <w:tblPr>
        <w:tblpPr w:leftFromText="180" w:rightFromText="180" w:vertAnchor="text" w:horzAnchor="margin" w:tblpY="14"/>
        <w:tblW w:w="0" w:type="auto"/>
        <w:tblLayout w:type="fixed"/>
        <w:tblLook w:val="0000" w:firstRow="0" w:lastRow="0" w:firstColumn="0" w:lastColumn="0" w:noHBand="0" w:noVBand="0"/>
      </w:tblPr>
      <w:tblGrid>
        <w:gridCol w:w="1345"/>
        <w:gridCol w:w="3744"/>
        <w:gridCol w:w="2294"/>
        <w:gridCol w:w="2304"/>
      </w:tblGrid>
      <w:tr w:rsidR="00584E1F" w:rsidRPr="00AC77D1" w:rsidTr="00584E1F">
        <w:tc>
          <w:tcPr>
            <w:tcW w:w="1345"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w:t>
            </w:r>
          </w:p>
        </w:tc>
        <w:tc>
          <w:tcPr>
            <w:tcW w:w="374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Показатели </w:t>
            </w:r>
          </w:p>
        </w:tc>
        <w:tc>
          <w:tcPr>
            <w:tcW w:w="229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На начало реализации Программы  </w:t>
            </w:r>
            <w:proofErr w:type="spellStart"/>
            <w:proofErr w:type="gramStart"/>
            <w:r w:rsidRPr="00AC77D1">
              <w:rPr>
                <w:rFonts w:ascii="Times New Roman" w:eastAsia="Times New Roman" w:hAnsi="Times New Roman" w:cs="Times New Roman"/>
                <w:sz w:val="24"/>
                <w:szCs w:val="24"/>
              </w:rPr>
              <w:t>тыс</w:t>
            </w:r>
            <w:proofErr w:type="spellEnd"/>
            <w:proofErr w:type="gramEnd"/>
            <w:r w:rsidRPr="00AC77D1">
              <w:rPr>
                <w:rFonts w:ascii="Times New Roman" w:eastAsia="Times New Roman" w:hAnsi="Times New Roman" w:cs="Times New Roman"/>
                <w:sz w:val="24"/>
                <w:szCs w:val="24"/>
              </w:rPr>
              <w:t xml:space="preserve"> </w:t>
            </w:r>
            <w:proofErr w:type="spellStart"/>
            <w:r w:rsidRPr="00AC77D1">
              <w:rPr>
                <w:rFonts w:ascii="Times New Roman" w:eastAsia="Times New Roman" w:hAnsi="Times New Roman" w:cs="Times New Roman"/>
                <w:sz w:val="24"/>
                <w:szCs w:val="24"/>
              </w:rPr>
              <w:t>руб</w:t>
            </w:r>
            <w:proofErr w:type="spellEnd"/>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584E1F" w:rsidRPr="00AC77D1" w:rsidRDefault="00584E1F" w:rsidP="00584E1F">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На окончание реализации Программы </w:t>
            </w:r>
            <w:proofErr w:type="spellStart"/>
            <w:proofErr w:type="gramStart"/>
            <w:r w:rsidRPr="00AC77D1">
              <w:rPr>
                <w:rFonts w:ascii="Times New Roman" w:eastAsia="Times New Roman" w:hAnsi="Times New Roman" w:cs="Times New Roman"/>
                <w:sz w:val="24"/>
                <w:szCs w:val="24"/>
              </w:rPr>
              <w:t>тыс</w:t>
            </w:r>
            <w:proofErr w:type="spellEnd"/>
            <w:proofErr w:type="gramEnd"/>
            <w:r w:rsidRPr="00AC77D1">
              <w:rPr>
                <w:rFonts w:ascii="Times New Roman" w:eastAsia="Times New Roman" w:hAnsi="Times New Roman" w:cs="Times New Roman"/>
                <w:sz w:val="24"/>
                <w:szCs w:val="24"/>
              </w:rPr>
              <w:t xml:space="preserve"> </w:t>
            </w:r>
            <w:proofErr w:type="spellStart"/>
            <w:r w:rsidRPr="00AC77D1">
              <w:rPr>
                <w:rFonts w:ascii="Times New Roman" w:eastAsia="Times New Roman" w:hAnsi="Times New Roman" w:cs="Times New Roman"/>
                <w:sz w:val="24"/>
                <w:szCs w:val="24"/>
              </w:rPr>
              <w:t>руб</w:t>
            </w:r>
            <w:proofErr w:type="spellEnd"/>
          </w:p>
        </w:tc>
      </w:tr>
      <w:tr w:rsidR="00584E1F" w:rsidRPr="00AC77D1" w:rsidTr="00584E1F">
        <w:tc>
          <w:tcPr>
            <w:tcW w:w="1345"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w:t>
            </w:r>
          </w:p>
        </w:tc>
        <w:tc>
          <w:tcPr>
            <w:tcW w:w="374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Среднемесячный фонд оплаты труда </w:t>
            </w:r>
          </w:p>
        </w:tc>
        <w:tc>
          <w:tcPr>
            <w:tcW w:w="229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r>
      <w:tr w:rsidR="00584E1F" w:rsidRPr="00AC77D1" w:rsidTr="00584E1F">
        <w:tc>
          <w:tcPr>
            <w:tcW w:w="1345"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w:t>
            </w:r>
          </w:p>
        </w:tc>
        <w:tc>
          <w:tcPr>
            <w:tcW w:w="374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Размер стимулирующих выплат  на конец года</w:t>
            </w:r>
          </w:p>
        </w:tc>
        <w:tc>
          <w:tcPr>
            <w:tcW w:w="229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r>
      <w:tr w:rsidR="00584E1F" w:rsidRPr="00AC77D1" w:rsidTr="00584E1F">
        <w:tc>
          <w:tcPr>
            <w:tcW w:w="1345"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w:t>
            </w:r>
          </w:p>
        </w:tc>
        <w:tc>
          <w:tcPr>
            <w:tcW w:w="374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Средства на развитие учебно-материальной базы школы, в том числе </w:t>
            </w:r>
            <w:proofErr w:type="gramStart"/>
            <w:r w:rsidRPr="00AC77D1">
              <w:rPr>
                <w:rFonts w:ascii="Times New Roman" w:eastAsia="Times New Roman" w:hAnsi="Times New Roman" w:cs="Times New Roman"/>
                <w:sz w:val="24"/>
                <w:szCs w:val="24"/>
              </w:rPr>
              <w:t>на</w:t>
            </w:r>
            <w:proofErr w:type="gramEnd"/>
            <w:r w:rsidRPr="00AC77D1">
              <w:rPr>
                <w:rFonts w:ascii="Times New Roman" w:eastAsia="Times New Roman" w:hAnsi="Times New Roman" w:cs="Times New Roman"/>
                <w:sz w:val="24"/>
                <w:szCs w:val="24"/>
              </w:rPr>
              <w:t>:</w:t>
            </w:r>
          </w:p>
        </w:tc>
        <w:tc>
          <w:tcPr>
            <w:tcW w:w="229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r>
      <w:tr w:rsidR="00584E1F" w:rsidRPr="00AC77D1" w:rsidTr="00584E1F">
        <w:tc>
          <w:tcPr>
            <w:tcW w:w="1345"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3.1.</w:t>
            </w:r>
          </w:p>
        </w:tc>
        <w:tc>
          <w:tcPr>
            <w:tcW w:w="374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организацию учебного процесса:</w:t>
            </w:r>
          </w:p>
        </w:tc>
        <w:tc>
          <w:tcPr>
            <w:tcW w:w="229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r>
      <w:tr w:rsidR="00584E1F" w:rsidRPr="00AC77D1" w:rsidTr="00584E1F">
        <w:tc>
          <w:tcPr>
            <w:tcW w:w="1345"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374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субвенции;</w:t>
            </w:r>
          </w:p>
        </w:tc>
        <w:tc>
          <w:tcPr>
            <w:tcW w:w="229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r>
      <w:tr w:rsidR="00584E1F" w:rsidRPr="00AC77D1" w:rsidTr="00584E1F">
        <w:tc>
          <w:tcPr>
            <w:tcW w:w="1345"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374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муниципальный бюджет;</w:t>
            </w:r>
          </w:p>
        </w:tc>
        <w:tc>
          <w:tcPr>
            <w:tcW w:w="229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r>
      <w:tr w:rsidR="00584E1F" w:rsidRPr="00AC77D1" w:rsidTr="00584E1F">
        <w:tc>
          <w:tcPr>
            <w:tcW w:w="1345"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374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средства, полученные от участия в конкурсах, грантах</w:t>
            </w:r>
          </w:p>
        </w:tc>
        <w:tc>
          <w:tcPr>
            <w:tcW w:w="229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r>
      <w:tr w:rsidR="00584E1F" w:rsidRPr="00AC77D1" w:rsidTr="00584E1F">
        <w:tc>
          <w:tcPr>
            <w:tcW w:w="1345"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3.3.</w:t>
            </w:r>
          </w:p>
        </w:tc>
        <w:tc>
          <w:tcPr>
            <w:tcW w:w="374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организацию  внеурочной деятельности:</w:t>
            </w:r>
          </w:p>
        </w:tc>
        <w:tc>
          <w:tcPr>
            <w:tcW w:w="229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r>
      <w:tr w:rsidR="00584E1F" w:rsidRPr="00AC77D1" w:rsidTr="00584E1F">
        <w:tc>
          <w:tcPr>
            <w:tcW w:w="1345"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374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субвенции;</w:t>
            </w:r>
          </w:p>
        </w:tc>
        <w:tc>
          <w:tcPr>
            <w:tcW w:w="229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r>
      <w:tr w:rsidR="00584E1F" w:rsidRPr="00AC77D1" w:rsidTr="00584E1F">
        <w:tc>
          <w:tcPr>
            <w:tcW w:w="1345"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374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муниципальный бюджет;</w:t>
            </w:r>
          </w:p>
        </w:tc>
        <w:tc>
          <w:tcPr>
            <w:tcW w:w="229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r>
      <w:tr w:rsidR="00584E1F" w:rsidRPr="00AC77D1" w:rsidTr="00584E1F">
        <w:tc>
          <w:tcPr>
            <w:tcW w:w="1345"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374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средства, полученные от участия в конкурсах, грантах</w:t>
            </w:r>
          </w:p>
        </w:tc>
        <w:tc>
          <w:tcPr>
            <w:tcW w:w="2294" w:type="dxa"/>
            <w:tcBorders>
              <w:top w:val="single" w:sz="4" w:space="0" w:color="000000"/>
              <w:left w:val="single" w:sz="4" w:space="0" w:color="000000"/>
              <w:bottom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584E1F" w:rsidRPr="00AC77D1" w:rsidRDefault="00584E1F" w:rsidP="00584E1F">
            <w:pPr>
              <w:snapToGrid w:val="0"/>
              <w:spacing w:after="0"/>
              <w:ind w:firstLine="709"/>
              <w:rPr>
                <w:rFonts w:ascii="Times New Roman" w:eastAsia="Times New Roman" w:hAnsi="Times New Roman" w:cs="Times New Roman"/>
                <w:sz w:val="24"/>
                <w:szCs w:val="24"/>
              </w:rPr>
            </w:pPr>
          </w:p>
        </w:tc>
      </w:tr>
    </w:tbl>
    <w:p w:rsidR="00717D5C" w:rsidRPr="00AC77D1" w:rsidRDefault="00717D5C" w:rsidP="00F754E2">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p>
    <w:p w:rsidR="003670E1" w:rsidRPr="00AC77D1" w:rsidRDefault="003670E1" w:rsidP="00F754E2">
      <w:pPr>
        <w:spacing w:after="0"/>
        <w:ind w:firstLine="709"/>
        <w:rPr>
          <w:rFonts w:ascii="Times New Roman" w:eastAsia="Times New Roman" w:hAnsi="Times New Roman" w:cs="Times New Roman"/>
          <w:sz w:val="24"/>
          <w:szCs w:val="24"/>
        </w:rPr>
      </w:pPr>
    </w:p>
    <w:p w:rsidR="00717D5C" w:rsidRPr="00AC77D1" w:rsidRDefault="00717D5C" w:rsidP="008D7D9F">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b/>
          <w:sz w:val="24"/>
          <w:szCs w:val="24"/>
        </w:rPr>
        <w:t xml:space="preserve"> </w:t>
      </w:r>
      <w:r w:rsidRPr="00AC77D1">
        <w:rPr>
          <w:rFonts w:ascii="Times New Roman" w:eastAsia="Times New Roman" w:hAnsi="Times New Roman" w:cs="Times New Roman"/>
          <w:sz w:val="24"/>
          <w:szCs w:val="24"/>
        </w:rPr>
        <w:t xml:space="preserve">Проблемно-ориентированный анализ </w:t>
      </w:r>
      <w:proofErr w:type="gramStart"/>
      <w:r w:rsidRPr="00AC77D1">
        <w:rPr>
          <w:rFonts w:ascii="Times New Roman" w:eastAsia="Times New Roman" w:hAnsi="Times New Roman" w:cs="Times New Roman"/>
          <w:sz w:val="24"/>
          <w:szCs w:val="24"/>
        </w:rPr>
        <w:t>итогов реализации  предшествующей программы  развития  школы</w:t>
      </w:r>
      <w:proofErr w:type="gramEnd"/>
      <w:r w:rsidRPr="00AC77D1">
        <w:rPr>
          <w:rFonts w:ascii="Times New Roman" w:eastAsia="Times New Roman" w:hAnsi="Times New Roman" w:cs="Times New Roman"/>
          <w:sz w:val="24"/>
          <w:szCs w:val="24"/>
        </w:rPr>
        <w:t xml:space="preserve">  позволил выявить следующие проблемы. </w:t>
      </w:r>
    </w:p>
    <w:p w:rsidR="00717D5C" w:rsidRPr="00AC77D1" w:rsidRDefault="00717D5C" w:rsidP="00717D5C">
      <w:pPr>
        <w:spacing w:after="0"/>
        <w:ind w:firstLine="709"/>
        <w:rPr>
          <w:rFonts w:ascii="Times New Roman" w:eastAsia="Times New Roman" w:hAnsi="Times New Roman" w:cs="Times New Roman"/>
          <w:sz w:val="24"/>
          <w:szCs w:val="24"/>
        </w:rPr>
      </w:pPr>
    </w:p>
    <w:p w:rsidR="008D7D9F" w:rsidRPr="00AC77D1" w:rsidRDefault="00717D5C" w:rsidP="008D7D9F">
      <w:pPr>
        <w:pStyle w:val="2"/>
        <w:jc w:val="center"/>
        <w:rPr>
          <w:rFonts w:ascii="Times New Roman" w:hAnsi="Times New Roman"/>
          <w:i w:val="0"/>
          <w:sz w:val="24"/>
          <w:szCs w:val="24"/>
        </w:rPr>
      </w:pPr>
      <w:bookmarkStart w:id="26" w:name="_Toc412978967"/>
      <w:r w:rsidRPr="00AC77D1">
        <w:rPr>
          <w:rFonts w:ascii="Times New Roman" w:hAnsi="Times New Roman"/>
          <w:i w:val="0"/>
          <w:sz w:val="24"/>
          <w:szCs w:val="24"/>
        </w:rPr>
        <w:t>Ранжированный список проблем</w:t>
      </w:r>
    </w:p>
    <w:p w:rsidR="00717D5C" w:rsidRPr="00AC77D1" w:rsidRDefault="00717D5C" w:rsidP="008D7D9F">
      <w:pPr>
        <w:pStyle w:val="2"/>
        <w:jc w:val="center"/>
        <w:rPr>
          <w:rFonts w:ascii="Times New Roman" w:hAnsi="Times New Roman"/>
          <w:i w:val="0"/>
          <w:sz w:val="24"/>
          <w:szCs w:val="24"/>
        </w:rPr>
      </w:pPr>
      <w:r w:rsidRPr="00AC77D1">
        <w:rPr>
          <w:rFonts w:ascii="Times New Roman" w:hAnsi="Times New Roman"/>
          <w:i w:val="0"/>
          <w:sz w:val="24"/>
          <w:szCs w:val="24"/>
        </w:rPr>
        <w:t xml:space="preserve"> для реш</w:t>
      </w:r>
      <w:r w:rsidR="008D7D9F" w:rsidRPr="00AC77D1">
        <w:rPr>
          <w:rFonts w:ascii="Times New Roman" w:hAnsi="Times New Roman"/>
          <w:i w:val="0"/>
          <w:sz w:val="24"/>
          <w:szCs w:val="24"/>
        </w:rPr>
        <w:t>ения программным способом в 2015</w:t>
      </w:r>
      <w:r w:rsidR="00D6140E" w:rsidRPr="00AC77D1">
        <w:rPr>
          <w:rFonts w:ascii="Times New Roman" w:hAnsi="Times New Roman"/>
          <w:i w:val="0"/>
          <w:sz w:val="24"/>
          <w:szCs w:val="24"/>
        </w:rPr>
        <w:t>-2020</w:t>
      </w:r>
      <w:r w:rsidRPr="00AC77D1">
        <w:rPr>
          <w:rFonts w:ascii="Times New Roman" w:hAnsi="Times New Roman"/>
          <w:i w:val="0"/>
          <w:sz w:val="24"/>
          <w:szCs w:val="24"/>
        </w:rPr>
        <w:t xml:space="preserve"> гг.</w:t>
      </w:r>
      <w:bookmarkEnd w:id="26"/>
    </w:p>
    <w:p w:rsidR="00717D5C" w:rsidRPr="00AC77D1" w:rsidRDefault="00717D5C" w:rsidP="00E929D0">
      <w:pPr>
        <w:numPr>
          <w:ilvl w:val="0"/>
          <w:numId w:val="43"/>
        </w:numPr>
        <w:tabs>
          <w:tab w:val="left" w:pos="1069"/>
          <w:tab w:val="left" w:pos="1429"/>
        </w:tabs>
        <w:spacing w:after="0"/>
        <w:jc w:val="both"/>
        <w:rPr>
          <w:rFonts w:ascii="Times New Roman" w:hAnsi="Times New Roman" w:cs="Times New Roman"/>
          <w:sz w:val="24"/>
          <w:szCs w:val="24"/>
        </w:rPr>
      </w:pPr>
      <w:r w:rsidRPr="00AC77D1">
        <w:rPr>
          <w:rFonts w:ascii="Times New Roman" w:hAnsi="Times New Roman" w:cs="Times New Roman"/>
          <w:sz w:val="24"/>
          <w:szCs w:val="24"/>
        </w:rPr>
        <w:t xml:space="preserve"> Школьный компонент содержания образования не в полной мере обеспечивает потребности населения по возрождению национально-культурных традиций, в социализации выпускников и профильной подготовке. Поэтому при проектировании образ</w:t>
      </w:r>
      <w:r w:rsidR="008D7D9F" w:rsidRPr="00AC77D1">
        <w:rPr>
          <w:rFonts w:ascii="Times New Roman" w:hAnsi="Times New Roman" w:cs="Times New Roman"/>
          <w:sz w:val="24"/>
          <w:szCs w:val="24"/>
        </w:rPr>
        <w:t>овательных программ по ФГОС-2015-2016гг</w:t>
      </w:r>
      <w:r w:rsidRPr="00AC77D1">
        <w:rPr>
          <w:rFonts w:ascii="Times New Roman" w:hAnsi="Times New Roman" w:cs="Times New Roman"/>
          <w:sz w:val="24"/>
          <w:szCs w:val="24"/>
        </w:rPr>
        <w:t xml:space="preserve"> необходимо включать в содержание предметных областей и внеурочной деятельности вопросы изучения  национально-культур</w:t>
      </w:r>
      <w:r w:rsidR="00E929D0" w:rsidRPr="00AC77D1">
        <w:rPr>
          <w:rFonts w:ascii="Times New Roman" w:hAnsi="Times New Roman" w:cs="Times New Roman"/>
          <w:sz w:val="24"/>
          <w:szCs w:val="24"/>
        </w:rPr>
        <w:t>ных традиций жителей села</w:t>
      </w:r>
      <w:r w:rsidRPr="00AC77D1">
        <w:rPr>
          <w:rFonts w:ascii="Times New Roman" w:hAnsi="Times New Roman" w:cs="Times New Roman"/>
          <w:sz w:val="24"/>
          <w:szCs w:val="24"/>
        </w:rPr>
        <w:t xml:space="preserve">. </w:t>
      </w:r>
    </w:p>
    <w:p w:rsidR="00717D5C" w:rsidRPr="00AC77D1" w:rsidRDefault="0010138E" w:rsidP="00E929D0">
      <w:pPr>
        <w:tabs>
          <w:tab w:val="left" w:pos="1069"/>
          <w:tab w:val="left" w:pos="1429"/>
        </w:tabs>
        <w:jc w:val="both"/>
        <w:rPr>
          <w:rFonts w:ascii="Times New Roman" w:hAnsi="Times New Roman" w:cs="Times New Roman"/>
          <w:sz w:val="24"/>
          <w:szCs w:val="24"/>
        </w:rPr>
      </w:pPr>
      <w:r w:rsidRPr="00AC77D1">
        <w:rPr>
          <w:rFonts w:ascii="Times New Roman" w:hAnsi="Times New Roman" w:cs="Times New Roman"/>
          <w:sz w:val="24"/>
          <w:szCs w:val="24"/>
        </w:rPr>
        <w:t>2</w:t>
      </w:r>
      <w:r w:rsidR="00717D5C" w:rsidRPr="00AC77D1">
        <w:rPr>
          <w:rFonts w:ascii="Times New Roman" w:hAnsi="Times New Roman" w:cs="Times New Roman"/>
          <w:sz w:val="24"/>
          <w:szCs w:val="24"/>
        </w:rPr>
        <w:t xml:space="preserve">.Используемые традиционные педагогические технологии не обеспечивают выработку компетентностей, </w:t>
      </w:r>
      <w:proofErr w:type="spellStart"/>
      <w:r w:rsidR="00717D5C" w:rsidRPr="00AC77D1">
        <w:rPr>
          <w:rFonts w:ascii="Times New Roman" w:hAnsi="Times New Roman" w:cs="Times New Roman"/>
          <w:sz w:val="24"/>
          <w:szCs w:val="24"/>
        </w:rPr>
        <w:t>деятельностный</w:t>
      </w:r>
      <w:proofErr w:type="spellEnd"/>
      <w:r w:rsidR="00717D5C" w:rsidRPr="00AC77D1">
        <w:rPr>
          <w:rFonts w:ascii="Times New Roman" w:hAnsi="Times New Roman" w:cs="Times New Roman"/>
          <w:sz w:val="24"/>
          <w:szCs w:val="24"/>
        </w:rPr>
        <w:t xml:space="preserve"> подход  в обучении, сохранение и укрепление здоровья, высокое качество обучения.   Поэтому необходимо в течение ближайших лет всем педагогам </w:t>
      </w:r>
      <w:r w:rsidR="00717D5C" w:rsidRPr="00AC77D1">
        <w:rPr>
          <w:rFonts w:ascii="Times New Roman" w:hAnsi="Times New Roman" w:cs="Times New Roman"/>
          <w:sz w:val="24"/>
          <w:szCs w:val="24"/>
        </w:rPr>
        <w:lastRenderedPageBreak/>
        <w:t xml:space="preserve">овладеть современными технологиями обучения и воспитания: личностно-ориентированными, информационно-коммуникационными, </w:t>
      </w:r>
      <w:proofErr w:type="spellStart"/>
      <w:r w:rsidR="00717D5C" w:rsidRPr="00AC77D1">
        <w:rPr>
          <w:rFonts w:ascii="Times New Roman" w:hAnsi="Times New Roman" w:cs="Times New Roman"/>
          <w:sz w:val="24"/>
          <w:szCs w:val="24"/>
        </w:rPr>
        <w:t>здоровьесберегающими</w:t>
      </w:r>
      <w:proofErr w:type="spellEnd"/>
      <w:r w:rsidR="00717D5C" w:rsidRPr="00AC77D1">
        <w:rPr>
          <w:rFonts w:ascii="Times New Roman" w:hAnsi="Times New Roman" w:cs="Times New Roman"/>
          <w:sz w:val="24"/>
          <w:szCs w:val="24"/>
        </w:rPr>
        <w:t>. От «</w:t>
      </w:r>
      <w:proofErr w:type="spellStart"/>
      <w:r w:rsidR="00717D5C" w:rsidRPr="00AC77D1">
        <w:rPr>
          <w:rFonts w:ascii="Times New Roman" w:hAnsi="Times New Roman" w:cs="Times New Roman"/>
          <w:sz w:val="24"/>
          <w:szCs w:val="24"/>
        </w:rPr>
        <w:t>знаниевого</w:t>
      </w:r>
      <w:proofErr w:type="spellEnd"/>
      <w:r w:rsidR="00717D5C" w:rsidRPr="00AC77D1">
        <w:rPr>
          <w:rFonts w:ascii="Times New Roman" w:hAnsi="Times New Roman" w:cs="Times New Roman"/>
          <w:sz w:val="24"/>
          <w:szCs w:val="24"/>
        </w:rPr>
        <w:t xml:space="preserve">» подхода к обучению  перейти к </w:t>
      </w:r>
      <w:proofErr w:type="spellStart"/>
      <w:r w:rsidR="00717D5C" w:rsidRPr="00AC77D1">
        <w:rPr>
          <w:rFonts w:ascii="Times New Roman" w:hAnsi="Times New Roman" w:cs="Times New Roman"/>
          <w:sz w:val="24"/>
          <w:szCs w:val="24"/>
        </w:rPr>
        <w:t>деятельностным</w:t>
      </w:r>
      <w:proofErr w:type="spellEnd"/>
      <w:r w:rsidR="00717D5C" w:rsidRPr="00AC77D1">
        <w:rPr>
          <w:rFonts w:ascii="Times New Roman" w:hAnsi="Times New Roman" w:cs="Times New Roman"/>
          <w:sz w:val="24"/>
          <w:szCs w:val="24"/>
        </w:rPr>
        <w:t xml:space="preserve">,  </w:t>
      </w:r>
      <w:proofErr w:type="gramStart"/>
      <w:r w:rsidR="00717D5C" w:rsidRPr="00AC77D1">
        <w:rPr>
          <w:rFonts w:ascii="Times New Roman" w:hAnsi="Times New Roman" w:cs="Times New Roman"/>
          <w:sz w:val="24"/>
          <w:szCs w:val="24"/>
        </w:rPr>
        <w:t>направленным</w:t>
      </w:r>
      <w:proofErr w:type="gramEnd"/>
      <w:r w:rsidR="00717D5C" w:rsidRPr="00AC77D1">
        <w:rPr>
          <w:rFonts w:ascii="Times New Roman" w:hAnsi="Times New Roman" w:cs="Times New Roman"/>
          <w:sz w:val="24"/>
          <w:szCs w:val="24"/>
        </w:rPr>
        <w:t xml:space="preserve"> на формирование компетентностей.</w:t>
      </w:r>
    </w:p>
    <w:p w:rsidR="00717D5C" w:rsidRPr="00AC77D1" w:rsidRDefault="0010138E" w:rsidP="00E929D0">
      <w:pPr>
        <w:tabs>
          <w:tab w:val="left" w:pos="1069"/>
          <w:tab w:val="left" w:pos="1429"/>
        </w:tabs>
        <w:jc w:val="both"/>
        <w:rPr>
          <w:rFonts w:ascii="Times New Roman" w:hAnsi="Times New Roman" w:cs="Times New Roman"/>
          <w:sz w:val="24"/>
          <w:szCs w:val="24"/>
        </w:rPr>
      </w:pPr>
      <w:r w:rsidRPr="00AC77D1">
        <w:rPr>
          <w:rFonts w:ascii="Times New Roman" w:hAnsi="Times New Roman" w:cs="Times New Roman"/>
          <w:sz w:val="24"/>
          <w:szCs w:val="24"/>
        </w:rPr>
        <w:t>3</w:t>
      </w:r>
      <w:r w:rsidR="00717D5C" w:rsidRPr="00AC77D1">
        <w:rPr>
          <w:rFonts w:ascii="Times New Roman" w:hAnsi="Times New Roman" w:cs="Times New Roman"/>
          <w:sz w:val="24"/>
          <w:szCs w:val="24"/>
        </w:rPr>
        <w:t xml:space="preserve">. Не у всех участников образовательного процесса  сформирована культура здорового образа жизни. В связи с этим необходимо разработать и реализовать программу    формирования культуры здоровья, здорового и безопасного образа жизни у </w:t>
      </w:r>
      <w:r w:rsidR="00AA28E3" w:rsidRPr="00AC77D1">
        <w:rPr>
          <w:rFonts w:ascii="Times New Roman" w:hAnsi="Times New Roman" w:cs="Times New Roman"/>
          <w:sz w:val="24"/>
          <w:szCs w:val="24"/>
        </w:rPr>
        <w:t>учителей, родителей и учащихся.</w:t>
      </w:r>
    </w:p>
    <w:p w:rsidR="00717D5C" w:rsidRPr="00AC77D1" w:rsidRDefault="00717D5C" w:rsidP="00584E1F">
      <w:pPr>
        <w:pStyle w:val="2"/>
        <w:rPr>
          <w:rFonts w:ascii="Times New Roman" w:hAnsi="Times New Roman"/>
          <w:sz w:val="24"/>
          <w:szCs w:val="24"/>
        </w:rPr>
      </w:pPr>
    </w:p>
    <w:p w:rsidR="00717D5C" w:rsidRPr="00AC77D1" w:rsidRDefault="00F979C6" w:rsidP="00584E1F">
      <w:pPr>
        <w:pStyle w:val="2"/>
        <w:rPr>
          <w:rFonts w:ascii="Times New Roman" w:hAnsi="Times New Roman"/>
          <w:i w:val="0"/>
          <w:sz w:val="24"/>
          <w:szCs w:val="24"/>
        </w:rPr>
      </w:pPr>
      <w:r w:rsidRPr="00AC77D1">
        <w:rPr>
          <w:rFonts w:ascii="Times New Roman" w:hAnsi="Times New Roman"/>
          <w:i w:val="0"/>
          <w:sz w:val="24"/>
          <w:szCs w:val="24"/>
        </w:rPr>
        <w:t xml:space="preserve">                 </w:t>
      </w:r>
      <w:bookmarkStart w:id="27" w:name="_Toc412978968"/>
      <w:r w:rsidRPr="00AC77D1">
        <w:rPr>
          <w:rFonts w:ascii="Times New Roman" w:hAnsi="Times New Roman"/>
          <w:i w:val="0"/>
          <w:sz w:val="24"/>
          <w:szCs w:val="24"/>
        </w:rPr>
        <w:t>5</w:t>
      </w:r>
      <w:r w:rsidR="00717D5C" w:rsidRPr="00AC77D1">
        <w:rPr>
          <w:rFonts w:ascii="Times New Roman" w:hAnsi="Times New Roman"/>
          <w:i w:val="0"/>
          <w:sz w:val="24"/>
          <w:szCs w:val="24"/>
        </w:rPr>
        <w:t>.  Концепция развития школы</w:t>
      </w:r>
      <w:r w:rsidRPr="00AC77D1">
        <w:rPr>
          <w:rFonts w:ascii="Times New Roman" w:hAnsi="Times New Roman"/>
          <w:i w:val="0"/>
          <w:sz w:val="24"/>
          <w:szCs w:val="24"/>
        </w:rPr>
        <w:t>.</w:t>
      </w:r>
      <w:bookmarkEnd w:id="27"/>
    </w:p>
    <w:p w:rsidR="00717D5C" w:rsidRPr="00AC77D1" w:rsidRDefault="00F979C6" w:rsidP="00584E1F">
      <w:pPr>
        <w:pStyle w:val="2"/>
        <w:rPr>
          <w:rFonts w:ascii="Times New Roman" w:hAnsi="Times New Roman"/>
          <w:i w:val="0"/>
          <w:sz w:val="24"/>
          <w:szCs w:val="24"/>
        </w:rPr>
      </w:pPr>
      <w:bookmarkStart w:id="28" w:name="_Toc412978969"/>
      <w:r w:rsidRPr="00AC77D1">
        <w:rPr>
          <w:rFonts w:ascii="Times New Roman" w:hAnsi="Times New Roman"/>
          <w:i w:val="0"/>
          <w:sz w:val="24"/>
          <w:szCs w:val="24"/>
        </w:rPr>
        <w:t>5</w:t>
      </w:r>
      <w:r w:rsidR="00717D5C" w:rsidRPr="00AC77D1">
        <w:rPr>
          <w:rFonts w:ascii="Times New Roman" w:hAnsi="Times New Roman"/>
          <w:i w:val="0"/>
          <w:sz w:val="24"/>
          <w:szCs w:val="24"/>
        </w:rPr>
        <w:t>.1. Стратегические основания жизнедеятельности и главные характеристики внутренней среды школы</w:t>
      </w:r>
      <w:r w:rsidRPr="00AC77D1">
        <w:rPr>
          <w:rFonts w:ascii="Times New Roman" w:hAnsi="Times New Roman"/>
          <w:i w:val="0"/>
          <w:sz w:val="24"/>
          <w:szCs w:val="24"/>
        </w:rPr>
        <w:t>.</w:t>
      </w:r>
      <w:bookmarkEnd w:id="28"/>
    </w:p>
    <w:p w:rsidR="00717D5C" w:rsidRPr="00AC77D1" w:rsidRDefault="00717D5C" w:rsidP="00954623">
      <w:pPr>
        <w:tabs>
          <w:tab w:val="left" w:pos="2130"/>
        </w:tabs>
        <w:ind w:firstLine="851"/>
        <w:jc w:val="both"/>
        <w:rPr>
          <w:rFonts w:ascii="Times New Roman" w:hAnsi="Times New Roman" w:cs="Times New Roman"/>
          <w:sz w:val="24"/>
          <w:szCs w:val="24"/>
        </w:rPr>
      </w:pPr>
      <w:r w:rsidRPr="00AC77D1">
        <w:rPr>
          <w:rFonts w:ascii="Times New Roman" w:hAnsi="Times New Roman" w:cs="Times New Roman"/>
          <w:sz w:val="24"/>
          <w:szCs w:val="24"/>
        </w:rPr>
        <w:t xml:space="preserve">   В основе концепции развития находятся </w:t>
      </w:r>
      <w:r w:rsidRPr="00AC77D1">
        <w:rPr>
          <w:rFonts w:ascii="Times New Roman" w:hAnsi="Times New Roman" w:cs="Times New Roman"/>
          <w:b/>
          <w:sz w:val="24"/>
          <w:szCs w:val="24"/>
        </w:rPr>
        <w:t>философские идеи</w:t>
      </w:r>
      <w:r w:rsidRPr="00AC77D1">
        <w:rPr>
          <w:rFonts w:ascii="Times New Roman" w:hAnsi="Times New Roman" w:cs="Times New Roman"/>
          <w:sz w:val="24"/>
          <w:szCs w:val="24"/>
        </w:rPr>
        <w:t xml:space="preserve"> о Человеке и его предназначении, о фундаментальном праве каждого Ребёнка иметь счастливое Детство. Каждый ребёнок в условиях школьного образования развивается, становится Личностью, живущей полной насыщенной жизнью, в которой он удовлетворяет свои природные, социальные, духовные потребности, готовит себя к взрослой самостоятельной жизни, в которой он найдёт своё место, где его деятельность приносит счастье себе и добро и пользу всему обществу. </w:t>
      </w:r>
    </w:p>
    <w:p w:rsidR="00717D5C" w:rsidRPr="00AC77D1" w:rsidRDefault="00717D5C" w:rsidP="00954623">
      <w:pPr>
        <w:spacing w:before="120"/>
        <w:ind w:firstLine="709"/>
        <w:jc w:val="both"/>
        <w:rPr>
          <w:rFonts w:ascii="Times New Roman" w:hAnsi="Times New Roman" w:cs="Times New Roman"/>
          <w:b/>
          <w:i/>
          <w:sz w:val="24"/>
          <w:szCs w:val="24"/>
        </w:rPr>
      </w:pPr>
      <w:r w:rsidRPr="00AC77D1">
        <w:rPr>
          <w:rFonts w:ascii="Times New Roman" w:hAnsi="Times New Roman" w:cs="Times New Roman"/>
          <w:sz w:val="24"/>
          <w:szCs w:val="24"/>
        </w:rPr>
        <w:t xml:space="preserve">Мониторинг  уровня </w:t>
      </w:r>
      <w:proofErr w:type="spellStart"/>
      <w:r w:rsidRPr="00AC77D1">
        <w:rPr>
          <w:rFonts w:ascii="Times New Roman" w:hAnsi="Times New Roman" w:cs="Times New Roman"/>
          <w:sz w:val="24"/>
          <w:szCs w:val="24"/>
        </w:rPr>
        <w:t>обученности</w:t>
      </w:r>
      <w:proofErr w:type="spellEnd"/>
      <w:r w:rsidRPr="00AC77D1">
        <w:rPr>
          <w:rFonts w:ascii="Times New Roman" w:hAnsi="Times New Roman" w:cs="Times New Roman"/>
          <w:sz w:val="24"/>
          <w:szCs w:val="24"/>
        </w:rPr>
        <w:t xml:space="preserve">, воспитанности, развитости, здоровья учащихся, анализ социального заказа позволяют выделить следующие </w:t>
      </w:r>
      <w:r w:rsidRPr="00AC77D1">
        <w:rPr>
          <w:rFonts w:ascii="Times New Roman" w:hAnsi="Times New Roman" w:cs="Times New Roman"/>
          <w:b/>
          <w:i/>
          <w:sz w:val="24"/>
          <w:szCs w:val="24"/>
        </w:rPr>
        <w:t xml:space="preserve">базовые ценности </w:t>
      </w:r>
      <w:r w:rsidRPr="00AC77D1">
        <w:rPr>
          <w:rFonts w:ascii="Times New Roman" w:hAnsi="Times New Roman" w:cs="Times New Roman"/>
          <w:sz w:val="24"/>
          <w:szCs w:val="24"/>
        </w:rPr>
        <w:t>школы:</w:t>
      </w:r>
      <w:r w:rsidRPr="00AC77D1">
        <w:rPr>
          <w:rFonts w:ascii="Times New Roman" w:hAnsi="Times New Roman" w:cs="Times New Roman"/>
          <w:b/>
          <w:i/>
          <w:sz w:val="24"/>
          <w:szCs w:val="24"/>
        </w:rPr>
        <w:t xml:space="preserve"> </w:t>
      </w:r>
    </w:p>
    <w:p w:rsidR="00717D5C" w:rsidRPr="00AC77D1" w:rsidRDefault="00717D5C" w:rsidP="00954623">
      <w:pPr>
        <w:ind w:left="108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ценность здоровья: в школе создаются оптимальные условия для сохранения и укрепления здоровья, приобщения детей к здоровому образу жизни, воспитания основ физической культуры и культуры здоровья; </w:t>
      </w:r>
    </w:p>
    <w:p w:rsidR="00717D5C" w:rsidRPr="00AC77D1" w:rsidRDefault="00717D5C" w:rsidP="00954623">
      <w:pPr>
        <w:ind w:left="108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ценность развития субъектов образования: построение развивающего и развивающегося образовательного процесса, в котором актуализируются достижения и личный опыт каждого ребёнка, обеспечивается развитие индивидуальных способностей и потребностей, формируется готовность детей к саморазвитию и  самообразованию;</w:t>
      </w:r>
    </w:p>
    <w:p w:rsidR="00717D5C" w:rsidRPr="00AC77D1" w:rsidRDefault="00717D5C" w:rsidP="00954623">
      <w:pPr>
        <w:ind w:left="72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 ценность детства: бережное отношение к особенностям возрастного развития, к внутреннему миру ребёнка; </w:t>
      </w:r>
    </w:p>
    <w:p w:rsidR="00717D5C" w:rsidRPr="00AC77D1" w:rsidRDefault="00717D5C" w:rsidP="00954623">
      <w:pPr>
        <w:ind w:left="108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подготовка конкурентоспособного выпускника, готового к жизни в высокотехнологичном и быстроменяющемся мире.</w:t>
      </w:r>
    </w:p>
    <w:p w:rsidR="00717D5C" w:rsidRPr="00AC77D1" w:rsidRDefault="00717D5C" w:rsidP="00954623">
      <w:pPr>
        <w:ind w:firstLine="709"/>
        <w:jc w:val="both"/>
        <w:rPr>
          <w:rFonts w:ascii="Times New Roman" w:hAnsi="Times New Roman" w:cs="Times New Roman"/>
          <w:sz w:val="24"/>
          <w:szCs w:val="24"/>
        </w:rPr>
      </w:pPr>
      <w:r w:rsidRPr="00AC77D1">
        <w:rPr>
          <w:rFonts w:ascii="Times New Roman" w:hAnsi="Times New Roman" w:cs="Times New Roman"/>
          <w:b/>
          <w:i/>
          <w:sz w:val="24"/>
          <w:szCs w:val="24"/>
        </w:rPr>
        <w:t xml:space="preserve"> </w:t>
      </w:r>
      <w:r w:rsidRPr="00AC77D1">
        <w:rPr>
          <w:rFonts w:ascii="Times New Roman" w:hAnsi="Times New Roman" w:cs="Times New Roman"/>
          <w:sz w:val="24"/>
          <w:szCs w:val="24"/>
        </w:rPr>
        <w:t>Базовые ценности конкретизируются  во всех последующих частях  концепции и всей программы.</w:t>
      </w:r>
    </w:p>
    <w:p w:rsidR="00717D5C" w:rsidRPr="00AC77D1" w:rsidRDefault="00717D5C" w:rsidP="00584E1F">
      <w:pPr>
        <w:pStyle w:val="2"/>
        <w:rPr>
          <w:rFonts w:ascii="Times New Roman" w:hAnsi="Times New Roman"/>
          <w:sz w:val="24"/>
          <w:szCs w:val="24"/>
        </w:rPr>
      </w:pPr>
      <w:bookmarkStart w:id="29" w:name="_Toc412978970"/>
      <w:r w:rsidRPr="00AC77D1">
        <w:rPr>
          <w:rFonts w:ascii="Times New Roman" w:hAnsi="Times New Roman"/>
          <w:sz w:val="24"/>
          <w:szCs w:val="24"/>
        </w:rPr>
        <w:lastRenderedPageBreak/>
        <w:t>Миссия школы</w:t>
      </w:r>
      <w:bookmarkEnd w:id="29"/>
    </w:p>
    <w:p w:rsidR="00717D5C" w:rsidRPr="00AC77D1" w:rsidRDefault="00717D5C" w:rsidP="00954623">
      <w:pPr>
        <w:ind w:left="72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в школе  обучаются дети с разным уровнем учебных возможностей и способностей: и одаренные, и обучающиеся по общеобразовательным программам и по программам компенсирующего обучения; следовательно, школа является адаптивной;</w:t>
      </w:r>
    </w:p>
    <w:p w:rsidR="00717D5C" w:rsidRPr="00AC77D1" w:rsidRDefault="00555A2C" w:rsidP="00954623">
      <w:pPr>
        <w:ind w:left="72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вводится  в учебный план 3-</w:t>
      </w:r>
      <w:r w:rsidR="00717D5C" w:rsidRPr="00AC77D1">
        <w:rPr>
          <w:rFonts w:ascii="Times New Roman" w:eastAsia="Times New Roman" w:hAnsi="Times New Roman" w:cs="Times New Roman"/>
          <w:sz w:val="24"/>
          <w:szCs w:val="24"/>
        </w:rPr>
        <w:t>й час  ф</w:t>
      </w:r>
      <w:r w:rsidR="003670E1" w:rsidRPr="00AC77D1">
        <w:rPr>
          <w:rFonts w:ascii="Times New Roman" w:eastAsia="Times New Roman" w:hAnsi="Times New Roman" w:cs="Times New Roman"/>
          <w:sz w:val="24"/>
          <w:szCs w:val="24"/>
        </w:rPr>
        <w:t>изической культуры, что позволяет</w:t>
      </w:r>
      <w:r w:rsidR="00717D5C" w:rsidRPr="00AC77D1">
        <w:rPr>
          <w:rFonts w:ascii="Times New Roman" w:eastAsia="Times New Roman" w:hAnsi="Times New Roman" w:cs="Times New Roman"/>
          <w:sz w:val="24"/>
          <w:szCs w:val="24"/>
        </w:rPr>
        <w:t xml:space="preserve"> значительно улучшить уровень физического воспитания  и физической подготовленности учащихся с учётом индивидуальных особенностей и возможностей;</w:t>
      </w:r>
    </w:p>
    <w:p w:rsidR="00717D5C" w:rsidRPr="00AC77D1" w:rsidRDefault="00717D5C" w:rsidP="00954623">
      <w:pPr>
        <w:ind w:left="108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школа становится школой здоровья.</w:t>
      </w:r>
    </w:p>
    <w:p w:rsidR="00717D5C" w:rsidRPr="00AC77D1" w:rsidRDefault="00717D5C" w:rsidP="00954623">
      <w:pPr>
        <w:jc w:val="both"/>
        <w:rPr>
          <w:rFonts w:ascii="Times New Roman" w:hAnsi="Times New Roman" w:cs="Times New Roman"/>
          <w:sz w:val="24"/>
          <w:szCs w:val="24"/>
        </w:rPr>
      </w:pPr>
      <w:r w:rsidRPr="00AC77D1">
        <w:rPr>
          <w:rFonts w:ascii="Times New Roman" w:hAnsi="Times New Roman" w:cs="Times New Roman"/>
          <w:b/>
          <w:sz w:val="24"/>
          <w:szCs w:val="24"/>
        </w:rPr>
        <w:t>Модель выпускника начальной школы</w:t>
      </w:r>
      <w:r w:rsidRPr="00AC77D1">
        <w:rPr>
          <w:rFonts w:ascii="Times New Roman" w:hAnsi="Times New Roman" w:cs="Times New Roman"/>
          <w:sz w:val="24"/>
          <w:szCs w:val="24"/>
        </w:rPr>
        <w:t xml:space="preserve"> разработана в соответствии с требованиями ФГОС  для начальной школы и учитывает базовые ценности и миссию. Выпускник начальной школы: </w:t>
      </w:r>
    </w:p>
    <w:p w:rsidR="00717D5C" w:rsidRPr="00AC77D1" w:rsidRDefault="00717D5C" w:rsidP="00954623">
      <w:pPr>
        <w:numPr>
          <w:ilvl w:val="0"/>
          <w:numId w:val="24"/>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любит свой народ, свой край и свою Родину; </w:t>
      </w:r>
    </w:p>
    <w:p w:rsidR="00717D5C" w:rsidRPr="00AC77D1" w:rsidRDefault="00717D5C" w:rsidP="00954623">
      <w:pPr>
        <w:numPr>
          <w:ilvl w:val="0"/>
          <w:numId w:val="24"/>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уважает и принимает  ценности семьи и общества;</w:t>
      </w:r>
    </w:p>
    <w:p w:rsidR="00717D5C" w:rsidRPr="00AC77D1" w:rsidRDefault="00717D5C" w:rsidP="00954623">
      <w:pPr>
        <w:numPr>
          <w:ilvl w:val="0"/>
          <w:numId w:val="24"/>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717D5C" w:rsidRPr="00AC77D1" w:rsidRDefault="00717D5C" w:rsidP="00954623">
      <w:pPr>
        <w:numPr>
          <w:ilvl w:val="0"/>
          <w:numId w:val="24"/>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p w:rsidR="00717D5C" w:rsidRPr="00AC77D1" w:rsidRDefault="00717D5C" w:rsidP="00954623">
      <w:pPr>
        <w:numPr>
          <w:ilvl w:val="0"/>
          <w:numId w:val="24"/>
        </w:numPr>
        <w:spacing w:after="0"/>
        <w:jc w:val="both"/>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t>любознателен</w:t>
      </w:r>
      <w:proofErr w:type="gramEnd"/>
      <w:r w:rsidRPr="00AC77D1">
        <w:rPr>
          <w:rFonts w:ascii="Times New Roman" w:eastAsia="Times New Roman" w:hAnsi="Times New Roman" w:cs="Times New Roman"/>
          <w:sz w:val="24"/>
          <w:szCs w:val="24"/>
        </w:rPr>
        <w:t>, активен и заинтересован в  познании  мира;</w:t>
      </w:r>
    </w:p>
    <w:p w:rsidR="00717D5C" w:rsidRPr="00AC77D1" w:rsidRDefault="00717D5C" w:rsidP="00954623">
      <w:pPr>
        <w:numPr>
          <w:ilvl w:val="0"/>
          <w:numId w:val="24"/>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владеет основами умения учиться, </w:t>
      </w:r>
      <w:proofErr w:type="gramStart"/>
      <w:r w:rsidRPr="00AC77D1">
        <w:rPr>
          <w:rFonts w:ascii="Times New Roman" w:eastAsia="Times New Roman" w:hAnsi="Times New Roman" w:cs="Times New Roman"/>
          <w:sz w:val="24"/>
          <w:szCs w:val="24"/>
        </w:rPr>
        <w:t>способен</w:t>
      </w:r>
      <w:proofErr w:type="gramEnd"/>
      <w:r w:rsidRPr="00AC77D1">
        <w:rPr>
          <w:rFonts w:ascii="Times New Roman" w:eastAsia="Times New Roman" w:hAnsi="Times New Roman" w:cs="Times New Roman"/>
          <w:sz w:val="24"/>
          <w:szCs w:val="24"/>
        </w:rPr>
        <w:t xml:space="preserve"> к организации собственной деятельности; </w:t>
      </w:r>
    </w:p>
    <w:p w:rsidR="00717D5C" w:rsidRPr="00AC77D1" w:rsidRDefault="00717D5C" w:rsidP="00954623">
      <w:pPr>
        <w:numPr>
          <w:ilvl w:val="0"/>
          <w:numId w:val="24"/>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готов самостоятельно действовать и отвечать за свои поступки перед семьей и обществом; </w:t>
      </w:r>
    </w:p>
    <w:p w:rsidR="00717D5C" w:rsidRPr="00AC77D1" w:rsidRDefault="00717D5C" w:rsidP="00954623">
      <w:pPr>
        <w:numPr>
          <w:ilvl w:val="0"/>
          <w:numId w:val="24"/>
        </w:numPr>
        <w:spacing w:after="0"/>
        <w:jc w:val="both"/>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t>доброжелателен</w:t>
      </w:r>
      <w:proofErr w:type="gramEnd"/>
      <w:r w:rsidRPr="00AC77D1">
        <w:rPr>
          <w:rFonts w:ascii="Times New Roman" w:eastAsia="Times New Roman" w:hAnsi="Times New Roman" w:cs="Times New Roman"/>
          <w:sz w:val="24"/>
          <w:szCs w:val="24"/>
        </w:rPr>
        <w:t xml:space="preserve">, умеет слушать и слышать собеседника, обосновывать  свою позицию, высказывать свое мнение; </w:t>
      </w:r>
    </w:p>
    <w:p w:rsidR="00717D5C" w:rsidRPr="00AC77D1" w:rsidRDefault="00717D5C" w:rsidP="00954623">
      <w:pPr>
        <w:numPr>
          <w:ilvl w:val="0"/>
          <w:numId w:val="24"/>
        </w:numPr>
        <w:spacing w:after="0"/>
        <w:jc w:val="both"/>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t>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w:t>
      </w:r>
      <w:proofErr w:type="gramEnd"/>
    </w:p>
    <w:p w:rsidR="00717D5C" w:rsidRPr="00AC77D1" w:rsidRDefault="00717D5C" w:rsidP="00954623">
      <w:pPr>
        <w:spacing w:after="0"/>
        <w:ind w:left="720" w:firstLine="709"/>
        <w:jc w:val="both"/>
        <w:rPr>
          <w:rFonts w:ascii="Times New Roman" w:eastAsia="Times New Roman" w:hAnsi="Times New Roman" w:cs="Times New Roman"/>
          <w:sz w:val="24"/>
          <w:szCs w:val="24"/>
        </w:rPr>
      </w:pPr>
    </w:p>
    <w:p w:rsidR="00717D5C" w:rsidRPr="00AC77D1" w:rsidRDefault="00717D5C" w:rsidP="00954623">
      <w:pPr>
        <w:jc w:val="both"/>
        <w:rPr>
          <w:rFonts w:ascii="Times New Roman" w:hAnsi="Times New Roman" w:cs="Times New Roman"/>
          <w:sz w:val="24"/>
          <w:szCs w:val="24"/>
        </w:rPr>
      </w:pPr>
      <w:r w:rsidRPr="00AC77D1">
        <w:rPr>
          <w:rFonts w:ascii="Times New Roman" w:hAnsi="Times New Roman" w:cs="Times New Roman"/>
          <w:b/>
          <w:sz w:val="24"/>
          <w:szCs w:val="24"/>
        </w:rPr>
        <w:t>Портрет в</w:t>
      </w:r>
      <w:r w:rsidRPr="00AC77D1">
        <w:rPr>
          <w:rFonts w:ascii="Times New Roman" w:hAnsi="Times New Roman" w:cs="Times New Roman"/>
          <w:sz w:val="24"/>
          <w:szCs w:val="24"/>
        </w:rPr>
        <w:t>ыпускни</w:t>
      </w:r>
      <w:r w:rsidR="008D7D9F" w:rsidRPr="00AC77D1">
        <w:rPr>
          <w:rFonts w:ascii="Times New Roman" w:hAnsi="Times New Roman" w:cs="Times New Roman"/>
          <w:sz w:val="24"/>
          <w:szCs w:val="24"/>
        </w:rPr>
        <w:t xml:space="preserve">ка, получившего среднее </w:t>
      </w:r>
      <w:r w:rsidRPr="00AC77D1">
        <w:rPr>
          <w:rFonts w:ascii="Times New Roman" w:hAnsi="Times New Roman" w:cs="Times New Roman"/>
          <w:sz w:val="24"/>
          <w:szCs w:val="24"/>
        </w:rPr>
        <w:t xml:space="preserve"> общее образование:</w:t>
      </w:r>
    </w:p>
    <w:p w:rsidR="00717D5C" w:rsidRPr="00AC77D1" w:rsidRDefault="00717D5C" w:rsidP="00954623">
      <w:pPr>
        <w:numPr>
          <w:ilvl w:val="0"/>
          <w:numId w:val="57"/>
        </w:numPr>
        <w:spacing w:after="0"/>
        <w:jc w:val="both"/>
        <w:rPr>
          <w:rFonts w:ascii="Times New Roman" w:hAnsi="Times New Roman" w:cs="Times New Roman"/>
          <w:sz w:val="24"/>
          <w:szCs w:val="24"/>
        </w:rPr>
      </w:pPr>
      <w:r w:rsidRPr="00AC77D1">
        <w:rPr>
          <w:rFonts w:ascii="Times New Roman" w:hAnsi="Times New Roman" w:cs="Times New Roman"/>
          <w:sz w:val="24"/>
          <w:szCs w:val="24"/>
        </w:rPr>
        <w:t>освоил все образовательные программы по предметам школьного учебного плана;</w:t>
      </w:r>
    </w:p>
    <w:p w:rsidR="00717D5C" w:rsidRPr="00AC77D1" w:rsidRDefault="00717D5C" w:rsidP="00954623">
      <w:pPr>
        <w:numPr>
          <w:ilvl w:val="0"/>
          <w:numId w:val="57"/>
        </w:numPr>
        <w:spacing w:after="0"/>
        <w:jc w:val="both"/>
        <w:rPr>
          <w:rFonts w:ascii="Times New Roman" w:hAnsi="Times New Roman" w:cs="Times New Roman"/>
          <w:sz w:val="24"/>
          <w:szCs w:val="24"/>
        </w:rPr>
      </w:pPr>
      <w:r w:rsidRPr="00AC77D1">
        <w:rPr>
          <w:rFonts w:ascii="Times New Roman" w:hAnsi="Times New Roman" w:cs="Times New Roman"/>
          <w:sz w:val="24"/>
          <w:szCs w:val="24"/>
        </w:rPr>
        <w:t>овладел основами компьютерной грамотности;</w:t>
      </w:r>
    </w:p>
    <w:p w:rsidR="00717D5C" w:rsidRPr="00AC77D1" w:rsidRDefault="00717D5C" w:rsidP="00954623">
      <w:pPr>
        <w:numPr>
          <w:ilvl w:val="0"/>
          <w:numId w:val="57"/>
        </w:numPr>
        <w:spacing w:after="0"/>
        <w:jc w:val="both"/>
        <w:rPr>
          <w:rFonts w:ascii="Times New Roman" w:hAnsi="Times New Roman" w:cs="Times New Roman"/>
          <w:sz w:val="24"/>
          <w:szCs w:val="24"/>
        </w:rPr>
      </w:pPr>
      <w:r w:rsidRPr="00AC77D1">
        <w:rPr>
          <w:rFonts w:ascii="Times New Roman" w:hAnsi="Times New Roman" w:cs="Times New Roman"/>
          <w:sz w:val="24"/>
          <w:szCs w:val="24"/>
        </w:rPr>
        <w:t>готов к формам и методам обучения, применяемым в учреждениях профессионального образования;</w:t>
      </w:r>
    </w:p>
    <w:p w:rsidR="00717D5C" w:rsidRPr="00AC77D1" w:rsidRDefault="00717D5C" w:rsidP="00954623">
      <w:pPr>
        <w:numPr>
          <w:ilvl w:val="0"/>
          <w:numId w:val="57"/>
        </w:numPr>
        <w:spacing w:after="0"/>
        <w:jc w:val="both"/>
        <w:rPr>
          <w:rFonts w:ascii="Times New Roman" w:hAnsi="Times New Roman" w:cs="Times New Roman"/>
          <w:sz w:val="24"/>
          <w:szCs w:val="24"/>
        </w:rPr>
      </w:pPr>
      <w:r w:rsidRPr="00AC77D1">
        <w:rPr>
          <w:rFonts w:ascii="Times New Roman" w:hAnsi="Times New Roman" w:cs="Times New Roman"/>
          <w:sz w:val="24"/>
          <w:szCs w:val="24"/>
        </w:rPr>
        <w:t>знает свои права и умеет их реализовывать, уважает собственный труд и труд других людей;</w:t>
      </w:r>
    </w:p>
    <w:p w:rsidR="00717D5C" w:rsidRPr="00AC77D1" w:rsidRDefault="00717D5C" w:rsidP="00954623">
      <w:pPr>
        <w:numPr>
          <w:ilvl w:val="0"/>
          <w:numId w:val="57"/>
        </w:numPr>
        <w:spacing w:after="0"/>
        <w:jc w:val="both"/>
        <w:rPr>
          <w:rFonts w:ascii="Times New Roman" w:hAnsi="Times New Roman" w:cs="Times New Roman"/>
          <w:sz w:val="24"/>
          <w:szCs w:val="24"/>
        </w:rPr>
      </w:pPr>
      <w:r w:rsidRPr="00AC77D1">
        <w:rPr>
          <w:rFonts w:ascii="Times New Roman" w:hAnsi="Times New Roman" w:cs="Times New Roman"/>
          <w:sz w:val="24"/>
          <w:szCs w:val="24"/>
        </w:rPr>
        <w:t>умеет ответственно осуществлять свои действия, контролировать и анализировать их, обладает чувством социальной ответственности;</w:t>
      </w:r>
    </w:p>
    <w:p w:rsidR="00717D5C" w:rsidRPr="00AC77D1" w:rsidRDefault="00717D5C" w:rsidP="00954623">
      <w:pPr>
        <w:numPr>
          <w:ilvl w:val="0"/>
          <w:numId w:val="57"/>
        </w:numPr>
        <w:spacing w:after="0"/>
        <w:jc w:val="both"/>
        <w:rPr>
          <w:rFonts w:ascii="Times New Roman" w:hAnsi="Times New Roman" w:cs="Times New Roman"/>
          <w:sz w:val="24"/>
          <w:szCs w:val="24"/>
        </w:rPr>
      </w:pPr>
      <w:proofErr w:type="gramStart"/>
      <w:r w:rsidRPr="00AC77D1">
        <w:rPr>
          <w:rFonts w:ascii="Times New Roman" w:hAnsi="Times New Roman" w:cs="Times New Roman"/>
          <w:sz w:val="24"/>
          <w:szCs w:val="24"/>
        </w:rPr>
        <w:lastRenderedPageBreak/>
        <w:t>способен</w:t>
      </w:r>
      <w:proofErr w:type="gramEnd"/>
      <w:r w:rsidRPr="00AC77D1">
        <w:rPr>
          <w:rFonts w:ascii="Times New Roman" w:hAnsi="Times New Roman" w:cs="Times New Roman"/>
          <w:sz w:val="24"/>
          <w:szCs w:val="24"/>
        </w:rPr>
        <w:t xml:space="preserve"> к жизненному самоопределению и самореализации, может быстро адаптироваться к различного рода изменениям;</w:t>
      </w:r>
    </w:p>
    <w:p w:rsidR="00717D5C" w:rsidRPr="00AC77D1" w:rsidRDefault="00717D5C" w:rsidP="00954623">
      <w:pPr>
        <w:numPr>
          <w:ilvl w:val="0"/>
          <w:numId w:val="57"/>
        </w:numPr>
        <w:spacing w:after="0"/>
        <w:jc w:val="both"/>
        <w:rPr>
          <w:rFonts w:ascii="Times New Roman" w:hAnsi="Times New Roman" w:cs="Times New Roman"/>
          <w:sz w:val="24"/>
          <w:szCs w:val="24"/>
        </w:rPr>
      </w:pPr>
      <w:r w:rsidRPr="00AC77D1">
        <w:rPr>
          <w:rFonts w:ascii="Times New Roman" w:hAnsi="Times New Roman" w:cs="Times New Roman"/>
          <w:sz w:val="24"/>
          <w:szCs w:val="24"/>
        </w:rPr>
        <w:t>ведет здоровый образ жизни;</w:t>
      </w:r>
    </w:p>
    <w:p w:rsidR="00717D5C" w:rsidRPr="00AC77D1" w:rsidRDefault="00717D5C" w:rsidP="00954623">
      <w:pPr>
        <w:numPr>
          <w:ilvl w:val="0"/>
          <w:numId w:val="57"/>
        </w:numPr>
        <w:spacing w:after="0"/>
        <w:jc w:val="both"/>
        <w:rPr>
          <w:rFonts w:ascii="Times New Roman" w:hAnsi="Times New Roman" w:cs="Times New Roman"/>
          <w:sz w:val="24"/>
          <w:szCs w:val="24"/>
        </w:rPr>
      </w:pPr>
      <w:r w:rsidRPr="00AC77D1">
        <w:rPr>
          <w:rFonts w:ascii="Times New Roman" w:hAnsi="Times New Roman" w:cs="Times New Roman"/>
          <w:sz w:val="24"/>
          <w:szCs w:val="24"/>
        </w:rPr>
        <w:t>знает свой родной язык, культуру и обычаи своего народа;</w:t>
      </w:r>
    </w:p>
    <w:p w:rsidR="00717D5C" w:rsidRPr="00AC77D1" w:rsidRDefault="00717D5C" w:rsidP="00954623">
      <w:pPr>
        <w:numPr>
          <w:ilvl w:val="0"/>
          <w:numId w:val="57"/>
        </w:numPr>
        <w:spacing w:after="0"/>
        <w:jc w:val="both"/>
        <w:rPr>
          <w:rFonts w:ascii="Times New Roman" w:hAnsi="Times New Roman" w:cs="Times New Roman"/>
          <w:sz w:val="24"/>
          <w:szCs w:val="24"/>
        </w:rPr>
      </w:pPr>
      <w:r w:rsidRPr="00AC77D1">
        <w:rPr>
          <w:rFonts w:ascii="Times New Roman" w:hAnsi="Times New Roman" w:cs="Times New Roman"/>
          <w:sz w:val="24"/>
          <w:szCs w:val="24"/>
        </w:rPr>
        <w:t>креативен;</w:t>
      </w:r>
    </w:p>
    <w:p w:rsidR="00717D5C" w:rsidRPr="00AC77D1" w:rsidRDefault="00717D5C" w:rsidP="00954623">
      <w:pPr>
        <w:numPr>
          <w:ilvl w:val="0"/>
          <w:numId w:val="57"/>
        </w:numPr>
        <w:spacing w:after="0"/>
        <w:jc w:val="both"/>
        <w:rPr>
          <w:rFonts w:ascii="Times New Roman" w:hAnsi="Times New Roman" w:cs="Times New Roman"/>
          <w:sz w:val="24"/>
          <w:szCs w:val="24"/>
        </w:rPr>
      </w:pPr>
      <w:r w:rsidRPr="00AC77D1">
        <w:rPr>
          <w:rFonts w:ascii="Times New Roman" w:hAnsi="Times New Roman" w:cs="Times New Roman"/>
          <w:sz w:val="24"/>
          <w:szCs w:val="24"/>
        </w:rPr>
        <w:t>владеет познавательными, коммуникативными, общественно-политическими компетентностями.</w:t>
      </w:r>
    </w:p>
    <w:p w:rsidR="00717D5C" w:rsidRPr="00AC77D1" w:rsidRDefault="00717D5C" w:rsidP="00717D5C">
      <w:pPr>
        <w:tabs>
          <w:tab w:val="left" w:pos="993"/>
        </w:tabs>
        <w:rPr>
          <w:rFonts w:ascii="Times New Roman" w:hAnsi="Times New Roman" w:cs="Times New Roman"/>
          <w:sz w:val="24"/>
          <w:szCs w:val="24"/>
        </w:rPr>
      </w:pPr>
    </w:p>
    <w:p w:rsidR="00717D5C" w:rsidRPr="00AC77D1" w:rsidRDefault="00717D5C" w:rsidP="00954623">
      <w:pPr>
        <w:ind w:firstLine="709"/>
        <w:jc w:val="both"/>
        <w:rPr>
          <w:rFonts w:ascii="Times New Roman" w:hAnsi="Times New Roman" w:cs="Times New Roman"/>
          <w:b/>
          <w:sz w:val="24"/>
          <w:szCs w:val="24"/>
        </w:rPr>
      </w:pPr>
      <w:r w:rsidRPr="00AC77D1">
        <w:rPr>
          <w:rFonts w:ascii="Times New Roman" w:hAnsi="Times New Roman" w:cs="Times New Roman"/>
          <w:b/>
          <w:sz w:val="24"/>
          <w:szCs w:val="24"/>
        </w:rPr>
        <w:t>В своей образовательной деятельности школа руководствуется следующими  принципами  жизнедеятельности:</w:t>
      </w:r>
    </w:p>
    <w:p w:rsidR="00717D5C" w:rsidRPr="00AC77D1" w:rsidRDefault="00717D5C" w:rsidP="00954623">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b/>
          <w:sz w:val="24"/>
          <w:szCs w:val="24"/>
        </w:rPr>
        <w:t>Принцип партнерства:</w:t>
      </w:r>
      <w:r w:rsidRPr="00AC77D1">
        <w:rPr>
          <w:rFonts w:ascii="Times New Roman" w:eastAsia="Times New Roman" w:hAnsi="Times New Roman" w:cs="Times New Roman"/>
          <w:sz w:val="24"/>
          <w:szCs w:val="24"/>
        </w:rPr>
        <w:t xml:space="preserve"> консолидация возможностей школы, социума, родителей, подчинение интересов партнёров целям обновления и развития школы. Показателем реализации принципа является работа  школы в составе Ассоциации   образовательных и социокультурных учреждений посёлка. </w:t>
      </w:r>
    </w:p>
    <w:p w:rsidR="00717D5C" w:rsidRPr="00AC77D1" w:rsidRDefault="00717D5C" w:rsidP="00954623">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b/>
          <w:sz w:val="24"/>
          <w:szCs w:val="24"/>
        </w:rPr>
        <w:t>Принцип целостности:</w:t>
      </w:r>
      <w:r w:rsidRPr="00AC77D1">
        <w:rPr>
          <w:rFonts w:ascii="Times New Roman" w:eastAsia="Times New Roman" w:hAnsi="Times New Roman" w:cs="Times New Roman"/>
          <w:sz w:val="24"/>
          <w:szCs w:val="24"/>
        </w:rPr>
        <w:t xml:space="preserve"> единая стратегия скоординированного развития всех структурных подразделений школы, всех участников образовательного процесса. Показателем реализации принципа является </w:t>
      </w:r>
      <w:proofErr w:type="spellStart"/>
      <w:r w:rsidRPr="00AC77D1">
        <w:rPr>
          <w:rFonts w:ascii="Times New Roman" w:eastAsia="Times New Roman" w:hAnsi="Times New Roman" w:cs="Times New Roman"/>
          <w:sz w:val="24"/>
          <w:szCs w:val="24"/>
        </w:rPr>
        <w:t>сформированность</w:t>
      </w:r>
      <w:proofErr w:type="spellEnd"/>
      <w:r w:rsidRPr="00AC77D1">
        <w:rPr>
          <w:rFonts w:ascii="Times New Roman" w:eastAsia="Times New Roman" w:hAnsi="Times New Roman" w:cs="Times New Roman"/>
          <w:sz w:val="24"/>
          <w:szCs w:val="24"/>
        </w:rPr>
        <w:t xml:space="preserve"> организационной культуры школы, создание коллектива единомышленников.</w:t>
      </w:r>
    </w:p>
    <w:p w:rsidR="00717D5C" w:rsidRPr="00AC77D1" w:rsidRDefault="00717D5C" w:rsidP="00954623">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b/>
          <w:sz w:val="24"/>
          <w:szCs w:val="24"/>
        </w:rPr>
        <w:t>Принцип саморазвития</w:t>
      </w:r>
      <w:r w:rsidRPr="00AC77D1">
        <w:rPr>
          <w:rFonts w:ascii="Times New Roman" w:eastAsia="Times New Roman" w:hAnsi="Times New Roman" w:cs="Times New Roman"/>
          <w:sz w:val="24"/>
          <w:szCs w:val="24"/>
        </w:rPr>
        <w:t xml:space="preserve"> определяет уровень самодостаточности образовательной системы школы, наличие внутренних источников ее роста, способно</w:t>
      </w:r>
      <w:r w:rsidR="00555A2C" w:rsidRPr="00AC77D1">
        <w:rPr>
          <w:rFonts w:ascii="Times New Roman" w:eastAsia="Times New Roman" w:hAnsi="Times New Roman" w:cs="Times New Roman"/>
          <w:sz w:val="24"/>
          <w:szCs w:val="24"/>
        </w:rPr>
        <w:t>сти</w:t>
      </w:r>
      <w:r w:rsidRPr="00AC77D1">
        <w:rPr>
          <w:rFonts w:ascii="Times New Roman" w:eastAsia="Times New Roman" w:hAnsi="Times New Roman" w:cs="Times New Roman"/>
          <w:sz w:val="24"/>
          <w:szCs w:val="24"/>
        </w:rPr>
        <w:t xml:space="preserve"> адаптироваться к изменениям в обществе. </w:t>
      </w:r>
    </w:p>
    <w:p w:rsidR="00717D5C" w:rsidRPr="00AC77D1" w:rsidRDefault="00717D5C" w:rsidP="00954623">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b/>
          <w:bCs/>
          <w:iCs/>
          <w:sz w:val="24"/>
          <w:szCs w:val="24"/>
        </w:rPr>
        <w:t xml:space="preserve">Принцип </w:t>
      </w:r>
      <w:proofErr w:type="spellStart"/>
      <w:r w:rsidRPr="00AC77D1">
        <w:rPr>
          <w:rFonts w:ascii="Times New Roman" w:eastAsia="Times New Roman" w:hAnsi="Times New Roman" w:cs="Times New Roman"/>
          <w:b/>
          <w:bCs/>
          <w:iCs/>
          <w:sz w:val="24"/>
          <w:szCs w:val="24"/>
        </w:rPr>
        <w:t>гуманизации</w:t>
      </w:r>
      <w:proofErr w:type="spellEnd"/>
      <w:r w:rsidRPr="00AC77D1">
        <w:rPr>
          <w:rFonts w:ascii="Times New Roman" w:eastAsia="Times New Roman" w:hAnsi="Times New Roman" w:cs="Times New Roman"/>
          <w:sz w:val="24"/>
          <w:szCs w:val="24"/>
        </w:rPr>
        <w:t xml:space="preserve"> является основополагающим, так как предусматривает переоценку всех компонентов педагогического процесса в свете </w:t>
      </w:r>
      <w:proofErr w:type="spellStart"/>
      <w:r w:rsidRPr="00AC77D1">
        <w:rPr>
          <w:rFonts w:ascii="Times New Roman" w:eastAsia="Times New Roman" w:hAnsi="Times New Roman" w:cs="Times New Roman"/>
          <w:sz w:val="24"/>
          <w:szCs w:val="24"/>
        </w:rPr>
        <w:t>человекообразующих</w:t>
      </w:r>
      <w:proofErr w:type="spellEnd"/>
      <w:r w:rsidRPr="00AC77D1">
        <w:rPr>
          <w:rFonts w:ascii="Times New Roman" w:eastAsia="Times New Roman" w:hAnsi="Times New Roman" w:cs="Times New Roman"/>
          <w:sz w:val="24"/>
          <w:szCs w:val="24"/>
        </w:rPr>
        <w:t xml:space="preserve"> функций. Основное в педагогическом процессе - развитие ученика</w:t>
      </w:r>
      <w:r w:rsidR="00555A2C" w:rsidRPr="00AC77D1">
        <w:rPr>
          <w:rFonts w:ascii="Times New Roman" w:eastAsia="Times New Roman" w:hAnsi="Times New Roman" w:cs="Times New Roman"/>
          <w:sz w:val="24"/>
          <w:szCs w:val="24"/>
        </w:rPr>
        <w:t>.</w:t>
      </w:r>
    </w:p>
    <w:p w:rsidR="00717D5C" w:rsidRPr="00AC77D1" w:rsidRDefault="00717D5C" w:rsidP="00954623">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b/>
          <w:bCs/>
          <w:iCs/>
          <w:sz w:val="24"/>
          <w:szCs w:val="24"/>
        </w:rPr>
        <w:t xml:space="preserve">Принцип </w:t>
      </w:r>
      <w:proofErr w:type="spellStart"/>
      <w:r w:rsidRPr="00AC77D1">
        <w:rPr>
          <w:rFonts w:ascii="Times New Roman" w:eastAsia="Times New Roman" w:hAnsi="Times New Roman" w:cs="Times New Roman"/>
          <w:b/>
          <w:bCs/>
          <w:iCs/>
          <w:sz w:val="24"/>
          <w:szCs w:val="24"/>
        </w:rPr>
        <w:t>природосообразности</w:t>
      </w:r>
      <w:proofErr w:type="spellEnd"/>
      <w:r w:rsidRPr="00AC77D1">
        <w:rPr>
          <w:rFonts w:ascii="Times New Roman" w:eastAsia="Times New Roman" w:hAnsi="Times New Roman" w:cs="Times New Roman"/>
          <w:sz w:val="24"/>
          <w:szCs w:val="24"/>
        </w:rPr>
        <w:t xml:space="preserve"> позволяет создать максимально благоприятные условия для выявления природных способностей каждого ребенка, направлен на всестороннее развитие школьников.</w:t>
      </w:r>
    </w:p>
    <w:p w:rsidR="00717D5C" w:rsidRPr="00AC77D1" w:rsidRDefault="00717D5C" w:rsidP="00954623">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b/>
          <w:bCs/>
          <w:iCs/>
          <w:sz w:val="24"/>
          <w:szCs w:val="24"/>
        </w:rPr>
        <w:t>Принцип развивающего обучения</w:t>
      </w:r>
      <w:r w:rsidRPr="00AC77D1">
        <w:rPr>
          <w:rFonts w:ascii="Times New Roman" w:eastAsia="Times New Roman" w:hAnsi="Times New Roman" w:cs="Times New Roman"/>
          <w:b/>
          <w:bCs/>
          <w:i/>
          <w:iCs/>
          <w:sz w:val="24"/>
          <w:szCs w:val="24"/>
        </w:rPr>
        <w:t xml:space="preserve"> </w:t>
      </w:r>
      <w:r w:rsidRPr="00AC77D1">
        <w:rPr>
          <w:rFonts w:ascii="Times New Roman" w:eastAsia="Times New Roman" w:hAnsi="Times New Roman" w:cs="Times New Roman"/>
          <w:sz w:val="24"/>
          <w:szCs w:val="24"/>
        </w:rPr>
        <w:t xml:space="preserve"> предполагает применение методов творческой деятельности и использование новейших педагогических технологий.</w:t>
      </w:r>
    </w:p>
    <w:p w:rsidR="00717D5C" w:rsidRPr="00AC77D1" w:rsidRDefault="00717D5C" w:rsidP="00954623">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b/>
          <w:bCs/>
          <w:iCs/>
          <w:sz w:val="24"/>
          <w:szCs w:val="24"/>
        </w:rPr>
        <w:t>Принцип индивидуализации обучения</w:t>
      </w:r>
      <w:r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b/>
          <w:bCs/>
          <w:iCs/>
          <w:sz w:val="24"/>
          <w:szCs w:val="24"/>
        </w:rPr>
        <w:t>и</w:t>
      </w:r>
      <w:r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b/>
          <w:bCs/>
          <w:iCs/>
          <w:sz w:val="24"/>
          <w:szCs w:val="24"/>
        </w:rPr>
        <w:t>дифференциации</w:t>
      </w:r>
      <w:r w:rsidRPr="00AC77D1">
        <w:rPr>
          <w:rFonts w:ascii="Times New Roman" w:eastAsia="Times New Roman" w:hAnsi="Times New Roman" w:cs="Times New Roman"/>
          <w:sz w:val="24"/>
          <w:szCs w:val="24"/>
        </w:rPr>
        <w:t xml:space="preserve"> предполагает  повышение учебной мотивации и развитие познавательных интересов каждого ученика в школе на основе учета индивидуальных  возможностей и потребностей учащихся.</w:t>
      </w:r>
    </w:p>
    <w:p w:rsidR="00717D5C" w:rsidRPr="00AC77D1" w:rsidRDefault="00717D5C" w:rsidP="00954623">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b/>
          <w:bCs/>
          <w:iCs/>
          <w:sz w:val="24"/>
          <w:szCs w:val="24"/>
        </w:rPr>
        <w:t xml:space="preserve">Принцип </w:t>
      </w:r>
      <w:proofErr w:type="spellStart"/>
      <w:r w:rsidRPr="00AC77D1">
        <w:rPr>
          <w:rFonts w:ascii="Times New Roman" w:eastAsia="Times New Roman" w:hAnsi="Times New Roman" w:cs="Times New Roman"/>
          <w:b/>
          <w:bCs/>
          <w:iCs/>
          <w:sz w:val="24"/>
          <w:szCs w:val="24"/>
        </w:rPr>
        <w:t>культуросообразности</w:t>
      </w:r>
      <w:proofErr w:type="spellEnd"/>
      <w:r w:rsidRPr="00AC77D1">
        <w:rPr>
          <w:rFonts w:ascii="Times New Roman" w:eastAsia="Times New Roman" w:hAnsi="Times New Roman" w:cs="Times New Roman"/>
          <w:b/>
          <w:bCs/>
          <w:i/>
          <w:iCs/>
          <w:sz w:val="24"/>
          <w:szCs w:val="24"/>
        </w:rPr>
        <w:t xml:space="preserve"> </w:t>
      </w:r>
      <w:r w:rsidRPr="00AC77D1">
        <w:rPr>
          <w:rFonts w:ascii="Times New Roman" w:eastAsia="Times New Roman" w:hAnsi="Times New Roman" w:cs="Times New Roman"/>
          <w:sz w:val="24"/>
          <w:szCs w:val="24"/>
        </w:rPr>
        <w:t xml:space="preserve"> предполагает опору в воспитании на культурные  традиции региона (района, села),  учет исторического и литературного наследия</w:t>
      </w:r>
      <w:r w:rsidR="00555A2C" w:rsidRPr="00AC77D1">
        <w:rPr>
          <w:rFonts w:ascii="Times New Roman" w:eastAsia="Times New Roman" w:hAnsi="Times New Roman" w:cs="Times New Roman"/>
          <w:sz w:val="24"/>
          <w:szCs w:val="24"/>
        </w:rPr>
        <w:t>,</w:t>
      </w:r>
      <w:r w:rsidRPr="00AC77D1">
        <w:rPr>
          <w:rFonts w:ascii="Times New Roman" w:eastAsia="Times New Roman" w:hAnsi="Times New Roman" w:cs="Times New Roman"/>
          <w:sz w:val="24"/>
          <w:szCs w:val="24"/>
        </w:rPr>
        <w:t xml:space="preserve"> среды обитания растущего человека, местные условия.</w:t>
      </w:r>
    </w:p>
    <w:p w:rsidR="00717D5C" w:rsidRPr="00AC77D1" w:rsidRDefault="00717D5C" w:rsidP="00954623">
      <w:pPr>
        <w:jc w:val="both"/>
        <w:rPr>
          <w:rFonts w:ascii="Times New Roman" w:hAnsi="Times New Roman" w:cs="Times New Roman"/>
          <w:sz w:val="24"/>
          <w:szCs w:val="24"/>
        </w:rPr>
      </w:pPr>
      <w:r w:rsidRPr="00AC77D1">
        <w:rPr>
          <w:rFonts w:ascii="Times New Roman" w:hAnsi="Times New Roman" w:cs="Times New Roman"/>
          <w:sz w:val="24"/>
          <w:szCs w:val="24"/>
        </w:rPr>
        <w:t xml:space="preserve">   Названные принципы лежат в основе управления школой в целом, реализации программы развития в частности</w:t>
      </w:r>
      <w:r w:rsidR="00555A2C" w:rsidRPr="00AC77D1">
        <w:rPr>
          <w:rFonts w:ascii="Times New Roman" w:hAnsi="Times New Roman" w:cs="Times New Roman"/>
          <w:sz w:val="24"/>
          <w:szCs w:val="24"/>
        </w:rPr>
        <w:t>.</w:t>
      </w:r>
    </w:p>
    <w:p w:rsidR="00717D5C" w:rsidRPr="00AC77D1" w:rsidRDefault="00717D5C" w:rsidP="00954623">
      <w:pPr>
        <w:spacing w:after="0"/>
        <w:ind w:firstLine="709"/>
        <w:jc w:val="both"/>
        <w:rPr>
          <w:rFonts w:ascii="Times New Roman" w:eastAsia="Times New Roman" w:hAnsi="Times New Roman" w:cs="Times New Roman"/>
          <w:b/>
          <w:sz w:val="24"/>
          <w:szCs w:val="24"/>
        </w:rPr>
      </w:pPr>
      <w:r w:rsidRPr="00AC77D1">
        <w:rPr>
          <w:rFonts w:ascii="Times New Roman" w:eastAsia="Times New Roman" w:hAnsi="Times New Roman" w:cs="Times New Roman"/>
          <w:sz w:val="24"/>
          <w:szCs w:val="24"/>
        </w:rPr>
        <w:t>Исходя</w:t>
      </w:r>
      <w:r w:rsidR="00D6140E" w:rsidRPr="00AC77D1">
        <w:rPr>
          <w:rFonts w:ascii="Times New Roman" w:eastAsia="Times New Roman" w:hAnsi="Times New Roman" w:cs="Times New Roman"/>
          <w:sz w:val="24"/>
          <w:szCs w:val="24"/>
        </w:rPr>
        <w:t xml:space="preserve"> </w:t>
      </w:r>
      <w:r w:rsidR="00555A2C" w:rsidRPr="00AC77D1">
        <w:rPr>
          <w:rFonts w:ascii="Times New Roman" w:eastAsia="Times New Roman" w:hAnsi="Times New Roman" w:cs="Times New Roman"/>
          <w:sz w:val="24"/>
          <w:szCs w:val="24"/>
        </w:rPr>
        <w:t xml:space="preserve"> из </w:t>
      </w:r>
      <w:proofErr w:type="gramStart"/>
      <w:r w:rsidR="00555A2C" w:rsidRPr="00AC77D1">
        <w:rPr>
          <w:rFonts w:ascii="Times New Roman" w:eastAsia="Times New Roman" w:hAnsi="Times New Roman" w:cs="Times New Roman"/>
          <w:sz w:val="24"/>
          <w:szCs w:val="24"/>
        </w:rPr>
        <w:t>изложенного</w:t>
      </w:r>
      <w:proofErr w:type="gramEnd"/>
      <w:r w:rsidRPr="00AC77D1">
        <w:rPr>
          <w:rFonts w:ascii="Times New Roman" w:eastAsia="Times New Roman" w:hAnsi="Times New Roman" w:cs="Times New Roman"/>
          <w:sz w:val="24"/>
          <w:szCs w:val="24"/>
        </w:rPr>
        <w:t xml:space="preserve"> мы делаем </w:t>
      </w:r>
      <w:r w:rsidRPr="00AC77D1">
        <w:rPr>
          <w:rFonts w:ascii="Times New Roman" w:eastAsia="Times New Roman" w:hAnsi="Times New Roman" w:cs="Times New Roman"/>
          <w:b/>
          <w:sz w:val="24"/>
          <w:szCs w:val="24"/>
        </w:rPr>
        <w:t>выводы:</w:t>
      </w:r>
    </w:p>
    <w:p w:rsidR="00717D5C" w:rsidRPr="00AC77D1" w:rsidRDefault="00717D5C" w:rsidP="00954623">
      <w:pPr>
        <w:spacing w:after="0"/>
        <w:ind w:left="72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М</w:t>
      </w:r>
      <w:r w:rsidR="00FF46D9" w:rsidRPr="00AC77D1">
        <w:rPr>
          <w:rFonts w:ascii="Times New Roman" w:eastAsia="Times New Roman" w:hAnsi="Times New Roman" w:cs="Times New Roman"/>
          <w:sz w:val="24"/>
          <w:szCs w:val="24"/>
        </w:rPr>
        <w:t xml:space="preserve">АОУ </w:t>
      </w:r>
      <w:r w:rsidR="00555A2C" w:rsidRPr="00AC77D1">
        <w:rPr>
          <w:rFonts w:ascii="Times New Roman" w:eastAsia="Times New Roman" w:hAnsi="Times New Roman" w:cs="Times New Roman"/>
          <w:sz w:val="24"/>
          <w:szCs w:val="24"/>
        </w:rPr>
        <w:t>«</w:t>
      </w:r>
      <w:r w:rsidR="0010138E" w:rsidRPr="00AC77D1">
        <w:rPr>
          <w:rFonts w:ascii="Times New Roman" w:eastAsia="Times New Roman" w:hAnsi="Times New Roman" w:cs="Times New Roman"/>
          <w:sz w:val="24"/>
          <w:szCs w:val="24"/>
        </w:rPr>
        <w:t xml:space="preserve"> Таналык</w:t>
      </w:r>
      <w:r w:rsidR="00FF46D9" w:rsidRPr="00AC77D1">
        <w:rPr>
          <w:rFonts w:ascii="Times New Roman" w:eastAsia="Times New Roman" w:hAnsi="Times New Roman" w:cs="Times New Roman"/>
          <w:sz w:val="24"/>
          <w:szCs w:val="24"/>
        </w:rPr>
        <w:t>ская</w:t>
      </w:r>
      <w:r w:rsidR="00555A2C" w:rsidRPr="00AC77D1">
        <w:rPr>
          <w:rFonts w:ascii="Times New Roman" w:eastAsia="Times New Roman" w:hAnsi="Times New Roman" w:cs="Times New Roman"/>
          <w:sz w:val="24"/>
          <w:szCs w:val="24"/>
        </w:rPr>
        <w:t xml:space="preserve"> СОШ»</w:t>
      </w:r>
      <w:r w:rsidRPr="00AC77D1">
        <w:rPr>
          <w:rFonts w:ascii="Times New Roman" w:eastAsia="Times New Roman" w:hAnsi="Times New Roman" w:cs="Times New Roman"/>
          <w:sz w:val="24"/>
          <w:szCs w:val="24"/>
        </w:rPr>
        <w:t xml:space="preserve"> –  </w:t>
      </w:r>
      <w:r w:rsidRPr="00AC77D1">
        <w:rPr>
          <w:rFonts w:ascii="Times New Roman" w:eastAsia="Times New Roman" w:hAnsi="Times New Roman" w:cs="Times New Roman"/>
          <w:b/>
          <w:sz w:val="24"/>
          <w:szCs w:val="24"/>
        </w:rPr>
        <w:t>это адаптивная школа</w:t>
      </w:r>
      <w:r w:rsidRPr="00AC77D1">
        <w:rPr>
          <w:rFonts w:ascii="Times New Roman" w:eastAsia="Times New Roman" w:hAnsi="Times New Roman" w:cs="Times New Roman"/>
          <w:sz w:val="24"/>
          <w:szCs w:val="24"/>
        </w:rPr>
        <w:t>;</w:t>
      </w:r>
    </w:p>
    <w:p w:rsidR="00717D5C" w:rsidRPr="00AC77D1" w:rsidRDefault="00717D5C" w:rsidP="00954623">
      <w:pPr>
        <w:spacing w:after="0"/>
        <w:ind w:left="720"/>
        <w:jc w:val="both"/>
        <w:rPr>
          <w:rFonts w:ascii="Times New Roman" w:eastAsia="Times New Roman" w:hAnsi="Times New Roman" w:cs="Times New Roman"/>
          <w:b/>
          <w:sz w:val="24"/>
          <w:szCs w:val="24"/>
        </w:rPr>
      </w:pPr>
      <w:r w:rsidRPr="00AC77D1">
        <w:rPr>
          <w:rFonts w:ascii="Times New Roman" w:eastAsia="Times New Roman" w:hAnsi="Times New Roman" w:cs="Times New Roman"/>
          <w:sz w:val="24"/>
          <w:szCs w:val="24"/>
        </w:rPr>
        <w:t>М</w:t>
      </w:r>
      <w:r w:rsidR="00FF46D9" w:rsidRPr="00AC77D1">
        <w:rPr>
          <w:rFonts w:ascii="Times New Roman" w:eastAsia="Times New Roman" w:hAnsi="Times New Roman" w:cs="Times New Roman"/>
          <w:sz w:val="24"/>
          <w:szCs w:val="24"/>
        </w:rPr>
        <w:t xml:space="preserve">АОУ </w:t>
      </w:r>
      <w:r w:rsidR="00555A2C" w:rsidRPr="00AC77D1">
        <w:rPr>
          <w:rFonts w:ascii="Times New Roman" w:eastAsia="Times New Roman" w:hAnsi="Times New Roman" w:cs="Times New Roman"/>
          <w:sz w:val="24"/>
          <w:szCs w:val="24"/>
        </w:rPr>
        <w:t>«</w:t>
      </w:r>
      <w:r w:rsidR="0010138E" w:rsidRPr="00AC77D1">
        <w:rPr>
          <w:rFonts w:ascii="Times New Roman" w:eastAsia="Times New Roman" w:hAnsi="Times New Roman" w:cs="Times New Roman"/>
          <w:sz w:val="24"/>
          <w:szCs w:val="24"/>
        </w:rPr>
        <w:t xml:space="preserve"> Таналык</w:t>
      </w:r>
      <w:r w:rsidR="00FF46D9" w:rsidRPr="00AC77D1">
        <w:rPr>
          <w:rFonts w:ascii="Times New Roman" w:eastAsia="Times New Roman" w:hAnsi="Times New Roman" w:cs="Times New Roman"/>
          <w:sz w:val="24"/>
          <w:szCs w:val="24"/>
        </w:rPr>
        <w:t xml:space="preserve">ская </w:t>
      </w:r>
      <w:r w:rsidRPr="00AC77D1">
        <w:rPr>
          <w:rFonts w:ascii="Times New Roman" w:eastAsia="Times New Roman" w:hAnsi="Times New Roman" w:cs="Times New Roman"/>
          <w:sz w:val="24"/>
          <w:szCs w:val="24"/>
        </w:rPr>
        <w:t xml:space="preserve"> СОШ</w:t>
      </w:r>
      <w:r w:rsidR="00555A2C" w:rsidRPr="00AC77D1">
        <w:rPr>
          <w:rFonts w:ascii="Times New Roman" w:eastAsia="Times New Roman" w:hAnsi="Times New Roman" w:cs="Times New Roman"/>
          <w:sz w:val="24"/>
          <w:szCs w:val="24"/>
        </w:rPr>
        <w:t>»</w:t>
      </w:r>
      <w:r w:rsidRPr="00AC77D1">
        <w:rPr>
          <w:rFonts w:ascii="Times New Roman" w:eastAsia="Times New Roman" w:hAnsi="Times New Roman" w:cs="Times New Roman"/>
          <w:sz w:val="24"/>
          <w:szCs w:val="24"/>
        </w:rPr>
        <w:t xml:space="preserve">  – </w:t>
      </w:r>
      <w:r w:rsidR="00AA28E3" w:rsidRPr="00AC77D1">
        <w:rPr>
          <w:rFonts w:ascii="Times New Roman" w:eastAsia="Times New Roman" w:hAnsi="Times New Roman" w:cs="Times New Roman"/>
          <w:b/>
          <w:sz w:val="24"/>
          <w:szCs w:val="24"/>
        </w:rPr>
        <w:t>это социокультурный центр.</w:t>
      </w:r>
    </w:p>
    <w:p w:rsidR="00AA28E3" w:rsidRPr="00AC77D1" w:rsidRDefault="00AA28E3" w:rsidP="00954623">
      <w:pPr>
        <w:pStyle w:val="2"/>
        <w:jc w:val="both"/>
        <w:rPr>
          <w:rFonts w:ascii="Times New Roman" w:hAnsi="Times New Roman"/>
          <w:sz w:val="24"/>
          <w:szCs w:val="24"/>
        </w:rPr>
      </w:pPr>
    </w:p>
    <w:p w:rsidR="00717D5C" w:rsidRPr="00AC77D1" w:rsidRDefault="00717D5C" w:rsidP="00584E1F">
      <w:pPr>
        <w:pStyle w:val="2"/>
        <w:rPr>
          <w:rFonts w:ascii="Times New Roman" w:hAnsi="Times New Roman"/>
          <w:i w:val="0"/>
          <w:sz w:val="24"/>
          <w:szCs w:val="24"/>
        </w:rPr>
      </w:pPr>
      <w:r w:rsidRPr="00AC77D1">
        <w:rPr>
          <w:rFonts w:ascii="Times New Roman" w:hAnsi="Times New Roman"/>
          <w:i w:val="0"/>
          <w:sz w:val="24"/>
          <w:szCs w:val="24"/>
        </w:rPr>
        <w:t xml:space="preserve">  </w:t>
      </w:r>
      <w:bookmarkStart w:id="30" w:name="_Toc412978971"/>
      <w:r w:rsidRPr="00AC77D1">
        <w:rPr>
          <w:rFonts w:ascii="Times New Roman" w:hAnsi="Times New Roman"/>
          <w:i w:val="0"/>
          <w:sz w:val="24"/>
          <w:szCs w:val="24"/>
        </w:rPr>
        <w:t>Концептуальные направления развития школьного образования</w:t>
      </w:r>
      <w:r w:rsidR="00555A2C" w:rsidRPr="00AC77D1">
        <w:rPr>
          <w:rFonts w:ascii="Times New Roman" w:hAnsi="Times New Roman"/>
          <w:i w:val="0"/>
          <w:sz w:val="24"/>
          <w:szCs w:val="24"/>
        </w:rPr>
        <w:t>:</w:t>
      </w:r>
      <w:bookmarkEnd w:id="30"/>
    </w:p>
    <w:p w:rsidR="00717D5C" w:rsidRPr="00AC77D1" w:rsidRDefault="00717D5C" w:rsidP="00717D5C">
      <w:pPr>
        <w:spacing w:after="0"/>
        <w:ind w:left="720"/>
        <w:rPr>
          <w:rFonts w:ascii="Times New Roman" w:eastAsia="Times New Roman" w:hAnsi="Times New Roman" w:cs="Times New Roman"/>
          <w:b/>
          <w:bCs/>
          <w:sz w:val="24"/>
          <w:szCs w:val="24"/>
        </w:rPr>
      </w:pPr>
      <w:r w:rsidRPr="00AC77D1">
        <w:rPr>
          <w:rFonts w:ascii="Times New Roman" w:eastAsia="Times New Roman" w:hAnsi="Times New Roman" w:cs="Times New Roman"/>
          <w:b/>
          <w:bCs/>
          <w:sz w:val="24"/>
          <w:szCs w:val="24"/>
        </w:rPr>
        <w:t xml:space="preserve"> Переход на новые образовательные стандарты</w:t>
      </w:r>
    </w:p>
    <w:p w:rsidR="00717D5C" w:rsidRPr="00AC77D1" w:rsidRDefault="00717D5C" w:rsidP="00717D5C">
      <w:pPr>
        <w:spacing w:after="0"/>
        <w:ind w:firstLine="426"/>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ab/>
        <w:t>Переход на новые образовательные стандарты – ФГОС-2009  - начался  в 2011-2012 учебном году в 1 классе. В 2012-2013 учебном году по новым образовател</w:t>
      </w:r>
      <w:r w:rsidR="00FB295B" w:rsidRPr="00AC77D1">
        <w:rPr>
          <w:rFonts w:ascii="Times New Roman" w:eastAsia="Times New Roman" w:hAnsi="Times New Roman" w:cs="Times New Roman"/>
          <w:sz w:val="24"/>
          <w:szCs w:val="24"/>
        </w:rPr>
        <w:t>ьным стандартам обучались учащиеся 2</w:t>
      </w:r>
      <w:r w:rsidRPr="00AC77D1">
        <w:rPr>
          <w:rFonts w:ascii="Times New Roman" w:eastAsia="Times New Roman" w:hAnsi="Times New Roman" w:cs="Times New Roman"/>
          <w:sz w:val="24"/>
          <w:szCs w:val="24"/>
        </w:rPr>
        <w:t xml:space="preserve"> класса. Этот процесс  будет продолжаться  в последующие г</w:t>
      </w:r>
      <w:r w:rsidR="0010138E" w:rsidRPr="00AC77D1">
        <w:rPr>
          <w:rFonts w:ascii="Times New Roman" w:eastAsia="Times New Roman" w:hAnsi="Times New Roman" w:cs="Times New Roman"/>
          <w:sz w:val="24"/>
          <w:szCs w:val="24"/>
        </w:rPr>
        <w:t>оды.</w:t>
      </w:r>
    </w:p>
    <w:p w:rsidR="00717D5C" w:rsidRPr="00AC77D1" w:rsidRDefault="00717D5C" w:rsidP="00FB295B">
      <w:pPr>
        <w:spacing w:after="0" w:line="240" w:lineRule="auto"/>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ab/>
        <w:t>От стандартов, содержащих подробный перечень тем по каждому предмету, обязательных для изучения каждым учеником, будет осуществлен переход на новые стандарты - требования о том, какими должны быть школьные программы, какие результаты должны продемонстрировать дети, какие условия должны быть созданы в школе для достижения этих результатов.</w:t>
      </w:r>
    </w:p>
    <w:p w:rsidR="00717D5C" w:rsidRPr="00AC77D1" w:rsidRDefault="00717D5C" w:rsidP="00FB295B">
      <w:pPr>
        <w:spacing w:after="0" w:line="240" w:lineRule="auto"/>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sz w:val="24"/>
          <w:szCs w:val="24"/>
        </w:rPr>
        <w:tab/>
        <w:t xml:space="preserve">В основной  образовательной программе будет две части: обязательная (80%) и  формируемая школой (20%). Чем старше ступень, тем больше будут возможности выбора. Задача школы: целесообразное и эффективное использование школьного компонента для более полной реализации программных целей. </w:t>
      </w:r>
    </w:p>
    <w:p w:rsidR="00717D5C" w:rsidRPr="00AC77D1" w:rsidRDefault="00717D5C" w:rsidP="00FB295B">
      <w:pPr>
        <w:spacing w:after="0" w:line="240" w:lineRule="auto"/>
        <w:ind w:firstLine="709"/>
        <w:jc w:val="both"/>
        <w:rPr>
          <w:rFonts w:ascii="Times New Roman" w:eastAsia="Times New Roman" w:hAnsi="Times New Roman" w:cs="Times New Roman"/>
          <w:kern w:val="1"/>
          <w:sz w:val="24"/>
          <w:szCs w:val="24"/>
        </w:rPr>
      </w:pPr>
      <w:r w:rsidRPr="00AC77D1">
        <w:rPr>
          <w:rFonts w:ascii="Times New Roman" w:eastAsia="Times New Roman" w:hAnsi="Times New Roman" w:cs="Times New Roman"/>
          <w:sz w:val="24"/>
          <w:szCs w:val="24"/>
        </w:rPr>
        <w:tab/>
        <w:t>Обязательные предметные области и о</w:t>
      </w:r>
      <w:r w:rsidRPr="00AC77D1">
        <w:rPr>
          <w:rFonts w:ascii="Times New Roman" w:eastAsia="Times New Roman" w:hAnsi="Times New Roman" w:cs="Times New Roman"/>
          <w:kern w:val="1"/>
          <w:sz w:val="24"/>
          <w:szCs w:val="24"/>
        </w:rPr>
        <w:t>сновные задачи реализации содержания предметных областей приведены в таблице:</w:t>
      </w:r>
    </w:p>
    <w:p w:rsidR="00717D5C" w:rsidRPr="00AC77D1" w:rsidRDefault="00717D5C" w:rsidP="00717D5C">
      <w:pPr>
        <w:spacing w:after="0" w:line="240" w:lineRule="auto"/>
        <w:ind w:firstLine="709"/>
        <w:rPr>
          <w:rFonts w:ascii="Times New Roman" w:eastAsia="Times New Roman" w:hAnsi="Times New Roman" w:cs="Times New Roman"/>
          <w:b/>
          <w:kern w:val="1"/>
          <w:sz w:val="24"/>
          <w:szCs w:val="24"/>
        </w:rPr>
      </w:pPr>
    </w:p>
    <w:p w:rsidR="00717D5C" w:rsidRPr="00AC77D1" w:rsidRDefault="00717D5C" w:rsidP="00717D5C">
      <w:pPr>
        <w:spacing w:after="0"/>
        <w:ind w:firstLine="709"/>
        <w:rPr>
          <w:rFonts w:ascii="Times New Roman" w:eastAsia="Times New Roman" w:hAnsi="Times New Roman" w:cs="Times New Roman"/>
          <w:b/>
          <w:kern w:val="1"/>
          <w:sz w:val="24"/>
          <w:szCs w:val="24"/>
        </w:rPr>
      </w:pPr>
    </w:p>
    <w:tbl>
      <w:tblPr>
        <w:tblW w:w="0" w:type="auto"/>
        <w:tblInd w:w="-5" w:type="dxa"/>
        <w:tblLayout w:type="fixed"/>
        <w:tblLook w:val="0000" w:firstRow="0" w:lastRow="0" w:firstColumn="0" w:lastColumn="0" w:noHBand="0" w:noVBand="0"/>
      </w:tblPr>
      <w:tblGrid>
        <w:gridCol w:w="606"/>
        <w:gridCol w:w="2575"/>
        <w:gridCol w:w="6657"/>
      </w:tblGrid>
      <w:tr w:rsidR="00717D5C" w:rsidRPr="00AC77D1" w:rsidTr="00FB295B">
        <w:trPr>
          <w:tblHeader/>
        </w:trPr>
        <w:tc>
          <w:tcPr>
            <w:tcW w:w="606" w:type="dxa"/>
            <w:tcBorders>
              <w:top w:val="single" w:sz="4" w:space="0" w:color="000000"/>
              <w:left w:val="single" w:sz="4" w:space="0" w:color="000000"/>
              <w:bottom w:val="single" w:sz="4" w:space="0" w:color="000000"/>
            </w:tcBorders>
            <w:shd w:val="clear" w:color="auto" w:fill="FFFFFF" w:themeFill="background1"/>
            <w:vAlign w:val="center"/>
          </w:tcPr>
          <w:p w:rsidR="00717D5C" w:rsidRPr="00AC77D1" w:rsidRDefault="00717D5C" w:rsidP="00717D5C">
            <w:pPr>
              <w:snapToGrid w:val="0"/>
              <w:rPr>
                <w:rFonts w:ascii="Times New Roman" w:hAnsi="Times New Roman" w:cs="Times New Roman"/>
                <w:b/>
                <w:sz w:val="24"/>
                <w:szCs w:val="24"/>
              </w:rPr>
            </w:pPr>
            <w:r w:rsidRPr="00AC77D1">
              <w:rPr>
                <w:rFonts w:ascii="Times New Roman" w:hAnsi="Times New Roman" w:cs="Times New Roman"/>
                <w:b/>
                <w:sz w:val="24"/>
                <w:szCs w:val="24"/>
              </w:rPr>
              <w:t xml:space="preserve">№ </w:t>
            </w:r>
            <w:proofErr w:type="gramStart"/>
            <w:r w:rsidRPr="00AC77D1">
              <w:rPr>
                <w:rFonts w:ascii="Times New Roman" w:hAnsi="Times New Roman" w:cs="Times New Roman"/>
                <w:b/>
                <w:sz w:val="24"/>
                <w:szCs w:val="24"/>
              </w:rPr>
              <w:t>п</w:t>
            </w:r>
            <w:proofErr w:type="gramEnd"/>
            <w:r w:rsidRPr="00AC77D1">
              <w:rPr>
                <w:rFonts w:ascii="Times New Roman" w:hAnsi="Times New Roman" w:cs="Times New Roman"/>
                <w:b/>
                <w:sz w:val="24"/>
                <w:szCs w:val="24"/>
              </w:rPr>
              <w:t>/п</w:t>
            </w:r>
          </w:p>
        </w:tc>
        <w:tc>
          <w:tcPr>
            <w:tcW w:w="2575" w:type="dxa"/>
            <w:tcBorders>
              <w:top w:val="single" w:sz="4" w:space="0" w:color="000000"/>
              <w:left w:val="single" w:sz="4" w:space="0" w:color="000000"/>
              <w:bottom w:val="single" w:sz="4" w:space="0" w:color="000000"/>
            </w:tcBorders>
            <w:shd w:val="clear" w:color="auto" w:fill="FFFFFF" w:themeFill="background1"/>
          </w:tcPr>
          <w:p w:rsidR="00717D5C" w:rsidRPr="00AC77D1" w:rsidRDefault="00717D5C" w:rsidP="00717D5C">
            <w:pPr>
              <w:snapToGrid w:val="0"/>
              <w:rPr>
                <w:rFonts w:ascii="Times New Roman" w:hAnsi="Times New Roman" w:cs="Times New Roman"/>
                <w:b/>
                <w:sz w:val="24"/>
                <w:szCs w:val="24"/>
              </w:rPr>
            </w:pPr>
            <w:r w:rsidRPr="00AC77D1">
              <w:rPr>
                <w:rFonts w:ascii="Times New Roman" w:hAnsi="Times New Roman" w:cs="Times New Roman"/>
                <w:b/>
                <w:sz w:val="24"/>
                <w:szCs w:val="24"/>
              </w:rPr>
              <w:t>Предметные области</w:t>
            </w:r>
          </w:p>
        </w:tc>
        <w:tc>
          <w:tcPr>
            <w:tcW w:w="66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7D5C" w:rsidRPr="00AC77D1" w:rsidRDefault="00717D5C" w:rsidP="00717D5C">
            <w:pPr>
              <w:snapToGrid w:val="0"/>
              <w:rPr>
                <w:rFonts w:ascii="Times New Roman" w:hAnsi="Times New Roman" w:cs="Times New Roman"/>
                <w:b/>
                <w:sz w:val="24"/>
                <w:szCs w:val="24"/>
              </w:rPr>
            </w:pPr>
            <w:r w:rsidRPr="00AC77D1">
              <w:rPr>
                <w:rFonts w:ascii="Times New Roman" w:hAnsi="Times New Roman" w:cs="Times New Roman"/>
                <w:b/>
                <w:sz w:val="24"/>
                <w:szCs w:val="24"/>
              </w:rPr>
              <w:t>Основные задачи реализации содержания</w:t>
            </w:r>
          </w:p>
        </w:tc>
      </w:tr>
      <w:tr w:rsidR="00717D5C" w:rsidRPr="00AC77D1" w:rsidTr="00717D5C">
        <w:trPr>
          <w:trHeight w:val="1311"/>
        </w:trPr>
        <w:tc>
          <w:tcPr>
            <w:tcW w:w="606"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before="40" w:after="40"/>
              <w:ind w:left="113" w:right="113"/>
              <w:rPr>
                <w:rFonts w:ascii="Times New Roman" w:hAnsi="Times New Roman" w:cs="Times New Roman"/>
                <w:sz w:val="24"/>
                <w:szCs w:val="24"/>
              </w:rPr>
            </w:pPr>
            <w:r w:rsidRPr="00AC77D1">
              <w:rPr>
                <w:rFonts w:ascii="Times New Roman" w:hAnsi="Times New Roman" w:cs="Times New Roman"/>
                <w:sz w:val="24"/>
                <w:szCs w:val="24"/>
              </w:rPr>
              <w:t>1</w:t>
            </w:r>
          </w:p>
        </w:tc>
        <w:tc>
          <w:tcPr>
            <w:tcW w:w="2575"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before="40" w:after="40"/>
              <w:ind w:left="113" w:right="113"/>
              <w:rPr>
                <w:rFonts w:ascii="Times New Roman" w:hAnsi="Times New Roman" w:cs="Times New Roman"/>
                <w:b/>
                <w:sz w:val="24"/>
                <w:szCs w:val="24"/>
              </w:rPr>
            </w:pPr>
          </w:p>
          <w:p w:rsidR="00717D5C" w:rsidRPr="00AC77D1" w:rsidRDefault="00717D5C" w:rsidP="00717D5C">
            <w:pPr>
              <w:spacing w:before="40" w:after="40"/>
              <w:ind w:left="113" w:right="113"/>
              <w:rPr>
                <w:rFonts w:ascii="Times New Roman" w:hAnsi="Times New Roman" w:cs="Times New Roman"/>
                <w:b/>
                <w:sz w:val="24"/>
                <w:szCs w:val="24"/>
              </w:rPr>
            </w:pPr>
          </w:p>
          <w:p w:rsidR="00717D5C" w:rsidRPr="00AC77D1" w:rsidRDefault="00717D5C" w:rsidP="00717D5C">
            <w:pPr>
              <w:spacing w:before="40" w:after="40"/>
              <w:ind w:left="113" w:right="113"/>
              <w:rPr>
                <w:rFonts w:ascii="Times New Roman" w:hAnsi="Times New Roman" w:cs="Times New Roman"/>
                <w:b/>
                <w:sz w:val="24"/>
                <w:szCs w:val="24"/>
              </w:rPr>
            </w:pPr>
            <w:r w:rsidRPr="00AC77D1">
              <w:rPr>
                <w:rFonts w:ascii="Times New Roman" w:hAnsi="Times New Roman" w:cs="Times New Roman"/>
                <w:b/>
                <w:sz w:val="24"/>
                <w:szCs w:val="24"/>
              </w:rPr>
              <w:t>Филология</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8D7D9F">
            <w:pPr>
              <w:snapToGrid w:val="0"/>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C77D1">
              <w:rPr>
                <w:rFonts w:ascii="Times New Roman" w:hAnsi="Times New Roman" w:cs="Times New Roman"/>
                <w:sz w:val="24"/>
                <w:szCs w:val="24"/>
              </w:rPr>
              <w:softHyphen/>
              <w:t>тивных умений, нравственных и эстетических чувств, способ</w:t>
            </w:r>
            <w:r w:rsidRPr="00AC77D1">
              <w:rPr>
                <w:rFonts w:ascii="Times New Roman" w:hAnsi="Times New Roman" w:cs="Times New Roman"/>
                <w:sz w:val="24"/>
                <w:szCs w:val="24"/>
              </w:rPr>
              <w:softHyphen/>
              <w:t>ностей к творческой деятель</w:t>
            </w:r>
            <w:r w:rsidRPr="00AC77D1">
              <w:rPr>
                <w:rFonts w:ascii="Times New Roman" w:hAnsi="Times New Roman" w:cs="Times New Roman"/>
                <w:sz w:val="24"/>
                <w:szCs w:val="24"/>
              </w:rPr>
              <w:softHyphen/>
              <w:t>ности</w:t>
            </w:r>
            <w:r w:rsidR="00C5703D" w:rsidRPr="00AC77D1">
              <w:rPr>
                <w:rFonts w:ascii="Times New Roman" w:hAnsi="Times New Roman" w:cs="Times New Roman"/>
                <w:sz w:val="24"/>
                <w:szCs w:val="24"/>
              </w:rPr>
              <w:t>.</w:t>
            </w:r>
            <w:r w:rsidRPr="00AC77D1">
              <w:rPr>
                <w:rFonts w:ascii="Times New Roman" w:hAnsi="Times New Roman" w:cs="Times New Roman"/>
                <w:sz w:val="24"/>
                <w:szCs w:val="24"/>
              </w:rPr>
              <w:t xml:space="preserve"> </w:t>
            </w:r>
          </w:p>
        </w:tc>
      </w:tr>
      <w:tr w:rsidR="00717D5C" w:rsidRPr="00AC77D1" w:rsidTr="00717D5C">
        <w:tc>
          <w:tcPr>
            <w:tcW w:w="606"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before="40" w:after="40"/>
              <w:ind w:left="113" w:right="113"/>
              <w:rPr>
                <w:rFonts w:ascii="Times New Roman" w:hAnsi="Times New Roman" w:cs="Times New Roman"/>
                <w:sz w:val="24"/>
                <w:szCs w:val="24"/>
              </w:rPr>
            </w:pPr>
            <w:r w:rsidRPr="00AC77D1">
              <w:rPr>
                <w:rFonts w:ascii="Times New Roman" w:hAnsi="Times New Roman" w:cs="Times New Roman"/>
                <w:sz w:val="24"/>
                <w:szCs w:val="24"/>
              </w:rPr>
              <w:t>2</w:t>
            </w:r>
          </w:p>
        </w:tc>
        <w:tc>
          <w:tcPr>
            <w:tcW w:w="2575"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before="40" w:after="40"/>
              <w:ind w:left="113" w:right="113"/>
              <w:rPr>
                <w:rFonts w:ascii="Times New Roman" w:hAnsi="Times New Roman" w:cs="Times New Roman"/>
                <w:b/>
                <w:sz w:val="24"/>
                <w:szCs w:val="24"/>
              </w:rPr>
            </w:pPr>
          </w:p>
          <w:p w:rsidR="00717D5C" w:rsidRPr="00AC77D1" w:rsidRDefault="00717D5C" w:rsidP="00717D5C">
            <w:pPr>
              <w:spacing w:before="40" w:after="40"/>
              <w:ind w:left="113" w:right="113"/>
              <w:rPr>
                <w:rFonts w:ascii="Times New Roman" w:hAnsi="Times New Roman" w:cs="Times New Roman"/>
                <w:b/>
                <w:sz w:val="24"/>
                <w:szCs w:val="24"/>
              </w:rPr>
            </w:pPr>
            <w:r w:rsidRPr="00AC77D1">
              <w:rPr>
                <w:rFonts w:ascii="Times New Roman" w:hAnsi="Times New Roman" w:cs="Times New Roman"/>
                <w:b/>
                <w:sz w:val="24"/>
                <w:szCs w:val="24"/>
              </w:rPr>
              <w:t>Математика и информатика</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8D7D9F">
            <w:pPr>
              <w:snapToGrid w:val="0"/>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Развитие математической  речи,  логического и алгоритмического мышления, вообра</w:t>
            </w:r>
            <w:r w:rsidRPr="00AC77D1">
              <w:rPr>
                <w:rFonts w:ascii="Times New Roman" w:hAnsi="Times New Roman" w:cs="Times New Roman"/>
                <w:sz w:val="24"/>
                <w:szCs w:val="24"/>
              </w:rPr>
              <w:softHyphen/>
              <w:t>жения, обеспечение п</w:t>
            </w:r>
            <w:r w:rsidR="008D7D9F" w:rsidRPr="00AC77D1">
              <w:rPr>
                <w:rFonts w:ascii="Times New Roman" w:hAnsi="Times New Roman" w:cs="Times New Roman"/>
                <w:sz w:val="24"/>
                <w:szCs w:val="24"/>
              </w:rPr>
              <w:t>ервоначаль</w:t>
            </w:r>
            <w:r w:rsidR="008D7D9F" w:rsidRPr="00AC77D1">
              <w:rPr>
                <w:rFonts w:ascii="Times New Roman" w:hAnsi="Times New Roman" w:cs="Times New Roman"/>
                <w:sz w:val="24"/>
                <w:szCs w:val="24"/>
              </w:rPr>
              <w:softHyphen/>
              <w:t xml:space="preserve">ных представлений о </w:t>
            </w:r>
            <w:r w:rsidRPr="00AC77D1">
              <w:rPr>
                <w:rFonts w:ascii="Times New Roman" w:hAnsi="Times New Roman" w:cs="Times New Roman"/>
                <w:sz w:val="24"/>
                <w:szCs w:val="24"/>
              </w:rPr>
              <w:t>компьютер</w:t>
            </w:r>
            <w:r w:rsidRPr="00AC77D1">
              <w:rPr>
                <w:rFonts w:ascii="Times New Roman" w:hAnsi="Times New Roman" w:cs="Times New Roman"/>
                <w:sz w:val="24"/>
                <w:szCs w:val="24"/>
              </w:rPr>
              <w:softHyphen/>
              <w:t>ной грамотности</w:t>
            </w:r>
            <w:r w:rsidR="00C5703D" w:rsidRPr="00AC77D1">
              <w:rPr>
                <w:rFonts w:ascii="Times New Roman" w:hAnsi="Times New Roman" w:cs="Times New Roman"/>
                <w:sz w:val="24"/>
                <w:szCs w:val="24"/>
              </w:rPr>
              <w:t>.</w:t>
            </w:r>
          </w:p>
          <w:p w:rsidR="00717D5C" w:rsidRPr="00AC77D1" w:rsidRDefault="00717D5C" w:rsidP="00717D5C">
            <w:pPr>
              <w:spacing w:before="60" w:after="60"/>
              <w:ind w:left="113" w:right="113"/>
              <w:rPr>
                <w:rFonts w:ascii="Times New Roman" w:hAnsi="Times New Roman" w:cs="Times New Roman"/>
                <w:sz w:val="24"/>
                <w:szCs w:val="24"/>
              </w:rPr>
            </w:pPr>
          </w:p>
        </w:tc>
      </w:tr>
      <w:tr w:rsidR="00717D5C" w:rsidRPr="00AC77D1" w:rsidTr="00717D5C">
        <w:tc>
          <w:tcPr>
            <w:tcW w:w="606"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before="40" w:after="40"/>
              <w:ind w:left="113" w:right="113"/>
              <w:rPr>
                <w:rFonts w:ascii="Times New Roman" w:hAnsi="Times New Roman" w:cs="Times New Roman"/>
                <w:sz w:val="24"/>
                <w:szCs w:val="24"/>
              </w:rPr>
            </w:pPr>
            <w:r w:rsidRPr="00AC77D1">
              <w:rPr>
                <w:rFonts w:ascii="Times New Roman" w:hAnsi="Times New Roman" w:cs="Times New Roman"/>
                <w:sz w:val="24"/>
                <w:szCs w:val="24"/>
              </w:rPr>
              <w:t>3</w:t>
            </w:r>
          </w:p>
        </w:tc>
        <w:tc>
          <w:tcPr>
            <w:tcW w:w="2575"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before="40" w:after="40"/>
              <w:ind w:left="113" w:right="113"/>
              <w:rPr>
                <w:rFonts w:ascii="Times New Roman" w:hAnsi="Times New Roman" w:cs="Times New Roman"/>
                <w:b/>
                <w:sz w:val="24"/>
                <w:szCs w:val="24"/>
              </w:rPr>
            </w:pPr>
          </w:p>
          <w:p w:rsidR="00717D5C" w:rsidRPr="00AC77D1" w:rsidRDefault="00717D5C" w:rsidP="00717D5C">
            <w:pPr>
              <w:spacing w:before="40" w:after="40"/>
              <w:ind w:left="113" w:right="113"/>
              <w:rPr>
                <w:rFonts w:ascii="Times New Roman" w:hAnsi="Times New Roman" w:cs="Times New Roman"/>
                <w:b/>
                <w:sz w:val="24"/>
                <w:szCs w:val="24"/>
              </w:rPr>
            </w:pPr>
          </w:p>
          <w:p w:rsidR="00717D5C" w:rsidRPr="00AC77D1" w:rsidRDefault="00717D5C" w:rsidP="00717D5C">
            <w:pPr>
              <w:spacing w:before="40" w:after="40"/>
              <w:ind w:left="113" w:right="113"/>
              <w:rPr>
                <w:rFonts w:ascii="Times New Roman" w:hAnsi="Times New Roman" w:cs="Times New Roman"/>
                <w:b/>
                <w:sz w:val="24"/>
                <w:szCs w:val="24"/>
              </w:rPr>
            </w:pPr>
            <w:r w:rsidRPr="00AC77D1">
              <w:rPr>
                <w:rFonts w:ascii="Times New Roman" w:hAnsi="Times New Roman" w:cs="Times New Roman"/>
                <w:b/>
                <w:sz w:val="24"/>
                <w:szCs w:val="24"/>
              </w:rPr>
              <w:t>Обществознание и естествознание</w:t>
            </w:r>
          </w:p>
          <w:p w:rsidR="00717D5C" w:rsidRPr="00AC77D1" w:rsidRDefault="00717D5C" w:rsidP="00717D5C">
            <w:pPr>
              <w:spacing w:before="40" w:after="40"/>
              <w:ind w:left="113" w:right="113"/>
              <w:rPr>
                <w:rFonts w:ascii="Times New Roman" w:hAnsi="Times New Roman" w:cs="Times New Roman"/>
                <w:b/>
                <w:sz w:val="24"/>
                <w:szCs w:val="24"/>
              </w:rPr>
            </w:pPr>
            <w:r w:rsidRPr="00AC77D1">
              <w:rPr>
                <w:rFonts w:ascii="Times New Roman" w:hAnsi="Times New Roman" w:cs="Times New Roman"/>
                <w:b/>
                <w:sz w:val="24"/>
                <w:szCs w:val="24"/>
              </w:rPr>
              <w:t>(Окружающий мир)</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C5703D">
            <w:pPr>
              <w:snapToGrid w:val="0"/>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AC77D1">
              <w:rPr>
                <w:rFonts w:ascii="Times New Roman" w:hAnsi="Times New Roman" w:cs="Times New Roman"/>
                <w:sz w:val="24"/>
                <w:szCs w:val="24"/>
              </w:rPr>
              <w:softHyphen/>
              <w:t>ние ценности, целостности и много</w:t>
            </w:r>
            <w:r w:rsidRPr="00AC77D1">
              <w:rPr>
                <w:rFonts w:ascii="Times New Roman" w:hAnsi="Times New Roman" w:cs="Times New Roman"/>
                <w:sz w:val="24"/>
                <w:szCs w:val="24"/>
              </w:rPr>
              <w:softHyphen/>
              <w:t xml:space="preserve">образия окружающего мира, своего места в нем. Формирование модели безопасного поведения в условиях повседневной жизни и в различных </w:t>
            </w:r>
            <w:r w:rsidRPr="00AC77D1">
              <w:rPr>
                <w:rFonts w:ascii="Times New Roman" w:hAnsi="Times New Roman" w:cs="Times New Roman"/>
                <w:sz w:val="24"/>
                <w:szCs w:val="24"/>
              </w:rPr>
              <w:lastRenderedPageBreak/>
              <w:t>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17D5C" w:rsidRPr="00AC77D1" w:rsidTr="00717D5C">
        <w:tc>
          <w:tcPr>
            <w:tcW w:w="606"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before="40" w:after="40"/>
              <w:ind w:left="113" w:right="113"/>
              <w:rPr>
                <w:rFonts w:ascii="Times New Roman" w:hAnsi="Times New Roman" w:cs="Times New Roman"/>
                <w:sz w:val="24"/>
                <w:szCs w:val="24"/>
              </w:rPr>
            </w:pPr>
            <w:r w:rsidRPr="00AC77D1">
              <w:rPr>
                <w:rFonts w:ascii="Times New Roman" w:hAnsi="Times New Roman" w:cs="Times New Roman"/>
                <w:sz w:val="24"/>
                <w:szCs w:val="24"/>
              </w:rPr>
              <w:lastRenderedPageBreak/>
              <w:t>4</w:t>
            </w:r>
          </w:p>
        </w:tc>
        <w:tc>
          <w:tcPr>
            <w:tcW w:w="2575"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before="40" w:after="40"/>
              <w:ind w:left="113" w:right="113"/>
              <w:rPr>
                <w:rFonts w:ascii="Times New Roman" w:hAnsi="Times New Roman" w:cs="Times New Roman"/>
                <w:b/>
                <w:sz w:val="24"/>
                <w:szCs w:val="24"/>
              </w:rPr>
            </w:pPr>
            <w:r w:rsidRPr="00AC77D1">
              <w:rPr>
                <w:rFonts w:ascii="Times New Roman" w:hAnsi="Times New Roman" w:cs="Times New Roman"/>
                <w:b/>
                <w:sz w:val="24"/>
                <w:szCs w:val="24"/>
              </w:rPr>
              <w:t xml:space="preserve">Основы  духовно-нравственной культуры народов России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C5703D">
            <w:pPr>
              <w:snapToGrid w:val="0"/>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r w:rsidR="00C5703D" w:rsidRPr="00AC77D1">
              <w:rPr>
                <w:rFonts w:ascii="Times New Roman" w:hAnsi="Times New Roman" w:cs="Times New Roman"/>
                <w:sz w:val="24"/>
                <w:szCs w:val="24"/>
              </w:rPr>
              <w:t>.</w:t>
            </w:r>
          </w:p>
        </w:tc>
      </w:tr>
      <w:tr w:rsidR="00717D5C" w:rsidRPr="00AC77D1" w:rsidTr="00717D5C">
        <w:tc>
          <w:tcPr>
            <w:tcW w:w="606"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before="40" w:after="40"/>
              <w:ind w:left="113" w:right="113"/>
              <w:rPr>
                <w:rFonts w:ascii="Times New Roman" w:hAnsi="Times New Roman" w:cs="Times New Roman"/>
                <w:sz w:val="24"/>
                <w:szCs w:val="24"/>
              </w:rPr>
            </w:pPr>
            <w:r w:rsidRPr="00AC77D1">
              <w:rPr>
                <w:rFonts w:ascii="Times New Roman" w:hAnsi="Times New Roman" w:cs="Times New Roman"/>
                <w:sz w:val="24"/>
                <w:szCs w:val="24"/>
              </w:rPr>
              <w:t>5</w:t>
            </w:r>
          </w:p>
        </w:tc>
        <w:tc>
          <w:tcPr>
            <w:tcW w:w="2575"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before="40" w:after="40"/>
              <w:ind w:left="113" w:right="113"/>
              <w:rPr>
                <w:rFonts w:ascii="Times New Roman" w:hAnsi="Times New Roman" w:cs="Times New Roman"/>
                <w:b/>
                <w:sz w:val="24"/>
                <w:szCs w:val="24"/>
              </w:rPr>
            </w:pPr>
          </w:p>
          <w:p w:rsidR="00717D5C" w:rsidRPr="00AC77D1" w:rsidRDefault="00717D5C" w:rsidP="00717D5C">
            <w:pPr>
              <w:spacing w:before="40" w:after="40"/>
              <w:ind w:left="113" w:right="113"/>
              <w:rPr>
                <w:rFonts w:ascii="Times New Roman" w:hAnsi="Times New Roman" w:cs="Times New Roman"/>
                <w:b/>
                <w:sz w:val="24"/>
                <w:szCs w:val="24"/>
              </w:rPr>
            </w:pPr>
            <w:r w:rsidRPr="00AC77D1">
              <w:rPr>
                <w:rFonts w:ascii="Times New Roman" w:hAnsi="Times New Roman" w:cs="Times New Roman"/>
                <w:b/>
                <w:sz w:val="24"/>
                <w:szCs w:val="24"/>
              </w:rPr>
              <w:t>Искусство</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4C173C">
            <w:pPr>
              <w:snapToGrid w:val="0"/>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Развитие способностей к художественно-образному, эмоционально-ценностному восприятию произ</w:t>
            </w:r>
            <w:r w:rsidRPr="00AC77D1">
              <w:rPr>
                <w:rFonts w:ascii="Times New Roman" w:hAnsi="Times New Roman" w:cs="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AC77D1">
              <w:rPr>
                <w:rFonts w:ascii="Times New Roman" w:hAnsi="Times New Roman" w:cs="Times New Roman"/>
                <w:sz w:val="24"/>
                <w:szCs w:val="24"/>
              </w:rPr>
              <w:softHyphen/>
              <w:t>щему миру</w:t>
            </w:r>
            <w:r w:rsidR="004C173C" w:rsidRPr="00AC77D1">
              <w:rPr>
                <w:rFonts w:ascii="Times New Roman" w:hAnsi="Times New Roman" w:cs="Times New Roman"/>
                <w:sz w:val="24"/>
                <w:szCs w:val="24"/>
              </w:rPr>
              <w:t>.</w:t>
            </w:r>
          </w:p>
        </w:tc>
      </w:tr>
      <w:tr w:rsidR="00717D5C" w:rsidRPr="00AC77D1" w:rsidTr="00717D5C">
        <w:tc>
          <w:tcPr>
            <w:tcW w:w="606"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before="40" w:after="40"/>
              <w:ind w:left="113" w:right="113"/>
              <w:rPr>
                <w:rFonts w:ascii="Times New Roman" w:hAnsi="Times New Roman" w:cs="Times New Roman"/>
                <w:sz w:val="24"/>
                <w:szCs w:val="24"/>
              </w:rPr>
            </w:pPr>
            <w:r w:rsidRPr="00AC77D1">
              <w:rPr>
                <w:rFonts w:ascii="Times New Roman" w:hAnsi="Times New Roman" w:cs="Times New Roman"/>
                <w:sz w:val="24"/>
                <w:szCs w:val="24"/>
              </w:rPr>
              <w:t>6</w:t>
            </w:r>
          </w:p>
        </w:tc>
        <w:tc>
          <w:tcPr>
            <w:tcW w:w="2575"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before="40" w:after="40"/>
              <w:ind w:left="113" w:right="113"/>
              <w:rPr>
                <w:rFonts w:ascii="Times New Roman" w:hAnsi="Times New Roman" w:cs="Times New Roman"/>
                <w:b/>
                <w:sz w:val="24"/>
                <w:szCs w:val="24"/>
              </w:rPr>
            </w:pPr>
          </w:p>
          <w:p w:rsidR="00717D5C" w:rsidRPr="00AC77D1" w:rsidRDefault="00717D5C" w:rsidP="00717D5C">
            <w:pPr>
              <w:spacing w:before="40" w:after="40"/>
              <w:ind w:left="113" w:right="113"/>
              <w:rPr>
                <w:rFonts w:ascii="Times New Roman" w:hAnsi="Times New Roman" w:cs="Times New Roman"/>
                <w:b/>
                <w:sz w:val="24"/>
                <w:szCs w:val="24"/>
              </w:rPr>
            </w:pPr>
          </w:p>
          <w:p w:rsidR="00717D5C" w:rsidRPr="00AC77D1" w:rsidRDefault="00717D5C" w:rsidP="00717D5C">
            <w:pPr>
              <w:spacing w:before="40" w:after="40"/>
              <w:ind w:left="113" w:right="113"/>
              <w:rPr>
                <w:rFonts w:ascii="Times New Roman" w:hAnsi="Times New Roman" w:cs="Times New Roman"/>
                <w:b/>
                <w:sz w:val="24"/>
                <w:szCs w:val="24"/>
              </w:rPr>
            </w:pPr>
            <w:r w:rsidRPr="00AC77D1">
              <w:rPr>
                <w:rFonts w:ascii="Times New Roman" w:hAnsi="Times New Roman" w:cs="Times New Roman"/>
                <w:b/>
                <w:sz w:val="24"/>
                <w:szCs w:val="24"/>
              </w:rPr>
              <w:t>Технология</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4C173C">
            <w:pPr>
              <w:snapToGrid w:val="0"/>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Формирование опыта как основы обучения и познания, осуществление поисково-аналити</w:t>
            </w:r>
            <w:r w:rsidRPr="00AC77D1">
              <w:rPr>
                <w:rFonts w:ascii="Times New Roman" w:hAnsi="Times New Roman" w:cs="Times New Roman"/>
                <w:sz w:val="24"/>
                <w:szCs w:val="24"/>
              </w:rPr>
              <w:softHyphen/>
              <w:t>ческой деятельности для практи</w:t>
            </w:r>
            <w:r w:rsidRPr="00AC77D1">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AC77D1">
              <w:rPr>
                <w:rFonts w:ascii="Times New Roman" w:hAnsi="Times New Roman" w:cs="Times New Roman"/>
                <w:sz w:val="24"/>
                <w:szCs w:val="24"/>
              </w:rPr>
              <w:softHyphen/>
              <w:t>на</w:t>
            </w:r>
            <w:r w:rsidRPr="00AC77D1">
              <w:rPr>
                <w:rFonts w:ascii="Times New Roman" w:hAnsi="Times New Roman" w:cs="Times New Roman"/>
                <w:sz w:val="24"/>
                <w:szCs w:val="24"/>
              </w:rPr>
              <w:softHyphen/>
            </w:r>
            <w:r w:rsidRPr="00AC77D1">
              <w:rPr>
                <w:rFonts w:ascii="Times New Roman" w:hAnsi="Times New Roman" w:cs="Times New Roman"/>
                <w:sz w:val="24"/>
                <w:szCs w:val="24"/>
              </w:rPr>
              <w:softHyphen/>
              <w:t>чального опыта практической преобразовательной деятельности</w:t>
            </w:r>
            <w:r w:rsidR="004C173C" w:rsidRPr="00AC77D1">
              <w:rPr>
                <w:rFonts w:ascii="Times New Roman" w:hAnsi="Times New Roman" w:cs="Times New Roman"/>
                <w:sz w:val="24"/>
                <w:szCs w:val="24"/>
              </w:rPr>
              <w:t>.</w:t>
            </w:r>
          </w:p>
        </w:tc>
      </w:tr>
      <w:tr w:rsidR="00717D5C" w:rsidRPr="00AC77D1" w:rsidTr="00717D5C">
        <w:tc>
          <w:tcPr>
            <w:tcW w:w="606"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before="40" w:after="40"/>
              <w:ind w:left="113" w:right="113"/>
              <w:rPr>
                <w:rFonts w:ascii="Times New Roman" w:hAnsi="Times New Roman" w:cs="Times New Roman"/>
                <w:sz w:val="24"/>
                <w:szCs w:val="24"/>
              </w:rPr>
            </w:pPr>
            <w:r w:rsidRPr="00AC77D1">
              <w:rPr>
                <w:rFonts w:ascii="Times New Roman" w:hAnsi="Times New Roman" w:cs="Times New Roman"/>
                <w:sz w:val="24"/>
                <w:szCs w:val="24"/>
              </w:rPr>
              <w:t>7</w:t>
            </w:r>
          </w:p>
        </w:tc>
        <w:tc>
          <w:tcPr>
            <w:tcW w:w="2575"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before="40" w:after="40"/>
              <w:ind w:left="113" w:right="113"/>
              <w:rPr>
                <w:rFonts w:ascii="Times New Roman" w:hAnsi="Times New Roman" w:cs="Times New Roman"/>
                <w:b/>
                <w:sz w:val="24"/>
                <w:szCs w:val="24"/>
              </w:rPr>
            </w:pPr>
          </w:p>
          <w:p w:rsidR="00717D5C" w:rsidRPr="00AC77D1" w:rsidRDefault="00717D5C" w:rsidP="00717D5C">
            <w:pPr>
              <w:spacing w:before="40" w:after="40"/>
              <w:ind w:left="113" w:right="113"/>
              <w:rPr>
                <w:rFonts w:ascii="Times New Roman" w:hAnsi="Times New Roman" w:cs="Times New Roman"/>
                <w:b/>
                <w:sz w:val="24"/>
                <w:szCs w:val="24"/>
              </w:rPr>
            </w:pPr>
          </w:p>
          <w:p w:rsidR="00717D5C" w:rsidRPr="00AC77D1" w:rsidRDefault="00717D5C" w:rsidP="00717D5C">
            <w:pPr>
              <w:spacing w:before="40" w:after="40"/>
              <w:ind w:left="113" w:right="113"/>
              <w:rPr>
                <w:rFonts w:ascii="Times New Roman" w:hAnsi="Times New Roman" w:cs="Times New Roman"/>
                <w:b/>
                <w:sz w:val="24"/>
                <w:szCs w:val="24"/>
              </w:rPr>
            </w:pPr>
            <w:r w:rsidRPr="00AC77D1">
              <w:rPr>
                <w:rFonts w:ascii="Times New Roman" w:hAnsi="Times New Roman" w:cs="Times New Roman"/>
                <w:b/>
                <w:sz w:val="24"/>
                <w:szCs w:val="24"/>
              </w:rPr>
              <w:t>Физическая культура</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4C173C">
            <w:pPr>
              <w:snapToGrid w:val="0"/>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Укрепление здоровья, содей</w:t>
            </w:r>
            <w:r w:rsidRPr="00AC77D1">
              <w:rPr>
                <w:rFonts w:ascii="Times New Roman" w:hAnsi="Times New Roman" w:cs="Times New Roman"/>
                <w:sz w:val="24"/>
                <w:szCs w:val="24"/>
              </w:rPr>
              <w:softHyphen/>
              <w:t xml:space="preserve">ствие </w:t>
            </w:r>
            <w:proofErr w:type="gramStart"/>
            <w:r w:rsidRPr="00AC77D1">
              <w:rPr>
                <w:rFonts w:ascii="Times New Roman" w:hAnsi="Times New Roman" w:cs="Times New Roman"/>
                <w:sz w:val="24"/>
                <w:szCs w:val="24"/>
              </w:rPr>
              <w:t>гармоничному</w:t>
            </w:r>
            <w:proofErr w:type="gramEnd"/>
            <w:r w:rsidRPr="00AC77D1">
              <w:rPr>
                <w:rFonts w:ascii="Times New Roman" w:hAnsi="Times New Roman" w:cs="Times New Roman"/>
                <w:sz w:val="24"/>
                <w:szCs w:val="24"/>
              </w:rPr>
              <w:t xml:space="preserve"> </w:t>
            </w:r>
          </w:p>
          <w:p w:rsidR="00717D5C" w:rsidRPr="00AC77D1" w:rsidRDefault="00717D5C" w:rsidP="004C173C">
            <w:pPr>
              <w:snapToGrid w:val="0"/>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физичес</w:t>
            </w:r>
            <w:r w:rsidRPr="00AC77D1">
              <w:rPr>
                <w:rFonts w:ascii="Times New Roman" w:hAnsi="Times New Roman" w:cs="Times New Roman"/>
                <w:sz w:val="24"/>
                <w:szCs w:val="24"/>
              </w:rPr>
              <w:softHyphen/>
              <w:t>кому, нрав</w:t>
            </w:r>
            <w:r w:rsidRPr="00AC77D1">
              <w:rPr>
                <w:rFonts w:ascii="Times New Roman" w:hAnsi="Times New Roman" w:cs="Times New Roman"/>
                <w:sz w:val="24"/>
                <w:szCs w:val="24"/>
              </w:rPr>
              <w:softHyphen/>
              <w:t>ственному и социальному разви</w:t>
            </w:r>
            <w:r w:rsidRPr="00AC77D1">
              <w:rPr>
                <w:rFonts w:ascii="Times New Roman" w:hAnsi="Times New Roman" w:cs="Times New Roman"/>
                <w:sz w:val="24"/>
                <w:szCs w:val="24"/>
              </w:rPr>
              <w:softHyphen/>
              <w:t>тию, успеш</w:t>
            </w:r>
            <w:r w:rsidRPr="00AC77D1">
              <w:rPr>
                <w:rFonts w:ascii="Times New Roman" w:hAnsi="Times New Roman" w:cs="Times New Roman"/>
                <w:sz w:val="24"/>
                <w:szCs w:val="24"/>
              </w:rPr>
              <w:softHyphen/>
              <w:t xml:space="preserve">ному обучению, формирование первоначальных умений </w:t>
            </w:r>
            <w:proofErr w:type="spellStart"/>
            <w:r w:rsidRPr="00AC77D1">
              <w:rPr>
                <w:rFonts w:ascii="Times New Roman" w:hAnsi="Times New Roman" w:cs="Times New Roman"/>
                <w:sz w:val="24"/>
                <w:szCs w:val="24"/>
              </w:rPr>
              <w:t>само</w:t>
            </w:r>
            <w:r w:rsidRPr="00AC77D1">
              <w:rPr>
                <w:rFonts w:ascii="Times New Roman" w:hAnsi="Times New Roman" w:cs="Times New Roman"/>
                <w:sz w:val="24"/>
                <w:szCs w:val="24"/>
              </w:rPr>
              <w:softHyphen/>
              <w:t>регуляции</w:t>
            </w:r>
            <w:proofErr w:type="spellEnd"/>
            <w:r w:rsidRPr="00AC77D1">
              <w:rPr>
                <w:rFonts w:ascii="Times New Roman" w:hAnsi="Times New Roman" w:cs="Times New Roman"/>
                <w:sz w:val="24"/>
                <w:szCs w:val="24"/>
              </w:rPr>
              <w:t xml:space="preserve"> средствами физичес</w:t>
            </w:r>
            <w:r w:rsidRPr="00AC77D1">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717D5C" w:rsidRPr="00AC77D1" w:rsidRDefault="00717D5C" w:rsidP="00717D5C">
      <w:pPr>
        <w:rPr>
          <w:rFonts w:ascii="Times New Roman" w:hAnsi="Times New Roman" w:cs="Times New Roman"/>
          <w:sz w:val="24"/>
          <w:szCs w:val="24"/>
        </w:rPr>
      </w:pPr>
    </w:p>
    <w:p w:rsidR="00717D5C" w:rsidRPr="00AC77D1" w:rsidRDefault="00717D5C" w:rsidP="002539DA">
      <w:pPr>
        <w:jc w:val="both"/>
        <w:rPr>
          <w:rFonts w:ascii="Times New Roman" w:hAnsi="Times New Roman" w:cs="Times New Roman"/>
          <w:sz w:val="24"/>
          <w:szCs w:val="24"/>
        </w:rPr>
      </w:pPr>
      <w:r w:rsidRPr="00AC77D1">
        <w:rPr>
          <w:rFonts w:ascii="Times New Roman" w:hAnsi="Times New Roman" w:cs="Times New Roman"/>
          <w:sz w:val="24"/>
          <w:szCs w:val="24"/>
        </w:rPr>
        <w:t xml:space="preserve">    ФГОС устанавливает требования к  результатам </w:t>
      </w:r>
      <w:proofErr w:type="gramStart"/>
      <w:r w:rsidRPr="00AC77D1">
        <w:rPr>
          <w:rFonts w:ascii="Times New Roman" w:hAnsi="Times New Roman" w:cs="Times New Roman"/>
          <w:sz w:val="24"/>
          <w:szCs w:val="24"/>
        </w:rPr>
        <w:t>обучающихся</w:t>
      </w:r>
      <w:proofErr w:type="gramEnd"/>
      <w:r w:rsidRPr="00AC77D1">
        <w:rPr>
          <w:rFonts w:ascii="Times New Roman" w:hAnsi="Times New Roman" w:cs="Times New Roman"/>
          <w:sz w:val="24"/>
          <w:szCs w:val="24"/>
        </w:rPr>
        <w:t>, освоивших основную образовательную программу  начального общего образования:</w:t>
      </w:r>
    </w:p>
    <w:p w:rsidR="00717D5C" w:rsidRPr="00AC77D1" w:rsidRDefault="00717D5C" w:rsidP="002539DA">
      <w:pPr>
        <w:numPr>
          <w:ilvl w:val="0"/>
          <w:numId w:val="21"/>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b/>
          <w:sz w:val="24"/>
          <w:szCs w:val="24"/>
        </w:rPr>
        <w:t>личностным</w:t>
      </w:r>
      <w:r w:rsidRPr="00AC77D1">
        <w:rPr>
          <w:rFonts w:ascii="Times New Roman" w:eastAsia="Times New Roman" w:hAnsi="Times New Roman" w:cs="Times New Roman"/>
          <w:sz w:val="24"/>
          <w:szCs w:val="24"/>
        </w:rPr>
        <w:t xml:space="preserve">, включающим: </w:t>
      </w:r>
    </w:p>
    <w:p w:rsidR="00717D5C" w:rsidRPr="00AC77D1" w:rsidRDefault="00717D5C" w:rsidP="002539DA">
      <w:pPr>
        <w:numPr>
          <w:ilvl w:val="0"/>
          <w:numId w:val="53"/>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готовность и способность </w:t>
      </w:r>
      <w:proofErr w:type="gramStart"/>
      <w:r w:rsidRPr="00AC77D1">
        <w:rPr>
          <w:rFonts w:ascii="Times New Roman" w:eastAsia="Times New Roman" w:hAnsi="Times New Roman" w:cs="Times New Roman"/>
          <w:sz w:val="24"/>
          <w:szCs w:val="24"/>
        </w:rPr>
        <w:t>обучающихся</w:t>
      </w:r>
      <w:proofErr w:type="gramEnd"/>
      <w:r w:rsidRPr="00AC77D1">
        <w:rPr>
          <w:rFonts w:ascii="Times New Roman" w:eastAsia="Times New Roman" w:hAnsi="Times New Roman" w:cs="Times New Roman"/>
          <w:sz w:val="24"/>
          <w:szCs w:val="24"/>
        </w:rPr>
        <w:t xml:space="preserve"> к саморазвитию; </w:t>
      </w:r>
    </w:p>
    <w:p w:rsidR="00717D5C" w:rsidRPr="00AC77D1" w:rsidRDefault="00717D5C" w:rsidP="002539DA">
      <w:pPr>
        <w:numPr>
          <w:ilvl w:val="0"/>
          <w:numId w:val="53"/>
        </w:numPr>
        <w:spacing w:after="0"/>
        <w:jc w:val="both"/>
        <w:rPr>
          <w:rFonts w:ascii="Times New Roman" w:eastAsia="Times New Roman" w:hAnsi="Times New Roman" w:cs="Times New Roman"/>
          <w:sz w:val="24"/>
          <w:szCs w:val="24"/>
        </w:rPr>
      </w:pPr>
      <w:proofErr w:type="spellStart"/>
      <w:r w:rsidRPr="00AC77D1">
        <w:rPr>
          <w:rFonts w:ascii="Times New Roman" w:eastAsia="Times New Roman" w:hAnsi="Times New Roman" w:cs="Times New Roman"/>
          <w:sz w:val="24"/>
          <w:szCs w:val="24"/>
        </w:rPr>
        <w:t>сформированность</w:t>
      </w:r>
      <w:proofErr w:type="spellEnd"/>
      <w:r w:rsidRPr="00AC77D1">
        <w:rPr>
          <w:rFonts w:ascii="Times New Roman" w:eastAsia="Times New Roman" w:hAnsi="Times New Roman" w:cs="Times New Roman"/>
          <w:sz w:val="24"/>
          <w:szCs w:val="24"/>
        </w:rPr>
        <w:t xml:space="preserve"> мотивации к обучению и познанию;</w:t>
      </w:r>
    </w:p>
    <w:p w:rsidR="00717D5C" w:rsidRPr="00AC77D1" w:rsidRDefault="00717D5C" w:rsidP="002539DA">
      <w:pPr>
        <w:numPr>
          <w:ilvl w:val="0"/>
          <w:numId w:val="53"/>
        </w:numPr>
        <w:spacing w:after="0"/>
        <w:jc w:val="both"/>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lastRenderedPageBreak/>
        <w:t xml:space="preserve">ценностно-смысловые установки обучающихся, отражающие их индивидуально-личностные позиции, социальные компетенции, личностные качества; </w:t>
      </w:r>
      <w:proofErr w:type="gramEnd"/>
    </w:p>
    <w:p w:rsidR="00717D5C" w:rsidRPr="00AC77D1" w:rsidRDefault="00717D5C" w:rsidP="002539DA">
      <w:pPr>
        <w:numPr>
          <w:ilvl w:val="0"/>
          <w:numId w:val="53"/>
        </w:numPr>
        <w:spacing w:after="0"/>
        <w:jc w:val="both"/>
        <w:rPr>
          <w:rFonts w:ascii="Times New Roman" w:eastAsia="Times New Roman" w:hAnsi="Times New Roman" w:cs="Times New Roman"/>
          <w:sz w:val="24"/>
          <w:szCs w:val="24"/>
        </w:rPr>
      </w:pPr>
      <w:proofErr w:type="spellStart"/>
      <w:r w:rsidRPr="00AC77D1">
        <w:rPr>
          <w:rFonts w:ascii="Times New Roman" w:eastAsia="Times New Roman" w:hAnsi="Times New Roman" w:cs="Times New Roman"/>
          <w:sz w:val="24"/>
          <w:szCs w:val="24"/>
        </w:rPr>
        <w:t>сформированность</w:t>
      </w:r>
      <w:proofErr w:type="spellEnd"/>
      <w:r w:rsidRPr="00AC77D1">
        <w:rPr>
          <w:rFonts w:ascii="Times New Roman" w:eastAsia="Times New Roman" w:hAnsi="Times New Roman" w:cs="Times New Roman"/>
          <w:sz w:val="24"/>
          <w:szCs w:val="24"/>
        </w:rPr>
        <w:t xml:space="preserve"> основ гражданской идентичности. </w:t>
      </w:r>
    </w:p>
    <w:p w:rsidR="00717D5C" w:rsidRPr="00AC77D1" w:rsidRDefault="00717D5C" w:rsidP="002539DA">
      <w:pPr>
        <w:spacing w:after="0"/>
        <w:ind w:left="720" w:firstLine="709"/>
        <w:jc w:val="both"/>
        <w:rPr>
          <w:rFonts w:ascii="Times New Roman" w:eastAsia="Times New Roman" w:hAnsi="Times New Roman" w:cs="Times New Roman"/>
          <w:sz w:val="24"/>
          <w:szCs w:val="24"/>
        </w:rPr>
      </w:pP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b/>
          <w:sz w:val="24"/>
          <w:szCs w:val="24"/>
        </w:rPr>
        <w:t xml:space="preserve">2)  </w:t>
      </w:r>
      <w:proofErr w:type="spellStart"/>
      <w:r w:rsidRPr="00AC77D1">
        <w:rPr>
          <w:rFonts w:ascii="Times New Roman" w:eastAsia="Times New Roman" w:hAnsi="Times New Roman" w:cs="Times New Roman"/>
          <w:b/>
          <w:sz w:val="24"/>
          <w:szCs w:val="24"/>
        </w:rPr>
        <w:t>метапредметным</w:t>
      </w:r>
      <w:proofErr w:type="spellEnd"/>
      <w:r w:rsidRPr="00AC77D1">
        <w:rPr>
          <w:rFonts w:ascii="Times New Roman" w:eastAsia="Times New Roman" w:hAnsi="Times New Roman" w:cs="Times New Roman"/>
          <w:sz w:val="24"/>
          <w:szCs w:val="24"/>
        </w:rPr>
        <w:t xml:space="preserve">, </w:t>
      </w:r>
      <w:proofErr w:type="gramStart"/>
      <w:r w:rsidRPr="00AC77D1">
        <w:rPr>
          <w:rFonts w:ascii="Times New Roman" w:eastAsia="Times New Roman" w:hAnsi="Times New Roman" w:cs="Times New Roman"/>
          <w:sz w:val="24"/>
          <w:szCs w:val="24"/>
        </w:rPr>
        <w:t>включающим</w:t>
      </w:r>
      <w:proofErr w:type="gramEnd"/>
      <w:r w:rsidRPr="00AC77D1">
        <w:rPr>
          <w:rFonts w:ascii="Times New Roman" w:eastAsia="Times New Roman" w:hAnsi="Times New Roman" w:cs="Times New Roman"/>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AC77D1">
        <w:rPr>
          <w:rFonts w:ascii="Times New Roman" w:eastAsia="Times New Roman" w:hAnsi="Times New Roman" w:cs="Times New Roman"/>
          <w:color w:val="FF0000"/>
          <w:sz w:val="24"/>
          <w:szCs w:val="24"/>
        </w:rPr>
        <w:t xml:space="preserve">  </w:t>
      </w:r>
      <w:proofErr w:type="spellStart"/>
      <w:r w:rsidRPr="00AC77D1">
        <w:rPr>
          <w:rFonts w:ascii="Times New Roman" w:eastAsia="Times New Roman" w:hAnsi="Times New Roman" w:cs="Times New Roman"/>
          <w:sz w:val="24"/>
          <w:szCs w:val="24"/>
        </w:rPr>
        <w:t>межпредметными</w:t>
      </w:r>
      <w:proofErr w:type="spellEnd"/>
      <w:r w:rsidRPr="00AC77D1">
        <w:rPr>
          <w:rFonts w:ascii="Times New Roman" w:eastAsia="Times New Roman" w:hAnsi="Times New Roman" w:cs="Times New Roman"/>
          <w:sz w:val="24"/>
          <w:szCs w:val="24"/>
        </w:rPr>
        <w:t xml:space="preserve">  понятиями.</w:t>
      </w:r>
    </w:p>
    <w:p w:rsidR="00717D5C" w:rsidRPr="00AC77D1" w:rsidRDefault="00717D5C" w:rsidP="002539DA">
      <w:pPr>
        <w:spacing w:after="0"/>
        <w:ind w:firstLine="709"/>
        <w:jc w:val="both"/>
        <w:rPr>
          <w:rFonts w:ascii="Times New Roman" w:eastAsia="Times New Roman" w:hAnsi="Times New Roman" w:cs="Times New Roman"/>
          <w:sz w:val="24"/>
          <w:szCs w:val="24"/>
        </w:rPr>
      </w:pPr>
    </w:p>
    <w:p w:rsidR="00717D5C" w:rsidRPr="00AC77D1" w:rsidRDefault="00717D5C" w:rsidP="002539DA">
      <w:pPr>
        <w:spacing w:after="0"/>
        <w:ind w:firstLine="709"/>
        <w:jc w:val="both"/>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b/>
          <w:bCs/>
          <w:iCs/>
          <w:sz w:val="24"/>
          <w:szCs w:val="24"/>
        </w:rPr>
        <w:t>3)  предметным</w:t>
      </w:r>
      <w:r w:rsidRPr="00AC77D1">
        <w:rPr>
          <w:rFonts w:ascii="Times New Roman" w:eastAsia="Times New Roman" w:hAnsi="Times New Roman" w:cs="Times New Roman"/>
          <w:b/>
          <w:bCs/>
          <w:i/>
          <w:iCs/>
          <w:sz w:val="24"/>
          <w:szCs w:val="24"/>
        </w:rPr>
        <w:t xml:space="preserve">, </w:t>
      </w:r>
      <w:r w:rsidRPr="00AC77D1">
        <w:rPr>
          <w:rFonts w:ascii="Times New Roman" w:eastAsia="Times New Roman" w:hAnsi="Times New Roman" w:cs="Times New Roman"/>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proofErr w:type="gramStart"/>
      <w:r w:rsidRPr="00AC77D1">
        <w:rPr>
          <w:rFonts w:ascii="Times New Roman" w:eastAsia="Times New Roman" w:hAnsi="Times New Roman" w:cs="Times New Roman"/>
          <w:sz w:val="24"/>
          <w:szCs w:val="24"/>
        </w:rPr>
        <w:t xml:space="preserve">Предусмотренная ФГОС </w:t>
      </w:r>
      <w:r w:rsidRPr="00AC77D1">
        <w:rPr>
          <w:rFonts w:ascii="Times New Roman" w:eastAsia="Times New Roman" w:hAnsi="Times New Roman" w:cs="Times New Roman"/>
          <w:b/>
          <w:sz w:val="24"/>
          <w:szCs w:val="24"/>
        </w:rPr>
        <w:t>внеурочная деятельность</w:t>
      </w:r>
      <w:r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i/>
          <w:sz w:val="24"/>
          <w:szCs w:val="24"/>
        </w:rPr>
        <w:t xml:space="preserve"> </w:t>
      </w:r>
      <w:r w:rsidRPr="00AC77D1">
        <w:rPr>
          <w:rFonts w:ascii="Times New Roman" w:eastAsia="Times New Roman" w:hAnsi="Times New Roman" w:cs="Times New Roman"/>
          <w:sz w:val="24"/>
          <w:szCs w:val="24"/>
        </w:rPr>
        <w:t xml:space="preserve">организуется по направлениям развития личности (спортивно-оздоровительное, духовно-нравственное, социальное, </w:t>
      </w:r>
      <w:proofErr w:type="spellStart"/>
      <w:r w:rsidRPr="00AC77D1">
        <w:rPr>
          <w:rFonts w:ascii="Times New Roman" w:eastAsia="Times New Roman" w:hAnsi="Times New Roman" w:cs="Times New Roman"/>
          <w:sz w:val="24"/>
          <w:szCs w:val="24"/>
        </w:rPr>
        <w:t>общеинтеллектуальное</w:t>
      </w:r>
      <w:proofErr w:type="spellEnd"/>
      <w:r w:rsidRPr="00AC77D1">
        <w:rPr>
          <w:rFonts w:ascii="Times New Roman" w:eastAsia="Times New Roman" w:hAnsi="Times New Roman" w:cs="Times New Roman"/>
          <w:sz w:val="24"/>
          <w:szCs w:val="24"/>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w:t>
      </w:r>
      <w:r w:rsidR="002E3683"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sz w:val="24"/>
          <w:szCs w:val="24"/>
        </w:rPr>
        <w:t xml:space="preserve"> полезные  практики и т. д.  Время, отводимое на внеуроч</w:t>
      </w:r>
      <w:r w:rsidR="0010138E" w:rsidRPr="00AC77D1">
        <w:rPr>
          <w:rFonts w:ascii="Times New Roman" w:eastAsia="Times New Roman" w:hAnsi="Times New Roman" w:cs="Times New Roman"/>
          <w:sz w:val="24"/>
          <w:szCs w:val="24"/>
        </w:rPr>
        <w:t>ную деятельность, составляет  5</w:t>
      </w:r>
      <w:r w:rsidRPr="00AC77D1">
        <w:rPr>
          <w:rFonts w:ascii="Times New Roman" w:eastAsia="Times New Roman" w:hAnsi="Times New Roman" w:cs="Times New Roman"/>
          <w:sz w:val="24"/>
          <w:szCs w:val="24"/>
        </w:rPr>
        <w:t xml:space="preserve"> часов в неделю. </w:t>
      </w:r>
      <w:proofErr w:type="gramEnd"/>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При организации внеурочной деятельности обучающихся школа будет использовать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будут использоваться возможности  школьного лагеря. </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Для развития потенциала обучающихся, прежде всего одаренных детей и детей с ограниченными возм</w:t>
      </w:r>
      <w:r w:rsidR="002E3683" w:rsidRPr="00AC77D1">
        <w:rPr>
          <w:rFonts w:ascii="Times New Roman" w:eastAsia="Times New Roman" w:hAnsi="Times New Roman" w:cs="Times New Roman"/>
          <w:sz w:val="24"/>
          <w:szCs w:val="24"/>
        </w:rPr>
        <w:t xml:space="preserve">ожностями здоровья </w:t>
      </w:r>
      <w:r w:rsidRPr="00AC77D1">
        <w:rPr>
          <w:rFonts w:ascii="Times New Roman" w:eastAsia="Times New Roman" w:hAnsi="Times New Roman" w:cs="Times New Roman"/>
          <w:sz w:val="24"/>
          <w:szCs w:val="24"/>
        </w:rPr>
        <w:t xml:space="preserve"> будут разрабатываться с участием самих обучающихся и их родителей (законных представителей) индивидуальные учебные планы.  В соответствии с требованиями ФГОС в школе  будут разработаны (для ступени начального общего образования уже разработаны) и реализованы программы:</w:t>
      </w:r>
    </w:p>
    <w:p w:rsidR="00717D5C" w:rsidRPr="00AC77D1" w:rsidRDefault="00717D5C" w:rsidP="002539DA">
      <w:pPr>
        <w:numPr>
          <w:ilvl w:val="0"/>
          <w:numId w:val="50"/>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формирования универсальных учебных действий: личностных, регулятивных, познавательных, коммуникативных;</w:t>
      </w:r>
    </w:p>
    <w:p w:rsidR="00717D5C" w:rsidRPr="00AC77D1" w:rsidRDefault="00717D5C" w:rsidP="002539DA">
      <w:pPr>
        <w:numPr>
          <w:ilvl w:val="0"/>
          <w:numId w:val="50"/>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отдельных учебных предметов;</w:t>
      </w:r>
    </w:p>
    <w:p w:rsidR="00717D5C" w:rsidRPr="00AC77D1" w:rsidRDefault="00717D5C" w:rsidP="002539DA">
      <w:pPr>
        <w:numPr>
          <w:ilvl w:val="0"/>
          <w:numId w:val="50"/>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духовно-нравственного развития, воспитания </w:t>
      </w:r>
      <w:proofErr w:type="gramStart"/>
      <w:r w:rsidRPr="00AC77D1">
        <w:rPr>
          <w:rFonts w:ascii="Times New Roman" w:eastAsia="Times New Roman" w:hAnsi="Times New Roman" w:cs="Times New Roman"/>
          <w:sz w:val="24"/>
          <w:szCs w:val="24"/>
        </w:rPr>
        <w:t>обучающихся</w:t>
      </w:r>
      <w:proofErr w:type="gramEnd"/>
      <w:r w:rsidRPr="00AC77D1">
        <w:rPr>
          <w:rFonts w:ascii="Times New Roman" w:eastAsia="Times New Roman" w:hAnsi="Times New Roman" w:cs="Times New Roman"/>
          <w:sz w:val="24"/>
          <w:szCs w:val="24"/>
        </w:rPr>
        <w:t xml:space="preserve">; </w:t>
      </w:r>
    </w:p>
    <w:p w:rsidR="00717D5C" w:rsidRPr="00AC77D1" w:rsidRDefault="00717D5C" w:rsidP="002539DA">
      <w:pPr>
        <w:numPr>
          <w:ilvl w:val="0"/>
          <w:numId w:val="50"/>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формирования культуры здорового  и безопасного образа жизни;</w:t>
      </w:r>
    </w:p>
    <w:p w:rsidR="00717D5C" w:rsidRPr="00AC77D1" w:rsidRDefault="00717D5C" w:rsidP="002539DA">
      <w:pPr>
        <w:numPr>
          <w:ilvl w:val="0"/>
          <w:numId w:val="50"/>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коррекционной работы.</w:t>
      </w:r>
    </w:p>
    <w:p w:rsidR="00717D5C" w:rsidRPr="00AC77D1" w:rsidRDefault="004C173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В школе ведётся</w:t>
      </w:r>
      <w:r w:rsidR="00717D5C" w:rsidRPr="00AC77D1">
        <w:rPr>
          <w:rFonts w:ascii="Times New Roman" w:eastAsia="Times New Roman" w:hAnsi="Times New Roman" w:cs="Times New Roman"/>
          <w:sz w:val="24"/>
          <w:szCs w:val="24"/>
        </w:rPr>
        <w:t xml:space="preserve"> работа по созданию системы  мониторинга и оценки результатов освоения ФГОС.</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будет учитываться готовность к решению учебно-практических и учебно-познавательных задач на основе:</w:t>
      </w:r>
    </w:p>
    <w:p w:rsidR="00717D5C" w:rsidRPr="00AC77D1" w:rsidRDefault="00717D5C" w:rsidP="002539DA">
      <w:pPr>
        <w:numPr>
          <w:ilvl w:val="0"/>
          <w:numId w:val="35"/>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системы знаний и представлений о природе, обществе, человеке, технологии;</w:t>
      </w:r>
    </w:p>
    <w:p w:rsidR="00717D5C" w:rsidRPr="00AC77D1" w:rsidRDefault="00717D5C" w:rsidP="002539DA">
      <w:pPr>
        <w:numPr>
          <w:ilvl w:val="0"/>
          <w:numId w:val="35"/>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обобщенных способов деятельности, умений в учебно-познавательной и практической деятельности;</w:t>
      </w:r>
    </w:p>
    <w:p w:rsidR="00717D5C" w:rsidRPr="00AC77D1" w:rsidRDefault="00717D5C" w:rsidP="002539DA">
      <w:pPr>
        <w:numPr>
          <w:ilvl w:val="0"/>
          <w:numId w:val="35"/>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коммуникативных и информационных умений;</w:t>
      </w:r>
    </w:p>
    <w:p w:rsidR="00717D5C" w:rsidRPr="00AC77D1" w:rsidRDefault="00717D5C" w:rsidP="002539DA">
      <w:pPr>
        <w:numPr>
          <w:ilvl w:val="0"/>
          <w:numId w:val="35"/>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системы знаний об основах здорового и безопасного образа жизни.</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Итоговая оценка качества освоения </w:t>
      </w:r>
      <w:proofErr w:type="gramStart"/>
      <w:r w:rsidRPr="00AC77D1">
        <w:rPr>
          <w:rFonts w:ascii="Times New Roman" w:eastAsia="Times New Roman" w:hAnsi="Times New Roman" w:cs="Times New Roman"/>
          <w:sz w:val="24"/>
          <w:szCs w:val="24"/>
        </w:rPr>
        <w:t>обучающимися</w:t>
      </w:r>
      <w:proofErr w:type="gramEnd"/>
      <w:r w:rsidRPr="00AC77D1">
        <w:rPr>
          <w:rFonts w:ascii="Times New Roman" w:eastAsia="Times New Roman" w:hAnsi="Times New Roman" w:cs="Times New Roman"/>
          <w:sz w:val="24"/>
          <w:szCs w:val="24"/>
        </w:rPr>
        <w:t xml:space="preserve"> основной образовательной программы начального общего образования осуществляется образовательным учреждением.</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b/>
          <w:sz w:val="24"/>
          <w:szCs w:val="24"/>
        </w:rPr>
        <w:t xml:space="preserve">Предметом итоговой оценки </w:t>
      </w:r>
      <w:r w:rsidRPr="00AC77D1">
        <w:rPr>
          <w:rFonts w:ascii="Times New Roman" w:eastAsia="Times New Roman" w:hAnsi="Times New Roman" w:cs="Times New Roman"/>
          <w:sz w:val="24"/>
          <w:szCs w:val="24"/>
        </w:rPr>
        <w:t>освоения обучающимися основной образовательной программы начального общего образования</w:t>
      </w:r>
      <w:r w:rsidRPr="00AC77D1">
        <w:rPr>
          <w:rFonts w:ascii="Times New Roman" w:eastAsia="Times New Roman" w:hAnsi="Times New Roman" w:cs="Times New Roman"/>
          <w:b/>
          <w:sz w:val="24"/>
          <w:szCs w:val="24"/>
        </w:rPr>
        <w:t xml:space="preserve"> </w:t>
      </w:r>
      <w:r w:rsidRPr="00AC77D1">
        <w:rPr>
          <w:rFonts w:ascii="Times New Roman" w:eastAsia="Times New Roman" w:hAnsi="Times New Roman" w:cs="Times New Roman"/>
          <w:sz w:val="24"/>
          <w:szCs w:val="24"/>
        </w:rPr>
        <w:t xml:space="preserve">должно быть достижение предметных и </w:t>
      </w:r>
      <w:proofErr w:type="spellStart"/>
      <w:r w:rsidRPr="00AC77D1">
        <w:rPr>
          <w:rFonts w:ascii="Times New Roman" w:eastAsia="Times New Roman" w:hAnsi="Times New Roman" w:cs="Times New Roman"/>
          <w:sz w:val="24"/>
          <w:szCs w:val="24"/>
        </w:rPr>
        <w:t>метапредметных</w:t>
      </w:r>
      <w:proofErr w:type="spellEnd"/>
      <w:r w:rsidRPr="00AC77D1">
        <w:rPr>
          <w:rFonts w:ascii="Times New Roman" w:eastAsia="Times New Roman" w:hAnsi="Times New Roman" w:cs="Times New Roman"/>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В итоговой оценке должны быть</w:t>
      </w:r>
      <w:r w:rsidRPr="00AC77D1">
        <w:rPr>
          <w:rFonts w:ascii="Times New Roman" w:eastAsia="Times New Roman" w:hAnsi="Times New Roman" w:cs="Times New Roman"/>
          <w:color w:val="FF0000"/>
          <w:sz w:val="24"/>
          <w:szCs w:val="24"/>
        </w:rPr>
        <w:t xml:space="preserve"> </w:t>
      </w:r>
      <w:r w:rsidRPr="00AC77D1">
        <w:rPr>
          <w:rFonts w:ascii="Times New Roman" w:eastAsia="Times New Roman" w:hAnsi="Times New Roman" w:cs="Times New Roman"/>
          <w:sz w:val="24"/>
          <w:szCs w:val="24"/>
        </w:rPr>
        <w:t xml:space="preserve">выделены две составляющие: </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b/>
          <w:sz w:val="24"/>
          <w:szCs w:val="24"/>
        </w:rPr>
        <w:t xml:space="preserve"> 1)  результаты промежуточной аттестации обучающихся,</w:t>
      </w:r>
      <w:r w:rsidRPr="00AC77D1">
        <w:rPr>
          <w:rFonts w:ascii="Times New Roman" w:eastAsia="Times New Roman" w:hAnsi="Times New Roman" w:cs="Times New Roman"/>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b/>
          <w:sz w:val="24"/>
          <w:szCs w:val="24"/>
        </w:rPr>
        <w:t xml:space="preserve">  2) результаты итоговых работ</w:t>
      </w:r>
      <w:r w:rsidRPr="00AC77D1">
        <w:rPr>
          <w:rFonts w:ascii="Times New Roman" w:eastAsia="Times New Roman" w:hAnsi="Times New Roman" w:cs="Times New Roman"/>
          <w:sz w:val="24"/>
          <w:szCs w:val="24"/>
        </w:rPr>
        <w:t>,</w:t>
      </w:r>
      <w:r w:rsidRPr="00AC77D1">
        <w:rPr>
          <w:rFonts w:ascii="Times New Roman" w:eastAsia="Times New Roman" w:hAnsi="Times New Roman" w:cs="Times New Roman"/>
          <w:i/>
          <w:sz w:val="24"/>
          <w:szCs w:val="24"/>
        </w:rPr>
        <w:t xml:space="preserve"> </w:t>
      </w:r>
      <w:r w:rsidRPr="00AC77D1">
        <w:rPr>
          <w:rFonts w:ascii="Times New Roman" w:eastAsia="Times New Roman" w:hAnsi="Times New Roman" w:cs="Times New Roman"/>
          <w:sz w:val="24"/>
          <w:szCs w:val="24"/>
        </w:rPr>
        <w:t xml:space="preserve">характеризующие уровень освоения </w:t>
      </w:r>
      <w:proofErr w:type="gramStart"/>
      <w:r w:rsidRPr="00AC77D1">
        <w:rPr>
          <w:rFonts w:ascii="Times New Roman" w:eastAsia="Times New Roman" w:hAnsi="Times New Roman" w:cs="Times New Roman"/>
          <w:sz w:val="24"/>
          <w:szCs w:val="24"/>
        </w:rPr>
        <w:t>обучающимися</w:t>
      </w:r>
      <w:proofErr w:type="gramEnd"/>
      <w:r w:rsidRPr="00AC77D1">
        <w:rPr>
          <w:rFonts w:ascii="Times New Roman" w:eastAsia="Times New Roman" w:hAnsi="Times New Roman" w:cs="Times New Roman"/>
          <w:sz w:val="24"/>
          <w:szCs w:val="24"/>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Итоговая оценка освоения основной образовательной программы начального общего образования проводится школой и направлена на оценку достижения </w:t>
      </w:r>
      <w:proofErr w:type="gramStart"/>
      <w:r w:rsidRPr="00AC77D1">
        <w:rPr>
          <w:rFonts w:ascii="Times New Roman" w:eastAsia="Times New Roman" w:hAnsi="Times New Roman" w:cs="Times New Roman"/>
          <w:sz w:val="24"/>
          <w:szCs w:val="24"/>
        </w:rPr>
        <w:t>обучающимися</w:t>
      </w:r>
      <w:proofErr w:type="gramEnd"/>
      <w:r w:rsidRPr="00AC77D1">
        <w:rPr>
          <w:rFonts w:ascii="Times New Roman" w:eastAsia="Times New Roman" w:hAnsi="Times New Roman" w:cs="Times New Roman"/>
          <w:sz w:val="24"/>
          <w:szCs w:val="24"/>
        </w:rPr>
        <w:t xml:space="preserve"> планируемых результатов освоения основной образовательной программы начального общего образования. </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AC77D1">
        <w:rPr>
          <w:rFonts w:ascii="Times New Roman" w:eastAsia="Times New Roman" w:hAnsi="Times New Roman" w:cs="Times New Roman"/>
          <w:sz w:val="24"/>
          <w:szCs w:val="24"/>
        </w:rPr>
        <w:t>обучающихся</w:t>
      </w:r>
      <w:proofErr w:type="gramEnd"/>
      <w:r w:rsidRPr="00AC77D1">
        <w:rPr>
          <w:rFonts w:ascii="Times New Roman" w:eastAsia="Times New Roman" w:hAnsi="Times New Roman" w:cs="Times New Roman"/>
          <w:sz w:val="24"/>
          <w:szCs w:val="24"/>
        </w:rPr>
        <w:t xml:space="preserve"> на следующую ступень общего образования.</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К </w:t>
      </w:r>
      <w:r w:rsidRPr="00AC77D1">
        <w:rPr>
          <w:rFonts w:ascii="Times New Roman" w:eastAsia="Times New Roman" w:hAnsi="Times New Roman" w:cs="Times New Roman"/>
          <w:b/>
          <w:sz w:val="24"/>
          <w:szCs w:val="24"/>
        </w:rPr>
        <w:t>результатам индивидуальных достижений</w:t>
      </w:r>
      <w:r w:rsidRPr="00AC77D1">
        <w:rPr>
          <w:rFonts w:ascii="Times New Roman" w:eastAsia="Times New Roman" w:hAnsi="Times New Roman" w:cs="Times New Roman"/>
          <w:sz w:val="24"/>
          <w:szCs w:val="24"/>
        </w:rPr>
        <w:t xml:space="preserve"> обучающихся, не подлежащим итоговой оценке качества освоения основной образовательной программы начального общего образования, относятся:</w:t>
      </w:r>
    </w:p>
    <w:p w:rsidR="00717D5C" w:rsidRPr="00AC77D1" w:rsidRDefault="00717D5C" w:rsidP="002539DA">
      <w:pPr>
        <w:numPr>
          <w:ilvl w:val="0"/>
          <w:numId w:val="54"/>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ценностные ориентации </w:t>
      </w:r>
      <w:proofErr w:type="gramStart"/>
      <w:r w:rsidRPr="00AC77D1">
        <w:rPr>
          <w:rFonts w:ascii="Times New Roman" w:eastAsia="Times New Roman" w:hAnsi="Times New Roman" w:cs="Times New Roman"/>
          <w:sz w:val="24"/>
          <w:szCs w:val="24"/>
        </w:rPr>
        <w:t>обучающегося</w:t>
      </w:r>
      <w:proofErr w:type="gramEnd"/>
      <w:r w:rsidRPr="00AC77D1">
        <w:rPr>
          <w:rFonts w:ascii="Times New Roman" w:eastAsia="Times New Roman" w:hAnsi="Times New Roman" w:cs="Times New Roman"/>
          <w:sz w:val="24"/>
          <w:szCs w:val="24"/>
        </w:rPr>
        <w:t>;</w:t>
      </w:r>
    </w:p>
    <w:p w:rsidR="00717D5C" w:rsidRPr="00AC77D1" w:rsidRDefault="00717D5C" w:rsidP="002539DA">
      <w:pPr>
        <w:numPr>
          <w:ilvl w:val="0"/>
          <w:numId w:val="54"/>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Обобщенная оценка этих и других личностных результатов учебной деятельности обучающихся будет осуществляться в ходе различных мониторинговых исследований.</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будут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rPr>
        <w:t>Обеспечение  успешности  перехода на ФГОС-2009:</w:t>
      </w:r>
    </w:p>
    <w:p w:rsidR="00717D5C" w:rsidRPr="00AC77D1" w:rsidRDefault="00717D5C" w:rsidP="0010138E">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1.Организация подготовки  будущих первоклассников  к обучению в школе с целью выравнивания стартовых возможностей детей:</w:t>
      </w:r>
    </w:p>
    <w:p w:rsidR="00717D5C" w:rsidRPr="00AC77D1" w:rsidRDefault="00717D5C" w:rsidP="0010138E">
      <w:pPr>
        <w:widowControl w:val="0"/>
        <w:numPr>
          <w:ilvl w:val="0"/>
          <w:numId w:val="49"/>
        </w:numPr>
        <w:tabs>
          <w:tab w:val="left" w:pos="0"/>
          <w:tab w:val="left" w:pos="432"/>
        </w:tabs>
        <w:autoSpaceDE w:val="0"/>
        <w:spacing w:after="0" w:line="360" w:lineRule="auto"/>
        <w:ind w:left="0" w:firstLine="0"/>
        <w:jc w:val="both"/>
        <w:rPr>
          <w:rFonts w:ascii="Times New Roman" w:hAnsi="Times New Roman" w:cs="Times New Roman"/>
          <w:sz w:val="24"/>
          <w:szCs w:val="24"/>
        </w:rPr>
      </w:pPr>
      <w:r w:rsidRPr="00AC77D1">
        <w:rPr>
          <w:rFonts w:ascii="Times New Roman" w:hAnsi="Times New Roman" w:cs="Times New Roman"/>
          <w:sz w:val="24"/>
          <w:szCs w:val="24"/>
        </w:rPr>
        <w:t>в ДОУ</w:t>
      </w:r>
    </w:p>
    <w:p w:rsidR="00717D5C" w:rsidRPr="00AC77D1" w:rsidRDefault="00717D5C" w:rsidP="0010138E">
      <w:pPr>
        <w:widowControl w:val="0"/>
        <w:numPr>
          <w:ilvl w:val="0"/>
          <w:numId w:val="49"/>
        </w:numPr>
        <w:tabs>
          <w:tab w:val="left" w:pos="0"/>
          <w:tab w:val="left" w:pos="432"/>
        </w:tabs>
        <w:autoSpaceDE w:val="0"/>
        <w:spacing w:after="0" w:line="360" w:lineRule="auto"/>
        <w:ind w:left="0" w:firstLine="0"/>
        <w:jc w:val="both"/>
        <w:rPr>
          <w:rFonts w:ascii="Times New Roman" w:hAnsi="Times New Roman" w:cs="Times New Roman"/>
          <w:sz w:val="24"/>
          <w:szCs w:val="24"/>
        </w:rPr>
      </w:pPr>
      <w:r w:rsidRPr="00AC77D1">
        <w:rPr>
          <w:rFonts w:ascii="Times New Roman" w:hAnsi="Times New Roman" w:cs="Times New Roman"/>
          <w:sz w:val="24"/>
          <w:szCs w:val="24"/>
        </w:rPr>
        <w:lastRenderedPageBreak/>
        <w:t>школе.</w:t>
      </w:r>
    </w:p>
    <w:p w:rsidR="00717D5C" w:rsidRPr="00AC77D1" w:rsidRDefault="00717D5C" w:rsidP="0010138E">
      <w:pPr>
        <w:widowControl w:val="0"/>
        <w:numPr>
          <w:ilvl w:val="0"/>
          <w:numId w:val="59"/>
        </w:numPr>
        <w:tabs>
          <w:tab w:val="left" w:pos="0"/>
          <w:tab w:val="left" w:pos="432"/>
        </w:tabs>
        <w:autoSpaceDE w:val="0"/>
        <w:spacing w:after="0" w:line="360" w:lineRule="auto"/>
        <w:ind w:left="0" w:firstLine="0"/>
        <w:jc w:val="both"/>
        <w:rPr>
          <w:rFonts w:ascii="Times New Roman" w:hAnsi="Times New Roman" w:cs="Times New Roman"/>
          <w:sz w:val="24"/>
          <w:szCs w:val="24"/>
        </w:rPr>
      </w:pPr>
      <w:r w:rsidRPr="00AC77D1">
        <w:rPr>
          <w:rFonts w:ascii="Times New Roman" w:hAnsi="Times New Roman" w:cs="Times New Roman"/>
          <w:sz w:val="24"/>
          <w:szCs w:val="24"/>
        </w:rPr>
        <w:t xml:space="preserve">Организация  </w:t>
      </w:r>
      <w:proofErr w:type="spellStart"/>
      <w:r w:rsidRPr="00AC77D1">
        <w:rPr>
          <w:rFonts w:ascii="Times New Roman" w:hAnsi="Times New Roman" w:cs="Times New Roman"/>
          <w:sz w:val="24"/>
          <w:szCs w:val="24"/>
        </w:rPr>
        <w:t>предпрофильной</w:t>
      </w:r>
      <w:proofErr w:type="spellEnd"/>
      <w:r w:rsidRPr="00AC77D1">
        <w:rPr>
          <w:rFonts w:ascii="Times New Roman" w:hAnsi="Times New Roman" w:cs="Times New Roman"/>
          <w:sz w:val="24"/>
          <w:szCs w:val="24"/>
        </w:rPr>
        <w:t xml:space="preserve"> подготовки  учащихся 9 классов</w:t>
      </w:r>
    </w:p>
    <w:p w:rsidR="00717D5C" w:rsidRPr="00AC77D1" w:rsidRDefault="00717D5C" w:rsidP="0010138E">
      <w:pPr>
        <w:widowControl w:val="0"/>
        <w:tabs>
          <w:tab w:val="left" w:pos="432"/>
        </w:tabs>
        <w:autoSpaceDE w:val="0"/>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Будет организовано </w:t>
      </w:r>
      <w:proofErr w:type="spellStart"/>
      <w:r w:rsidRPr="00AC77D1">
        <w:rPr>
          <w:rFonts w:ascii="Times New Roman" w:hAnsi="Times New Roman" w:cs="Times New Roman"/>
          <w:sz w:val="24"/>
          <w:szCs w:val="24"/>
        </w:rPr>
        <w:t>предпрофильное</w:t>
      </w:r>
      <w:proofErr w:type="spellEnd"/>
      <w:r w:rsidRPr="00AC77D1">
        <w:rPr>
          <w:rFonts w:ascii="Times New Roman" w:hAnsi="Times New Roman" w:cs="Times New Roman"/>
          <w:sz w:val="24"/>
          <w:szCs w:val="24"/>
        </w:rPr>
        <w:t xml:space="preserve"> обучение с учетом запросов, склонностей и способностей учащихся.</w:t>
      </w:r>
    </w:p>
    <w:p w:rsidR="00717D5C" w:rsidRPr="00AC77D1" w:rsidRDefault="00717D5C" w:rsidP="0010138E">
      <w:pPr>
        <w:widowControl w:val="0"/>
        <w:tabs>
          <w:tab w:val="left" w:pos="432"/>
        </w:tabs>
        <w:autoSpaceDE w:val="0"/>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3. Одарённые  учащиеся и учащиеся с ОВЗ будут обучаться по  индивидуальным образовательным программам.</w:t>
      </w:r>
    </w:p>
    <w:p w:rsidR="00717D5C" w:rsidRPr="00AC77D1" w:rsidRDefault="00717D5C" w:rsidP="0010138E">
      <w:pPr>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4. Будет организовано </w:t>
      </w:r>
      <w:proofErr w:type="gramStart"/>
      <w:r w:rsidRPr="00AC77D1">
        <w:rPr>
          <w:rFonts w:ascii="Times New Roman" w:hAnsi="Times New Roman" w:cs="Times New Roman"/>
          <w:sz w:val="24"/>
          <w:szCs w:val="24"/>
        </w:rPr>
        <w:t>обучение по программам</w:t>
      </w:r>
      <w:proofErr w:type="gramEnd"/>
      <w:r w:rsidRPr="00AC77D1">
        <w:rPr>
          <w:rFonts w:ascii="Times New Roman" w:hAnsi="Times New Roman" w:cs="Times New Roman"/>
          <w:sz w:val="24"/>
          <w:szCs w:val="24"/>
        </w:rPr>
        <w:t xml:space="preserve">  дополнительного образования, удовлетворяющее  запросы учащихся и их родителей.</w:t>
      </w:r>
    </w:p>
    <w:p w:rsidR="00717D5C" w:rsidRPr="00AC77D1" w:rsidRDefault="00717D5C" w:rsidP="0010138E">
      <w:pPr>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5. Все  несовершеннолетние в возрасте 8-1</w:t>
      </w:r>
      <w:r w:rsidR="00CD499A" w:rsidRPr="00AC77D1">
        <w:rPr>
          <w:rFonts w:ascii="Times New Roman" w:hAnsi="Times New Roman" w:cs="Times New Roman"/>
          <w:sz w:val="24"/>
          <w:szCs w:val="24"/>
        </w:rPr>
        <w:t>5 лет, проживающие в селе</w:t>
      </w:r>
      <w:r w:rsidRPr="00AC77D1">
        <w:rPr>
          <w:rFonts w:ascii="Times New Roman" w:hAnsi="Times New Roman" w:cs="Times New Roman"/>
          <w:sz w:val="24"/>
          <w:szCs w:val="24"/>
        </w:rPr>
        <w:t>, будут охвачены основным общим образованием.</w:t>
      </w:r>
    </w:p>
    <w:p w:rsidR="00717D5C" w:rsidRPr="00AC77D1" w:rsidRDefault="00717D5C" w:rsidP="0010138E">
      <w:pPr>
        <w:spacing w:after="0" w:line="360" w:lineRule="auto"/>
        <w:jc w:val="both"/>
        <w:rPr>
          <w:rFonts w:ascii="Times New Roman" w:hAnsi="Times New Roman" w:cs="Times New Roman"/>
          <w:sz w:val="24"/>
          <w:szCs w:val="24"/>
        </w:rPr>
      </w:pPr>
    </w:p>
    <w:p w:rsidR="00717D5C" w:rsidRPr="00AC77D1" w:rsidRDefault="00717D5C" w:rsidP="0010138E">
      <w:pPr>
        <w:spacing w:after="0" w:line="360" w:lineRule="auto"/>
        <w:jc w:val="both"/>
        <w:rPr>
          <w:rFonts w:ascii="Times New Roman" w:hAnsi="Times New Roman" w:cs="Times New Roman"/>
          <w:b/>
          <w:sz w:val="24"/>
          <w:szCs w:val="24"/>
        </w:rPr>
      </w:pPr>
      <w:r w:rsidRPr="00AC77D1">
        <w:rPr>
          <w:rFonts w:ascii="Times New Roman" w:hAnsi="Times New Roman" w:cs="Times New Roman"/>
          <w:b/>
          <w:sz w:val="24"/>
          <w:szCs w:val="24"/>
        </w:rPr>
        <w:t>Внедрение новых образовательных технологий:</w:t>
      </w:r>
    </w:p>
    <w:p w:rsidR="00717D5C" w:rsidRPr="00AC77D1" w:rsidRDefault="00717D5C" w:rsidP="0010138E">
      <w:pPr>
        <w:widowControl w:val="0"/>
        <w:tabs>
          <w:tab w:val="left" w:pos="432"/>
        </w:tabs>
        <w:autoSpaceDE w:val="0"/>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 Для освоения нового содержания образования планируется использовать педагогические технологии, ориентированные на развитие личности ребёнка, в том числе информационно-коммуникационные технологии. </w:t>
      </w:r>
    </w:p>
    <w:p w:rsidR="00717D5C" w:rsidRPr="00AC77D1" w:rsidRDefault="00717D5C" w:rsidP="0010138E">
      <w:pPr>
        <w:widowControl w:val="0"/>
        <w:tabs>
          <w:tab w:val="left" w:pos="432"/>
        </w:tabs>
        <w:autoSpaceDE w:val="0"/>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 xml:space="preserve">   </w:t>
      </w:r>
      <w:r w:rsidR="002E3683" w:rsidRPr="00AC77D1">
        <w:rPr>
          <w:rFonts w:ascii="Times New Roman" w:hAnsi="Times New Roman" w:cs="Times New Roman"/>
          <w:sz w:val="24"/>
          <w:szCs w:val="24"/>
        </w:rPr>
        <w:t xml:space="preserve">Для реализации программной цели  </w:t>
      </w:r>
      <w:r w:rsidRPr="00AC77D1">
        <w:rPr>
          <w:rFonts w:ascii="Times New Roman" w:hAnsi="Times New Roman" w:cs="Times New Roman"/>
          <w:sz w:val="24"/>
          <w:szCs w:val="24"/>
        </w:rPr>
        <w:t xml:space="preserve">создать в школе  систему сохранения и укрепления </w:t>
      </w:r>
      <w:proofErr w:type="gramStart"/>
      <w:r w:rsidRPr="00AC77D1">
        <w:rPr>
          <w:rFonts w:ascii="Times New Roman" w:hAnsi="Times New Roman" w:cs="Times New Roman"/>
          <w:sz w:val="24"/>
          <w:szCs w:val="24"/>
        </w:rPr>
        <w:t>здоровья</w:t>
      </w:r>
      <w:proofErr w:type="gramEnd"/>
      <w:r w:rsidRPr="00AC77D1">
        <w:rPr>
          <w:rFonts w:ascii="Times New Roman" w:hAnsi="Times New Roman" w:cs="Times New Roman"/>
          <w:sz w:val="24"/>
          <w:szCs w:val="24"/>
        </w:rPr>
        <w:t xml:space="preserve"> обучающихся и педагогов, обеспечивающую сохранность физического и пс</w:t>
      </w:r>
      <w:r w:rsidR="002E3683" w:rsidRPr="00AC77D1">
        <w:rPr>
          <w:rFonts w:ascii="Times New Roman" w:hAnsi="Times New Roman" w:cs="Times New Roman"/>
          <w:sz w:val="24"/>
          <w:szCs w:val="24"/>
        </w:rPr>
        <w:t xml:space="preserve">ихического </w:t>
      </w:r>
      <w:r w:rsidR="002539DA" w:rsidRPr="00AC77D1">
        <w:rPr>
          <w:rFonts w:ascii="Times New Roman" w:hAnsi="Times New Roman" w:cs="Times New Roman"/>
          <w:sz w:val="24"/>
          <w:szCs w:val="24"/>
        </w:rPr>
        <w:t>здоровья детей</w:t>
      </w:r>
      <w:r w:rsidR="002E3683" w:rsidRPr="00AC77D1">
        <w:rPr>
          <w:rFonts w:ascii="Times New Roman" w:hAnsi="Times New Roman" w:cs="Times New Roman"/>
          <w:sz w:val="24"/>
          <w:szCs w:val="24"/>
        </w:rPr>
        <w:t xml:space="preserve">, </w:t>
      </w:r>
      <w:r w:rsidRPr="00AC77D1">
        <w:rPr>
          <w:rFonts w:ascii="Times New Roman" w:hAnsi="Times New Roman" w:cs="Times New Roman"/>
          <w:sz w:val="24"/>
          <w:szCs w:val="24"/>
        </w:rPr>
        <w:t xml:space="preserve">планируется освоение всеми учителями </w:t>
      </w:r>
      <w:proofErr w:type="spellStart"/>
      <w:r w:rsidRPr="00AC77D1">
        <w:rPr>
          <w:rFonts w:ascii="Times New Roman" w:hAnsi="Times New Roman" w:cs="Times New Roman"/>
          <w:sz w:val="24"/>
          <w:szCs w:val="24"/>
        </w:rPr>
        <w:t>здоровьесберегающих</w:t>
      </w:r>
      <w:proofErr w:type="spellEnd"/>
      <w:r w:rsidRPr="00AC77D1">
        <w:rPr>
          <w:rFonts w:ascii="Times New Roman" w:hAnsi="Times New Roman" w:cs="Times New Roman"/>
          <w:sz w:val="24"/>
          <w:szCs w:val="24"/>
        </w:rPr>
        <w:t xml:space="preserve"> и </w:t>
      </w:r>
      <w:proofErr w:type="spellStart"/>
      <w:r w:rsidRPr="00AC77D1">
        <w:rPr>
          <w:rFonts w:ascii="Times New Roman" w:hAnsi="Times New Roman" w:cs="Times New Roman"/>
          <w:sz w:val="24"/>
          <w:szCs w:val="24"/>
        </w:rPr>
        <w:t>здоровьеформирующих</w:t>
      </w:r>
      <w:proofErr w:type="spellEnd"/>
      <w:r w:rsidRPr="00AC77D1">
        <w:rPr>
          <w:rFonts w:ascii="Times New Roman" w:hAnsi="Times New Roman" w:cs="Times New Roman"/>
          <w:sz w:val="24"/>
          <w:szCs w:val="24"/>
        </w:rPr>
        <w:t xml:space="preserve">  технологий.</w:t>
      </w:r>
    </w:p>
    <w:p w:rsidR="00717D5C" w:rsidRPr="00AC77D1" w:rsidRDefault="00717D5C" w:rsidP="0010138E">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В школе осуществляется  </w:t>
      </w:r>
      <w:r w:rsidRPr="00AC77D1">
        <w:rPr>
          <w:rFonts w:ascii="Times New Roman" w:eastAsia="Times New Roman" w:hAnsi="Times New Roman" w:cs="Times New Roman"/>
          <w:b/>
          <w:sz w:val="24"/>
          <w:szCs w:val="24"/>
        </w:rPr>
        <w:t>системно-</w:t>
      </w:r>
      <w:proofErr w:type="spellStart"/>
      <w:r w:rsidRPr="00AC77D1">
        <w:rPr>
          <w:rFonts w:ascii="Times New Roman" w:eastAsia="Times New Roman" w:hAnsi="Times New Roman" w:cs="Times New Roman"/>
          <w:b/>
          <w:sz w:val="24"/>
          <w:szCs w:val="24"/>
        </w:rPr>
        <w:t>деятельностный</w:t>
      </w:r>
      <w:proofErr w:type="spellEnd"/>
      <w:r w:rsidRPr="00AC77D1">
        <w:rPr>
          <w:rFonts w:ascii="Times New Roman" w:eastAsia="Times New Roman" w:hAnsi="Times New Roman" w:cs="Times New Roman"/>
          <w:b/>
          <w:sz w:val="24"/>
          <w:szCs w:val="24"/>
        </w:rPr>
        <w:t xml:space="preserve"> подход</w:t>
      </w:r>
      <w:r w:rsidRPr="00AC77D1">
        <w:rPr>
          <w:rFonts w:ascii="Times New Roman" w:eastAsia="Times New Roman" w:hAnsi="Times New Roman" w:cs="Times New Roman"/>
          <w:sz w:val="24"/>
          <w:szCs w:val="24"/>
        </w:rPr>
        <w:t>, который предполагает:</w:t>
      </w:r>
    </w:p>
    <w:p w:rsidR="00717D5C" w:rsidRPr="00AC77D1" w:rsidRDefault="00717D5C" w:rsidP="0010138E">
      <w:pPr>
        <w:numPr>
          <w:ilvl w:val="0"/>
          <w:numId w:val="40"/>
        </w:numPr>
        <w:spacing w:after="0" w:line="360" w:lineRule="auto"/>
        <w:ind w:left="0" w:firstLine="0"/>
        <w:jc w:val="both"/>
        <w:rPr>
          <w:rFonts w:ascii="Times New Roman" w:eastAsia="Times New Roman" w:hAnsi="Times New Roman" w:cs="Times New Roman"/>
          <w:kern w:val="1"/>
          <w:sz w:val="24"/>
          <w:szCs w:val="24"/>
        </w:rPr>
      </w:pPr>
      <w:r w:rsidRPr="00AC77D1">
        <w:rPr>
          <w:rFonts w:ascii="Times New Roman" w:eastAsia="Times New Roman" w:hAnsi="Times New Roman" w:cs="Times New Roman"/>
          <w:kern w:val="1"/>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AC77D1">
        <w:rPr>
          <w:rFonts w:ascii="Times New Roman" w:eastAsia="Times New Roman" w:hAnsi="Times New Roman" w:cs="Times New Roman"/>
          <w:kern w:val="1"/>
          <w:sz w:val="24"/>
          <w:szCs w:val="24"/>
        </w:rPr>
        <w:t>демократического гражданского общества</w:t>
      </w:r>
      <w:proofErr w:type="gramEnd"/>
      <w:r w:rsidRPr="00AC77D1">
        <w:rPr>
          <w:rFonts w:ascii="Times New Roman" w:eastAsia="Times New Roman" w:hAnsi="Times New Roman" w:cs="Times New Roman"/>
          <w:kern w:val="1"/>
          <w:sz w:val="24"/>
          <w:szCs w:val="24"/>
        </w:rPr>
        <w:t xml:space="preserve"> на основе толерантности, диалога культур и уважения многонационального, поликультурного и </w:t>
      </w:r>
      <w:proofErr w:type="spellStart"/>
      <w:r w:rsidRPr="00AC77D1">
        <w:rPr>
          <w:rFonts w:ascii="Times New Roman" w:eastAsia="Times New Roman" w:hAnsi="Times New Roman" w:cs="Times New Roman"/>
          <w:kern w:val="1"/>
          <w:sz w:val="24"/>
          <w:szCs w:val="24"/>
        </w:rPr>
        <w:t>поликонфессионального</w:t>
      </w:r>
      <w:proofErr w:type="spellEnd"/>
      <w:r w:rsidRPr="00AC77D1">
        <w:rPr>
          <w:rFonts w:ascii="Times New Roman" w:eastAsia="Times New Roman" w:hAnsi="Times New Roman" w:cs="Times New Roman"/>
          <w:kern w:val="1"/>
          <w:sz w:val="24"/>
          <w:szCs w:val="24"/>
        </w:rPr>
        <w:t xml:space="preserve"> состава российского общества; </w:t>
      </w:r>
    </w:p>
    <w:p w:rsidR="00717D5C" w:rsidRPr="00AC77D1" w:rsidRDefault="00717D5C" w:rsidP="0010138E">
      <w:pPr>
        <w:numPr>
          <w:ilvl w:val="0"/>
          <w:numId w:val="40"/>
        </w:numPr>
        <w:spacing w:after="0" w:line="360" w:lineRule="auto"/>
        <w:ind w:left="0" w:firstLine="0"/>
        <w:jc w:val="both"/>
        <w:rPr>
          <w:rFonts w:ascii="Times New Roman" w:eastAsia="Times New Roman" w:hAnsi="Times New Roman" w:cs="Times New Roman"/>
          <w:kern w:val="1"/>
          <w:sz w:val="24"/>
          <w:szCs w:val="24"/>
        </w:rPr>
      </w:pPr>
      <w:r w:rsidRPr="00AC77D1">
        <w:rPr>
          <w:rFonts w:ascii="Times New Roman" w:eastAsia="Times New Roman" w:hAnsi="Times New Roman" w:cs="Times New Roman"/>
          <w:kern w:val="1"/>
          <w:sz w:val="24"/>
          <w:szCs w:val="24"/>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717D5C" w:rsidRPr="00AC77D1" w:rsidRDefault="00717D5C" w:rsidP="0010138E">
      <w:pPr>
        <w:numPr>
          <w:ilvl w:val="0"/>
          <w:numId w:val="40"/>
        </w:numPr>
        <w:spacing w:after="0" w:line="360" w:lineRule="auto"/>
        <w:ind w:left="0" w:firstLine="0"/>
        <w:jc w:val="both"/>
        <w:rPr>
          <w:rFonts w:ascii="Times New Roman" w:eastAsia="Times New Roman" w:hAnsi="Times New Roman" w:cs="Times New Roman"/>
          <w:kern w:val="1"/>
          <w:sz w:val="24"/>
          <w:szCs w:val="24"/>
        </w:rPr>
      </w:pPr>
      <w:r w:rsidRPr="00AC77D1">
        <w:rPr>
          <w:rFonts w:ascii="Times New Roman" w:eastAsia="Times New Roman" w:hAnsi="Times New Roman" w:cs="Times New Roman"/>
          <w:kern w:val="1"/>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717D5C" w:rsidRPr="00AC77D1" w:rsidRDefault="00717D5C" w:rsidP="0010138E">
      <w:pPr>
        <w:numPr>
          <w:ilvl w:val="0"/>
          <w:numId w:val="40"/>
        </w:numPr>
        <w:spacing w:after="0" w:line="360" w:lineRule="auto"/>
        <w:ind w:left="0" w:firstLine="0"/>
        <w:jc w:val="both"/>
        <w:rPr>
          <w:rFonts w:ascii="Times New Roman" w:eastAsia="Times New Roman" w:hAnsi="Times New Roman" w:cs="Times New Roman"/>
          <w:kern w:val="1"/>
          <w:sz w:val="24"/>
          <w:szCs w:val="24"/>
        </w:rPr>
      </w:pPr>
      <w:r w:rsidRPr="00AC77D1">
        <w:rPr>
          <w:rFonts w:ascii="Times New Roman" w:eastAsia="Times New Roman" w:hAnsi="Times New Roman" w:cs="Times New Roman"/>
          <w:kern w:val="1"/>
          <w:sz w:val="24"/>
          <w:szCs w:val="24"/>
        </w:rPr>
        <w:lastRenderedPageBreak/>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717D5C" w:rsidRPr="00AC77D1" w:rsidRDefault="00717D5C" w:rsidP="0010138E">
      <w:pPr>
        <w:numPr>
          <w:ilvl w:val="0"/>
          <w:numId w:val="40"/>
        </w:numPr>
        <w:spacing w:after="0" w:line="360" w:lineRule="auto"/>
        <w:ind w:left="0" w:firstLine="0"/>
        <w:jc w:val="both"/>
        <w:rPr>
          <w:rFonts w:ascii="Times New Roman" w:eastAsia="Times New Roman" w:hAnsi="Times New Roman" w:cs="Times New Roman"/>
          <w:kern w:val="1"/>
          <w:sz w:val="24"/>
          <w:szCs w:val="24"/>
        </w:rPr>
      </w:pPr>
      <w:r w:rsidRPr="00AC77D1">
        <w:rPr>
          <w:rFonts w:ascii="Times New Roman" w:eastAsia="Times New Roman" w:hAnsi="Times New Roman" w:cs="Times New Roman"/>
          <w:kern w:val="1"/>
          <w:sz w:val="24"/>
          <w:szCs w:val="24"/>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717D5C" w:rsidRPr="00AC77D1" w:rsidRDefault="00717D5C" w:rsidP="0010138E">
      <w:pPr>
        <w:numPr>
          <w:ilvl w:val="0"/>
          <w:numId w:val="40"/>
        </w:numPr>
        <w:spacing w:after="0" w:line="360" w:lineRule="auto"/>
        <w:ind w:left="0" w:firstLine="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717D5C" w:rsidRPr="00AC77D1" w:rsidRDefault="00717D5C" w:rsidP="0010138E">
      <w:pPr>
        <w:numPr>
          <w:ilvl w:val="0"/>
          <w:numId w:val="40"/>
        </w:numPr>
        <w:spacing w:after="0" w:line="360" w:lineRule="auto"/>
        <w:ind w:left="0" w:firstLine="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осуществление системы работы по сохранению и укреплению нравственного, социального,  психического и физического  здоровья школьников.  </w:t>
      </w:r>
    </w:p>
    <w:p w:rsidR="00717D5C" w:rsidRPr="00AC77D1" w:rsidRDefault="00717D5C" w:rsidP="0010138E">
      <w:pPr>
        <w:spacing w:after="0" w:line="360" w:lineRule="auto"/>
        <w:jc w:val="both"/>
        <w:rPr>
          <w:rFonts w:ascii="Times New Roman" w:hAnsi="Times New Roman" w:cs="Times New Roman"/>
          <w:b/>
          <w:sz w:val="24"/>
          <w:szCs w:val="24"/>
        </w:rPr>
      </w:pPr>
    </w:p>
    <w:p w:rsidR="00717D5C" w:rsidRPr="00AC77D1" w:rsidRDefault="00717D5C" w:rsidP="0010138E">
      <w:pPr>
        <w:spacing w:after="0" w:line="360" w:lineRule="auto"/>
        <w:jc w:val="both"/>
        <w:rPr>
          <w:rFonts w:ascii="Times New Roman" w:hAnsi="Times New Roman" w:cs="Times New Roman"/>
          <w:b/>
          <w:sz w:val="24"/>
          <w:szCs w:val="24"/>
        </w:rPr>
      </w:pPr>
      <w:r w:rsidRPr="00AC77D1">
        <w:rPr>
          <w:rFonts w:ascii="Times New Roman" w:hAnsi="Times New Roman" w:cs="Times New Roman"/>
          <w:b/>
          <w:sz w:val="24"/>
          <w:szCs w:val="24"/>
        </w:rPr>
        <w:t>Повышение качества школьного образования</w:t>
      </w:r>
    </w:p>
    <w:p w:rsidR="00717D5C" w:rsidRPr="00AC77D1" w:rsidRDefault="00717D5C" w:rsidP="0010138E">
      <w:pPr>
        <w:spacing w:after="0" w:line="360" w:lineRule="auto"/>
        <w:jc w:val="both"/>
        <w:rPr>
          <w:rFonts w:ascii="Times New Roman" w:hAnsi="Times New Roman" w:cs="Times New Roman"/>
          <w:sz w:val="24"/>
          <w:szCs w:val="24"/>
        </w:rPr>
      </w:pPr>
      <w:r w:rsidRPr="00AC77D1">
        <w:rPr>
          <w:rFonts w:ascii="Times New Roman" w:hAnsi="Times New Roman" w:cs="Times New Roman"/>
          <w:sz w:val="24"/>
          <w:szCs w:val="24"/>
        </w:rPr>
        <w:t>Основные направления работы:</w:t>
      </w:r>
    </w:p>
    <w:p w:rsidR="00717D5C" w:rsidRPr="00AC77D1" w:rsidRDefault="00717D5C" w:rsidP="0010138E">
      <w:pPr>
        <w:numPr>
          <w:ilvl w:val="0"/>
          <w:numId w:val="36"/>
        </w:numPr>
        <w:spacing w:after="0" w:line="360" w:lineRule="auto"/>
        <w:ind w:left="0" w:firstLine="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повышение функциональной грамотности выпускников школы (рост уровня грамотности чтения, математической грамотности, </w:t>
      </w:r>
      <w:proofErr w:type="gramStart"/>
      <w:r w:rsidRPr="00AC77D1">
        <w:rPr>
          <w:rFonts w:ascii="Times New Roman" w:eastAsia="Times New Roman" w:hAnsi="Times New Roman" w:cs="Times New Roman"/>
          <w:sz w:val="24"/>
          <w:szCs w:val="24"/>
        </w:rPr>
        <w:t>естественно-научной</w:t>
      </w:r>
      <w:proofErr w:type="gramEnd"/>
      <w:r w:rsidRPr="00AC77D1">
        <w:rPr>
          <w:rFonts w:ascii="Times New Roman" w:eastAsia="Times New Roman" w:hAnsi="Times New Roman" w:cs="Times New Roman"/>
          <w:sz w:val="24"/>
          <w:szCs w:val="24"/>
        </w:rPr>
        <w:t xml:space="preserve"> грамотности учащихся);</w:t>
      </w:r>
    </w:p>
    <w:p w:rsidR="00717D5C" w:rsidRPr="00AC77D1" w:rsidRDefault="00717D5C" w:rsidP="002539DA">
      <w:pPr>
        <w:numPr>
          <w:ilvl w:val="0"/>
          <w:numId w:val="36"/>
        </w:numPr>
        <w:spacing w:after="0" w:line="360" w:lineRule="auto"/>
        <w:ind w:left="0" w:firstLine="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соответствие качества образования требованиям государственного стандарта общего образования на каждой из  ступеней образования (по данным независимой экспертизы, аттестации ОУ, результатам ЕГЭ);</w:t>
      </w:r>
    </w:p>
    <w:p w:rsidR="00717D5C" w:rsidRPr="00AC77D1" w:rsidRDefault="00717D5C" w:rsidP="002539DA">
      <w:pPr>
        <w:numPr>
          <w:ilvl w:val="0"/>
          <w:numId w:val="36"/>
        </w:numPr>
        <w:spacing w:after="0" w:line="360" w:lineRule="auto"/>
        <w:ind w:left="0" w:firstLine="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улучшение социальной ориентации и конкурентоспособности выпускников школы на рынке образовательных услуг (продолжение образования по  выбранному в школе профилю, трудоустройство выпускников и т.п.).</w:t>
      </w:r>
    </w:p>
    <w:p w:rsidR="00717D5C" w:rsidRPr="00AC77D1" w:rsidRDefault="00717D5C" w:rsidP="002539DA">
      <w:pPr>
        <w:widowControl w:val="0"/>
        <w:numPr>
          <w:ilvl w:val="0"/>
          <w:numId w:val="36"/>
        </w:numPr>
        <w:tabs>
          <w:tab w:val="left" w:pos="612"/>
          <w:tab w:val="left" w:pos="1152"/>
        </w:tabs>
        <w:autoSpaceDE w:val="0"/>
        <w:spacing w:after="0"/>
        <w:jc w:val="both"/>
        <w:rPr>
          <w:rFonts w:ascii="Times New Roman" w:hAnsi="Times New Roman" w:cs="Times New Roman"/>
          <w:sz w:val="24"/>
          <w:szCs w:val="24"/>
        </w:rPr>
      </w:pPr>
      <w:r w:rsidRPr="00AC77D1">
        <w:rPr>
          <w:rFonts w:ascii="Times New Roman" w:hAnsi="Times New Roman" w:cs="Times New Roman"/>
          <w:sz w:val="24"/>
          <w:szCs w:val="24"/>
        </w:rPr>
        <w:t>повышение  успеваемости учащихся по школе, ступеням школы, по предметам, учителям;</w:t>
      </w:r>
    </w:p>
    <w:p w:rsidR="00717D5C" w:rsidRPr="00AC77D1" w:rsidRDefault="00717D5C" w:rsidP="002539DA">
      <w:pPr>
        <w:widowControl w:val="0"/>
        <w:numPr>
          <w:ilvl w:val="0"/>
          <w:numId w:val="36"/>
        </w:numPr>
        <w:tabs>
          <w:tab w:val="left" w:pos="612"/>
          <w:tab w:val="left" w:pos="1152"/>
        </w:tabs>
        <w:autoSpaceDE w:val="0"/>
        <w:spacing w:after="0"/>
        <w:jc w:val="both"/>
        <w:rPr>
          <w:rFonts w:ascii="Times New Roman" w:hAnsi="Times New Roman" w:cs="Times New Roman"/>
          <w:sz w:val="24"/>
          <w:szCs w:val="24"/>
        </w:rPr>
      </w:pPr>
      <w:r w:rsidRPr="00AC77D1">
        <w:rPr>
          <w:rFonts w:ascii="Times New Roman" w:hAnsi="Times New Roman" w:cs="Times New Roman"/>
          <w:sz w:val="24"/>
          <w:szCs w:val="24"/>
        </w:rPr>
        <w:t xml:space="preserve">соответствие уровня </w:t>
      </w:r>
      <w:proofErr w:type="spellStart"/>
      <w:r w:rsidRPr="00AC77D1">
        <w:rPr>
          <w:rFonts w:ascii="Times New Roman" w:hAnsi="Times New Roman" w:cs="Times New Roman"/>
          <w:sz w:val="24"/>
          <w:szCs w:val="24"/>
        </w:rPr>
        <w:t>обученности</w:t>
      </w:r>
      <w:proofErr w:type="spellEnd"/>
      <w:r w:rsidRPr="00AC77D1">
        <w:rPr>
          <w:rFonts w:ascii="Times New Roman" w:hAnsi="Times New Roman" w:cs="Times New Roman"/>
          <w:sz w:val="24"/>
          <w:szCs w:val="24"/>
        </w:rPr>
        <w:t xml:space="preserve"> учащихся уровню обучаемости;</w:t>
      </w:r>
    </w:p>
    <w:p w:rsidR="00717D5C" w:rsidRPr="00AC77D1" w:rsidRDefault="00717D5C" w:rsidP="002539DA">
      <w:pPr>
        <w:widowControl w:val="0"/>
        <w:numPr>
          <w:ilvl w:val="0"/>
          <w:numId w:val="36"/>
        </w:numPr>
        <w:tabs>
          <w:tab w:val="left" w:pos="612"/>
          <w:tab w:val="left" w:pos="1152"/>
        </w:tabs>
        <w:autoSpaceDE w:val="0"/>
        <w:spacing w:after="0"/>
        <w:jc w:val="both"/>
        <w:rPr>
          <w:rFonts w:ascii="Times New Roman" w:hAnsi="Times New Roman" w:cs="Times New Roman"/>
          <w:sz w:val="24"/>
          <w:szCs w:val="24"/>
        </w:rPr>
      </w:pPr>
      <w:r w:rsidRPr="00AC77D1">
        <w:rPr>
          <w:rFonts w:ascii="Times New Roman" w:hAnsi="Times New Roman" w:cs="Times New Roman"/>
          <w:sz w:val="24"/>
          <w:szCs w:val="24"/>
        </w:rPr>
        <w:t>повышение результативности участия учащихся в олимпиадах, творческих конкурсах;</w:t>
      </w:r>
    </w:p>
    <w:p w:rsidR="00717D5C" w:rsidRPr="00AC77D1" w:rsidRDefault="00717D5C" w:rsidP="002539DA">
      <w:pPr>
        <w:numPr>
          <w:ilvl w:val="0"/>
          <w:numId w:val="36"/>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увеличение количества  учащихся, занимающихся исследовательской и проектной деятельностью;</w:t>
      </w:r>
    </w:p>
    <w:p w:rsidR="00717D5C" w:rsidRPr="00AC77D1" w:rsidRDefault="00717D5C" w:rsidP="002539DA">
      <w:pPr>
        <w:numPr>
          <w:ilvl w:val="0"/>
          <w:numId w:val="36"/>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увеличение числа  педагогов, ведущих инновационную  (экспериментальную) работу по выявлению  эффективности применяемых личностно-ориентированных, </w:t>
      </w:r>
      <w:proofErr w:type="spellStart"/>
      <w:r w:rsidRPr="00AC77D1">
        <w:rPr>
          <w:rFonts w:ascii="Times New Roman" w:eastAsia="Times New Roman" w:hAnsi="Times New Roman" w:cs="Times New Roman"/>
          <w:sz w:val="24"/>
          <w:szCs w:val="24"/>
        </w:rPr>
        <w:t>здоровьесберегающих</w:t>
      </w:r>
      <w:proofErr w:type="spellEnd"/>
      <w:r w:rsidRPr="00AC77D1">
        <w:rPr>
          <w:rFonts w:ascii="Times New Roman" w:eastAsia="Times New Roman" w:hAnsi="Times New Roman" w:cs="Times New Roman"/>
          <w:sz w:val="24"/>
          <w:szCs w:val="24"/>
        </w:rPr>
        <w:t xml:space="preserve"> и информационно-коммуникационных технологий в образовательном процессе школы.</w:t>
      </w:r>
    </w:p>
    <w:p w:rsidR="00717D5C" w:rsidRPr="00AC77D1" w:rsidRDefault="00717D5C" w:rsidP="00717D5C">
      <w:pPr>
        <w:rPr>
          <w:rFonts w:ascii="Times New Roman" w:hAnsi="Times New Roman" w:cs="Times New Roman"/>
          <w:b/>
          <w:sz w:val="24"/>
          <w:szCs w:val="24"/>
        </w:rPr>
      </w:pPr>
    </w:p>
    <w:p w:rsidR="00717D5C" w:rsidRPr="00AC77D1" w:rsidRDefault="00717D5C" w:rsidP="00717D5C">
      <w:pPr>
        <w:rPr>
          <w:rFonts w:ascii="Times New Roman" w:hAnsi="Times New Roman" w:cs="Times New Roman"/>
          <w:b/>
          <w:sz w:val="24"/>
          <w:szCs w:val="24"/>
        </w:rPr>
      </w:pPr>
      <w:r w:rsidRPr="00AC77D1">
        <w:rPr>
          <w:rFonts w:ascii="Times New Roman" w:hAnsi="Times New Roman" w:cs="Times New Roman"/>
          <w:b/>
          <w:sz w:val="24"/>
          <w:szCs w:val="24"/>
        </w:rPr>
        <w:t>Создание новой системы внеурочной  воспитательной работы в связи с реализацией ФГОС</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Внеурочная деятельность в начальных классах</w:t>
      </w:r>
      <w:r w:rsidRPr="00AC77D1">
        <w:rPr>
          <w:rFonts w:ascii="Times New Roman" w:eastAsia="Times New Roman" w:hAnsi="Times New Roman" w:cs="Times New Roman"/>
          <w:i/>
          <w:sz w:val="24"/>
          <w:szCs w:val="24"/>
        </w:rPr>
        <w:t xml:space="preserve"> </w:t>
      </w:r>
      <w:r w:rsidRPr="00AC77D1">
        <w:rPr>
          <w:rFonts w:ascii="Times New Roman" w:eastAsia="Times New Roman" w:hAnsi="Times New Roman" w:cs="Times New Roman"/>
          <w:sz w:val="24"/>
          <w:szCs w:val="24"/>
        </w:rPr>
        <w:t xml:space="preserve">организуется по направлениям развития личности: </w:t>
      </w:r>
    </w:p>
    <w:p w:rsidR="00717D5C" w:rsidRPr="00AC77D1" w:rsidRDefault="00717D5C" w:rsidP="002539DA">
      <w:pPr>
        <w:numPr>
          <w:ilvl w:val="0"/>
          <w:numId w:val="11"/>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спортивно-оздоровительное, </w:t>
      </w:r>
    </w:p>
    <w:p w:rsidR="00717D5C" w:rsidRPr="00AC77D1" w:rsidRDefault="00717D5C" w:rsidP="002539DA">
      <w:pPr>
        <w:numPr>
          <w:ilvl w:val="0"/>
          <w:numId w:val="11"/>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духовно-нравственное, </w:t>
      </w:r>
    </w:p>
    <w:p w:rsidR="00717D5C" w:rsidRPr="00AC77D1" w:rsidRDefault="00717D5C" w:rsidP="002539DA">
      <w:pPr>
        <w:numPr>
          <w:ilvl w:val="0"/>
          <w:numId w:val="11"/>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социальное, </w:t>
      </w:r>
    </w:p>
    <w:p w:rsidR="00717D5C" w:rsidRPr="00AC77D1" w:rsidRDefault="00717D5C" w:rsidP="002539DA">
      <w:pPr>
        <w:numPr>
          <w:ilvl w:val="0"/>
          <w:numId w:val="11"/>
        </w:numPr>
        <w:spacing w:after="0"/>
        <w:jc w:val="both"/>
        <w:rPr>
          <w:rFonts w:ascii="Times New Roman" w:eastAsia="Times New Roman" w:hAnsi="Times New Roman" w:cs="Times New Roman"/>
          <w:sz w:val="24"/>
          <w:szCs w:val="24"/>
        </w:rPr>
      </w:pPr>
      <w:proofErr w:type="spellStart"/>
      <w:r w:rsidRPr="00AC77D1">
        <w:rPr>
          <w:rFonts w:ascii="Times New Roman" w:eastAsia="Times New Roman" w:hAnsi="Times New Roman" w:cs="Times New Roman"/>
          <w:sz w:val="24"/>
          <w:szCs w:val="24"/>
        </w:rPr>
        <w:t>общеинтеллектуальное</w:t>
      </w:r>
      <w:proofErr w:type="spellEnd"/>
      <w:r w:rsidRPr="00AC77D1">
        <w:rPr>
          <w:rFonts w:ascii="Times New Roman" w:eastAsia="Times New Roman" w:hAnsi="Times New Roman" w:cs="Times New Roman"/>
          <w:sz w:val="24"/>
          <w:szCs w:val="24"/>
        </w:rPr>
        <w:t xml:space="preserve">, </w:t>
      </w:r>
    </w:p>
    <w:p w:rsidR="00717D5C" w:rsidRPr="00AC77D1" w:rsidRDefault="00717D5C" w:rsidP="002539DA">
      <w:pPr>
        <w:numPr>
          <w:ilvl w:val="0"/>
          <w:numId w:val="11"/>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общекультурное. </w:t>
      </w:r>
    </w:p>
    <w:p w:rsidR="00717D5C" w:rsidRPr="00AC77D1" w:rsidRDefault="00717D5C" w:rsidP="002539DA">
      <w:pPr>
        <w:numPr>
          <w:ilvl w:val="0"/>
          <w:numId w:val="11"/>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укрепление физического, психологического и социального здоровья  </w:t>
      </w:r>
      <w:proofErr w:type="gramStart"/>
      <w:r w:rsidRPr="00AC77D1">
        <w:rPr>
          <w:rFonts w:ascii="Times New Roman" w:eastAsia="Times New Roman" w:hAnsi="Times New Roman" w:cs="Times New Roman"/>
          <w:sz w:val="24"/>
          <w:szCs w:val="24"/>
        </w:rPr>
        <w:t>обучающихся</w:t>
      </w:r>
      <w:proofErr w:type="gramEnd"/>
      <w:r w:rsidRPr="00AC77D1">
        <w:rPr>
          <w:rFonts w:ascii="Times New Roman" w:eastAsia="Times New Roman" w:hAnsi="Times New Roman" w:cs="Times New Roman"/>
          <w:sz w:val="24"/>
          <w:szCs w:val="24"/>
        </w:rPr>
        <w:t>.</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Для её организации используются различные формы: </w:t>
      </w:r>
    </w:p>
    <w:p w:rsidR="00717D5C" w:rsidRPr="00AC77D1" w:rsidRDefault="00717D5C" w:rsidP="002539DA">
      <w:pPr>
        <w:numPr>
          <w:ilvl w:val="0"/>
          <w:numId w:val="19"/>
        </w:numPr>
        <w:spacing w:after="0"/>
        <w:jc w:val="both"/>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b/>
          <w:sz w:val="24"/>
          <w:szCs w:val="24"/>
        </w:rPr>
        <w:t>в школе:</w:t>
      </w:r>
      <w:r w:rsidRPr="00AC77D1">
        <w:rPr>
          <w:rFonts w:ascii="Times New Roman" w:eastAsia="Times New Roman" w:hAnsi="Times New Roman" w:cs="Times New Roman"/>
          <w:sz w:val="24"/>
          <w:szCs w:val="24"/>
        </w:rPr>
        <w:t xml:space="preserve">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w:t>
      </w:r>
      <w:r w:rsidR="002E3683"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sz w:val="24"/>
          <w:szCs w:val="24"/>
        </w:rPr>
        <w:t xml:space="preserve"> полезные  практики и т. д.;</w:t>
      </w:r>
      <w:proofErr w:type="gramEnd"/>
    </w:p>
    <w:p w:rsidR="00717D5C" w:rsidRPr="00AC77D1" w:rsidRDefault="00717D5C" w:rsidP="002539DA">
      <w:pPr>
        <w:numPr>
          <w:ilvl w:val="0"/>
          <w:numId w:val="47"/>
        </w:numPr>
        <w:spacing w:after="0"/>
        <w:jc w:val="both"/>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rPr>
        <w:t>в образовательных учреждениях дополнительного образования детей, организациях культуры и спорта;</w:t>
      </w:r>
    </w:p>
    <w:p w:rsidR="00717D5C" w:rsidRPr="00AC77D1" w:rsidRDefault="00717D5C" w:rsidP="002539DA">
      <w:pPr>
        <w:numPr>
          <w:ilvl w:val="0"/>
          <w:numId w:val="26"/>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b/>
          <w:sz w:val="24"/>
          <w:szCs w:val="24"/>
        </w:rPr>
        <w:t>в период каникул</w:t>
      </w:r>
      <w:r w:rsidRPr="00AC77D1">
        <w:rPr>
          <w:rFonts w:ascii="Times New Roman" w:eastAsia="Times New Roman" w:hAnsi="Times New Roman" w:cs="Times New Roman"/>
          <w:sz w:val="24"/>
          <w:szCs w:val="24"/>
        </w:rPr>
        <w:t xml:space="preserve"> для продолжения внеурочной деятельности будут использовать</w:t>
      </w:r>
      <w:r w:rsidR="002539DA" w:rsidRPr="00AC77D1">
        <w:rPr>
          <w:rFonts w:ascii="Times New Roman" w:eastAsia="Times New Roman" w:hAnsi="Times New Roman" w:cs="Times New Roman"/>
          <w:sz w:val="24"/>
          <w:szCs w:val="24"/>
        </w:rPr>
        <w:t>ся возможности пришкольного лагеря «</w:t>
      </w:r>
      <w:proofErr w:type="spellStart"/>
      <w:r w:rsidR="002539DA" w:rsidRPr="00AC77D1">
        <w:rPr>
          <w:rFonts w:ascii="Times New Roman" w:eastAsia="Times New Roman" w:hAnsi="Times New Roman" w:cs="Times New Roman"/>
          <w:sz w:val="24"/>
          <w:szCs w:val="24"/>
        </w:rPr>
        <w:t>Самоделкины</w:t>
      </w:r>
      <w:proofErr w:type="spellEnd"/>
      <w:r w:rsidR="002539DA" w:rsidRPr="00AC77D1">
        <w:rPr>
          <w:rFonts w:ascii="Times New Roman" w:eastAsia="Times New Roman" w:hAnsi="Times New Roman" w:cs="Times New Roman"/>
          <w:sz w:val="24"/>
          <w:szCs w:val="24"/>
        </w:rPr>
        <w:t>»</w:t>
      </w:r>
      <w:r w:rsidRPr="00AC77D1">
        <w:rPr>
          <w:rFonts w:ascii="Times New Roman" w:eastAsia="Times New Roman" w:hAnsi="Times New Roman" w:cs="Times New Roman"/>
          <w:sz w:val="24"/>
          <w:szCs w:val="24"/>
        </w:rPr>
        <w:t>.</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На внеурочную деятельность в</w:t>
      </w:r>
      <w:r w:rsidR="0010138E" w:rsidRPr="00AC77D1">
        <w:rPr>
          <w:rFonts w:ascii="Times New Roman" w:eastAsia="Times New Roman" w:hAnsi="Times New Roman" w:cs="Times New Roman"/>
          <w:sz w:val="24"/>
          <w:szCs w:val="24"/>
        </w:rPr>
        <w:t xml:space="preserve"> начальной школе отводится   5 </w:t>
      </w:r>
      <w:r w:rsidRPr="00AC77D1">
        <w:rPr>
          <w:rFonts w:ascii="Times New Roman" w:eastAsia="Times New Roman" w:hAnsi="Times New Roman" w:cs="Times New Roman"/>
          <w:sz w:val="24"/>
          <w:szCs w:val="24"/>
        </w:rPr>
        <w:t xml:space="preserve">часов в неделю. </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r w:rsidRPr="00AC77D1">
        <w:rPr>
          <w:rFonts w:ascii="Times New Roman" w:eastAsia="Times New Roman" w:hAnsi="Times New Roman" w:cs="Times New Roman"/>
          <w:b/>
          <w:sz w:val="24"/>
          <w:szCs w:val="24"/>
        </w:rPr>
        <w:t>Личностные результаты</w:t>
      </w:r>
      <w:r w:rsidRPr="00AC77D1">
        <w:rPr>
          <w:rFonts w:ascii="Times New Roman" w:eastAsia="Times New Roman" w:hAnsi="Times New Roman" w:cs="Times New Roman"/>
          <w:sz w:val="24"/>
          <w:szCs w:val="24"/>
        </w:rPr>
        <w:t xml:space="preserve"> освоения основной образовательной программы начального общего образования должны отражать:</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7) формирование эстетических потребностей, ценностей и чувств; </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 xml:space="preserve">9) развитие навыков сотрудничества </w:t>
      </w:r>
      <w:proofErr w:type="gramStart"/>
      <w:r w:rsidRPr="00AC77D1">
        <w:rPr>
          <w:rFonts w:ascii="Times New Roman" w:eastAsia="Times New Roman" w:hAnsi="Times New Roman" w:cs="Times New Roman"/>
          <w:sz w:val="24"/>
          <w:szCs w:val="24"/>
        </w:rPr>
        <w:t>со</w:t>
      </w:r>
      <w:proofErr w:type="gramEnd"/>
      <w:r w:rsidRPr="00AC77D1">
        <w:rPr>
          <w:rFonts w:ascii="Times New Roman" w:eastAsia="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17D5C" w:rsidRPr="00AC77D1" w:rsidRDefault="00717D5C" w:rsidP="00717D5C">
      <w:pPr>
        <w:rPr>
          <w:rFonts w:ascii="Times New Roman" w:hAnsi="Times New Roman" w:cs="Times New Roman"/>
          <w:sz w:val="24"/>
          <w:szCs w:val="24"/>
        </w:rPr>
      </w:pPr>
    </w:p>
    <w:p w:rsidR="00717D5C" w:rsidRPr="00AC77D1" w:rsidRDefault="00F979C6" w:rsidP="00584E1F">
      <w:pPr>
        <w:pStyle w:val="2"/>
        <w:rPr>
          <w:rFonts w:ascii="Times New Roman" w:hAnsi="Times New Roman"/>
          <w:i w:val="0"/>
          <w:sz w:val="24"/>
          <w:szCs w:val="24"/>
        </w:rPr>
      </w:pPr>
      <w:bookmarkStart w:id="31" w:name="_Toc412978972"/>
      <w:r w:rsidRPr="00AC77D1">
        <w:rPr>
          <w:rFonts w:ascii="Times New Roman" w:hAnsi="Times New Roman"/>
          <w:i w:val="0"/>
          <w:sz w:val="24"/>
          <w:szCs w:val="24"/>
        </w:rPr>
        <w:t>5</w:t>
      </w:r>
      <w:r w:rsidR="00717D5C" w:rsidRPr="00AC77D1">
        <w:rPr>
          <w:rFonts w:ascii="Times New Roman" w:hAnsi="Times New Roman"/>
          <w:i w:val="0"/>
          <w:sz w:val="24"/>
          <w:szCs w:val="24"/>
        </w:rPr>
        <w:t>.2.2. Создание системы поиска, поддержки и сопровождения одарённых детей</w:t>
      </w:r>
      <w:bookmarkEnd w:id="31"/>
    </w:p>
    <w:p w:rsidR="00717D5C" w:rsidRPr="00AC77D1" w:rsidRDefault="00717D5C" w:rsidP="00717D5C">
      <w:pPr>
        <w:spacing w:after="0"/>
        <w:ind w:firstLine="709"/>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rPr>
        <w:t xml:space="preserve">  Основные направления деятельности:</w:t>
      </w:r>
    </w:p>
    <w:p w:rsidR="00717D5C" w:rsidRPr="00AC77D1" w:rsidRDefault="00717D5C" w:rsidP="00C13A60">
      <w:pPr>
        <w:numPr>
          <w:ilvl w:val="0"/>
          <w:numId w:val="25"/>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Создание развивающей творческой среды для выявления  одарённых детей. </w:t>
      </w:r>
    </w:p>
    <w:p w:rsidR="00717D5C" w:rsidRPr="00AC77D1" w:rsidRDefault="00717D5C" w:rsidP="0010138E">
      <w:pPr>
        <w:numPr>
          <w:ilvl w:val="0"/>
          <w:numId w:val="25"/>
        </w:numPr>
        <w:spacing w:after="0" w:line="360" w:lineRule="auto"/>
        <w:ind w:left="0" w:firstLine="0"/>
        <w:jc w:val="both"/>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t>Проведение  в школе системы интеллектуальных, творческих мероприятий  в разных сферах художественно-эстетической деятельности, в спортивной,  трудовой  и других сферах.</w:t>
      </w:r>
      <w:proofErr w:type="gramEnd"/>
    </w:p>
    <w:p w:rsidR="00717D5C" w:rsidRPr="00AC77D1" w:rsidRDefault="00717D5C" w:rsidP="0010138E">
      <w:pPr>
        <w:numPr>
          <w:ilvl w:val="0"/>
          <w:numId w:val="25"/>
        </w:numPr>
        <w:spacing w:after="0" w:line="360" w:lineRule="auto"/>
        <w:ind w:left="0" w:firstLine="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Организация работы научного общества, клубов, творческих объединений, малых олим</w:t>
      </w:r>
      <w:r w:rsidR="00DA0FB2" w:rsidRPr="00AC77D1">
        <w:rPr>
          <w:rFonts w:ascii="Times New Roman" w:eastAsia="Times New Roman" w:hAnsi="Times New Roman" w:cs="Times New Roman"/>
          <w:sz w:val="24"/>
          <w:szCs w:val="24"/>
        </w:rPr>
        <w:t>пийских игр</w:t>
      </w:r>
      <w:r w:rsidRPr="00AC77D1">
        <w:rPr>
          <w:rFonts w:ascii="Times New Roman" w:eastAsia="Times New Roman" w:hAnsi="Times New Roman" w:cs="Times New Roman"/>
          <w:sz w:val="24"/>
          <w:szCs w:val="24"/>
        </w:rPr>
        <w:t xml:space="preserve"> и др.</w:t>
      </w:r>
    </w:p>
    <w:p w:rsidR="00717D5C" w:rsidRPr="00AC77D1" w:rsidRDefault="00717D5C" w:rsidP="0010138E">
      <w:pPr>
        <w:numPr>
          <w:ilvl w:val="0"/>
          <w:numId w:val="25"/>
        </w:numPr>
        <w:spacing w:after="0" w:line="360" w:lineRule="auto"/>
        <w:ind w:left="0" w:firstLine="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Проведение в  школе  предметных олимпиад, спартакиад, конкурсов, соревнований  и т.п. Участие победителей в районных, региональных и российских турах.</w:t>
      </w:r>
    </w:p>
    <w:p w:rsidR="00717D5C" w:rsidRPr="00AC77D1" w:rsidRDefault="00717D5C" w:rsidP="0010138E">
      <w:pPr>
        <w:numPr>
          <w:ilvl w:val="0"/>
          <w:numId w:val="25"/>
        </w:numPr>
        <w:spacing w:after="0" w:line="360" w:lineRule="auto"/>
        <w:ind w:left="0" w:firstLine="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Предоставление возможности одарённым детям обучаться по индивидуальным образовательным программам.</w:t>
      </w:r>
    </w:p>
    <w:p w:rsidR="00717D5C" w:rsidRPr="00AC77D1" w:rsidRDefault="00717D5C" w:rsidP="0010138E">
      <w:pPr>
        <w:numPr>
          <w:ilvl w:val="0"/>
          <w:numId w:val="25"/>
        </w:numPr>
        <w:spacing w:after="0" w:line="360" w:lineRule="auto"/>
        <w:ind w:left="0" w:firstLine="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Предоставление учащимся старших классов возможности обучаться в заочных, очно-заочных и дистанционных школах, позволяющих им независимо от места проживания осваивать программы профильной подготовки.</w:t>
      </w:r>
    </w:p>
    <w:p w:rsidR="00717D5C" w:rsidRPr="00AC77D1" w:rsidRDefault="00717D5C" w:rsidP="0010138E">
      <w:pPr>
        <w:numPr>
          <w:ilvl w:val="0"/>
          <w:numId w:val="25"/>
        </w:numPr>
        <w:spacing w:after="0" w:line="360" w:lineRule="auto"/>
        <w:ind w:left="0" w:firstLine="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Организация в школе системы дополнительного образования по различным направлениям деятельности.</w:t>
      </w:r>
    </w:p>
    <w:p w:rsidR="00717D5C" w:rsidRPr="00AC77D1" w:rsidRDefault="00717D5C" w:rsidP="0010138E">
      <w:pPr>
        <w:numPr>
          <w:ilvl w:val="0"/>
          <w:numId w:val="25"/>
        </w:numPr>
        <w:spacing w:after="0" w:line="360" w:lineRule="auto"/>
        <w:ind w:left="0" w:firstLine="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Поддержка обучения (развития) детей в учреждениях дополнительного образования.</w:t>
      </w:r>
    </w:p>
    <w:p w:rsidR="00717D5C" w:rsidRPr="00AC77D1" w:rsidRDefault="00717D5C" w:rsidP="0010138E">
      <w:pPr>
        <w:spacing w:after="0" w:line="360" w:lineRule="auto"/>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Разносторонняя  работа с одарёнными детьми не должна привести к ухудшению их здоровья.</w:t>
      </w:r>
    </w:p>
    <w:p w:rsidR="00717D5C" w:rsidRPr="00AC77D1" w:rsidRDefault="00717D5C" w:rsidP="0010138E">
      <w:pPr>
        <w:tabs>
          <w:tab w:val="left" w:pos="720"/>
        </w:tabs>
        <w:spacing w:after="0" w:line="360" w:lineRule="auto"/>
        <w:jc w:val="both"/>
        <w:rPr>
          <w:rFonts w:ascii="Times New Roman" w:hAnsi="Times New Roman" w:cs="Times New Roman"/>
          <w:b/>
          <w:sz w:val="24"/>
          <w:szCs w:val="24"/>
        </w:rPr>
      </w:pPr>
    </w:p>
    <w:p w:rsidR="00717D5C" w:rsidRPr="00AC77D1" w:rsidRDefault="00F979C6" w:rsidP="0010138E">
      <w:pPr>
        <w:pStyle w:val="2"/>
        <w:spacing w:before="0" w:after="0" w:line="360" w:lineRule="auto"/>
        <w:jc w:val="both"/>
        <w:rPr>
          <w:rFonts w:ascii="Times New Roman" w:hAnsi="Times New Roman"/>
          <w:i w:val="0"/>
          <w:sz w:val="24"/>
          <w:szCs w:val="24"/>
        </w:rPr>
      </w:pPr>
      <w:bookmarkStart w:id="32" w:name="_Toc412978973"/>
      <w:r w:rsidRPr="00AC77D1">
        <w:rPr>
          <w:rFonts w:ascii="Times New Roman" w:hAnsi="Times New Roman"/>
          <w:i w:val="0"/>
          <w:sz w:val="24"/>
          <w:szCs w:val="24"/>
        </w:rPr>
        <w:t>5</w:t>
      </w:r>
      <w:r w:rsidR="00717D5C" w:rsidRPr="00AC77D1">
        <w:rPr>
          <w:rFonts w:ascii="Times New Roman" w:hAnsi="Times New Roman"/>
          <w:i w:val="0"/>
          <w:sz w:val="24"/>
          <w:szCs w:val="24"/>
        </w:rPr>
        <w:t>.2.3. Совершенствование работы с педагогическими кадрами</w:t>
      </w:r>
      <w:bookmarkEnd w:id="32"/>
    </w:p>
    <w:p w:rsidR="00717D5C" w:rsidRPr="00AC77D1" w:rsidRDefault="00717D5C" w:rsidP="002539DA">
      <w:pPr>
        <w:tabs>
          <w:tab w:val="left" w:pos="720"/>
        </w:tabs>
        <w:spacing w:after="0" w:line="360" w:lineRule="auto"/>
        <w:rPr>
          <w:rFonts w:ascii="Times New Roman" w:hAnsi="Times New Roman" w:cs="Times New Roman"/>
          <w:b/>
          <w:sz w:val="24"/>
          <w:szCs w:val="24"/>
        </w:rPr>
      </w:pPr>
      <w:r w:rsidRPr="00AC77D1">
        <w:rPr>
          <w:rFonts w:ascii="Times New Roman" w:hAnsi="Times New Roman" w:cs="Times New Roman"/>
          <w:b/>
          <w:sz w:val="24"/>
          <w:szCs w:val="24"/>
        </w:rPr>
        <w:t>Основные направления деятельности:</w:t>
      </w:r>
    </w:p>
    <w:p w:rsidR="00717D5C" w:rsidRPr="00AC77D1" w:rsidRDefault="00717D5C" w:rsidP="002539DA">
      <w:pPr>
        <w:widowControl w:val="0"/>
        <w:numPr>
          <w:ilvl w:val="0"/>
          <w:numId w:val="31"/>
        </w:numPr>
        <w:tabs>
          <w:tab w:val="left" w:pos="252"/>
        </w:tabs>
        <w:autoSpaceDE w:val="0"/>
        <w:spacing w:after="0" w:line="360" w:lineRule="auto"/>
        <w:ind w:left="0" w:firstLine="0"/>
        <w:rPr>
          <w:rFonts w:ascii="Times New Roman" w:hAnsi="Times New Roman" w:cs="Times New Roman"/>
          <w:sz w:val="24"/>
          <w:szCs w:val="24"/>
        </w:rPr>
      </w:pPr>
      <w:r w:rsidRPr="00AC77D1">
        <w:rPr>
          <w:rFonts w:ascii="Times New Roman" w:hAnsi="Times New Roman" w:cs="Times New Roman"/>
          <w:sz w:val="24"/>
          <w:szCs w:val="24"/>
        </w:rPr>
        <w:t>Создание системы повышения квалификации педагогических кадров:</w:t>
      </w:r>
    </w:p>
    <w:p w:rsidR="00717D5C" w:rsidRPr="00AC77D1" w:rsidRDefault="00717D5C" w:rsidP="002539DA">
      <w:pPr>
        <w:widowControl w:val="0"/>
        <w:tabs>
          <w:tab w:val="left" w:pos="252"/>
        </w:tabs>
        <w:autoSpaceDE w:val="0"/>
        <w:spacing w:after="0" w:line="360" w:lineRule="auto"/>
        <w:rPr>
          <w:rFonts w:ascii="Times New Roman" w:hAnsi="Times New Roman" w:cs="Times New Roman"/>
          <w:sz w:val="24"/>
          <w:szCs w:val="24"/>
        </w:rPr>
      </w:pPr>
      <w:r w:rsidRPr="00AC77D1">
        <w:rPr>
          <w:rFonts w:ascii="Times New Roman" w:hAnsi="Times New Roman" w:cs="Times New Roman"/>
          <w:sz w:val="24"/>
          <w:szCs w:val="24"/>
        </w:rPr>
        <w:t>-курсовая переподготовка через каждые 5 лет;</w:t>
      </w:r>
    </w:p>
    <w:p w:rsidR="00717D5C" w:rsidRPr="00AC77D1" w:rsidRDefault="00717D5C" w:rsidP="002539DA">
      <w:pPr>
        <w:widowControl w:val="0"/>
        <w:tabs>
          <w:tab w:val="left" w:pos="252"/>
        </w:tabs>
        <w:autoSpaceDE w:val="0"/>
        <w:spacing w:after="0" w:line="360" w:lineRule="auto"/>
        <w:rPr>
          <w:rFonts w:ascii="Times New Roman" w:hAnsi="Times New Roman" w:cs="Times New Roman"/>
          <w:sz w:val="24"/>
          <w:szCs w:val="24"/>
        </w:rPr>
      </w:pPr>
      <w:r w:rsidRPr="00AC77D1">
        <w:rPr>
          <w:rFonts w:ascii="Times New Roman" w:hAnsi="Times New Roman" w:cs="Times New Roman"/>
          <w:sz w:val="24"/>
          <w:szCs w:val="24"/>
        </w:rPr>
        <w:t>-система повышения квалификации в межкурсовой период.</w:t>
      </w:r>
    </w:p>
    <w:p w:rsidR="00717D5C" w:rsidRPr="00AC77D1" w:rsidRDefault="00717D5C" w:rsidP="002539DA">
      <w:pPr>
        <w:widowControl w:val="0"/>
        <w:numPr>
          <w:ilvl w:val="0"/>
          <w:numId w:val="31"/>
        </w:numPr>
        <w:tabs>
          <w:tab w:val="left" w:pos="252"/>
        </w:tabs>
        <w:autoSpaceDE w:val="0"/>
        <w:spacing w:after="0" w:line="360" w:lineRule="auto"/>
        <w:ind w:left="0" w:firstLine="0"/>
        <w:rPr>
          <w:rFonts w:ascii="Times New Roman" w:hAnsi="Times New Roman" w:cs="Times New Roman"/>
          <w:sz w:val="24"/>
          <w:szCs w:val="24"/>
        </w:rPr>
      </w:pPr>
      <w:r w:rsidRPr="00AC77D1">
        <w:rPr>
          <w:rFonts w:ascii="Times New Roman" w:hAnsi="Times New Roman" w:cs="Times New Roman"/>
          <w:sz w:val="24"/>
          <w:szCs w:val="24"/>
        </w:rPr>
        <w:t>Создание системы материального поощрения педагогических кадров.</w:t>
      </w:r>
    </w:p>
    <w:p w:rsidR="00717D5C" w:rsidRPr="00AC77D1" w:rsidRDefault="00717D5C" w:rsidP="002539DA">
      <w:pPr>
        <w:widowControl w:val="0"/>
        <w:numPr>
          <w:ilvl w:val="0"/>
          <w:numId w:val="31"/>
        </w:numPr>
        <w:tabs>
          <w:tab w:val="left" w:pos="252"/>
        </w:tabs>
        <w:autoSpaceDE w:val="0"/>
        <w:spacing w:after="0" w:line="360" w:lineRule="auto"/>
        <w:ind w:left="0" w:firstLine="0"/>
        <w:rPr>
          <w:rFonts w:ascii="Times New Roman" w:hAnsi="Times New Roman" w:cs="Times New Roman"/>
          <w:sz w:val="24"/>
          <w:szCs w:val="24"/>
        </w:rPr>
      </w:pPr>
      <w:r w:rsidRPr="00AC77D1">
        <w:rPr>
          <w:rFonts w:ascii="Times New Roman" w:hAnsi="Times New Roman" w:cs="Times New Roman"/>
          <w:sz w:val="24"/>
          <w:szCs w:val="24"/>
        </w:rPr>
        <w:t>Создание системы моральных стимулов поддержки учительства. Участие в конкурсах педагогов.</w:t>
      </w:r>
    </w:p>
    <w:p w:rsidR="00717D5C" w:rsidRPr="00AC77D1" w:rsidRDefault="00717D5C" w:rsidP="002539DA">
      <w:pPr>
        <w:widowControl w:val="0"/>
        <w:numPr>
          <w:ilvl w:val="0"/>
          <w:numId w:val="31"/>
        </w:numPr>
        <w:tabs>
          <w:tab w:val="left" w:pos="252"/>
        </w:tabs>
        <w:autoSpaceDE w:val="0"/>
        <w:spacing w:after="0" w:line="360" w:lineRule="auto"/>
        <w:ind w:left="0" w:firstLine="0"/>
        <w:rPr>
          <w:rFonts w:ascii="Times New Roman" w:hAnsi="Times New Roman" w:cs="Times New Roman"/>
          <w:sz w:val="24"/>
          <w:szCs w:val="24"/>
        </w:rPr>
      </w:pPr>
      <w:r w:rsidRPr="00AC77D1">
        <w:rPr>
          <w:rFonts w:ascii="Times New Roman" w:hAnsi="Times New Roman" w:cs="Times New Roman"/>
          <w:sz w:val="24"/>
          <w:szCs w:val="24"/>
        </w:rPr>
        <w:lastRenderedPageBreak/>
        <w:t>Методическая помощь учителям,  желающим аттестоваться  на квалификационную  категорию или на соответствие должности.</w:t>
      </w:r>
    </w:p>
    <w:p w:rsidR="00717D5C" w:rsidRPr="00AC77D1" w:rsidRDefault="00717D5C" w:rsidP="002539DA">
      <w:pPr>
        <w:widowControl w:val="0"/>
        <w:numPr>
          <w:ilvl w:val="0"/>
          <w:numId w:val="31"/>
        </w:numPr>
        <w:tabs>
          <w:tab w:val="left" w:pos="252"/>
        </w:tabs>
        <w:autoSpaceDE w:val="0"/>
        <w:spacing w:after="0" w:line="360" w:lineRule="auto"/>
        <w:ind w:left="0" w:firstLine="0"/>
        <w:rPr>
          <w:rFonts w:ascii="Times New Roman" w:hAnsi="Times New Roman" w:cs="Times New Roman"/>
          <w:sz w:val="24"/>
          <w:szCs w:val="24"/>
        </w:rPr>
      </w:pPr>
      <w:r w:rsidRPr="00AC77D1">
        <w:rPr>
          <w:rFonts w:ascii="Times New Roman" w:hAnsi="Times New Roman" w:cs="Times New Roman"/>
          <w:sz w:val="24"/>
          <w:szCs w:val="24"/>
        </w:rPr>
        <w:t>Создание системы работы по  формированию компетентностей у педагогов:</w:t>
      </w:r>
    </w:p>
    <w:p w:rsidR="00717D5C" w:rsidRPr="00AC77D1" w:rsidRDefault="00717D5C" w:rsidP="002539DA">
      <w:pPr>
        <w:widowControl w:val="0"/>
        <w:numPr>
          <w:ilvl w:val="0"/>
          <w:numId w:val="41"/>
        </w:numPr>
        <w:tabs>
          <w:tab w:val="left" w:pos="252"/>
        </w:tabs>
        <w:autoSpaceDE w:val="0"/>
        <w:spacing w:after="0" w:line="360" w:lineRule="auto"/>
        <w:ind w:left="0" w:firstLine="0"/>
        <w:rPr>
          <w:rFonts w:ascii="Times New Roman" w:hAnsi="Times New Roman" w:cs="Times New Roman"/>
          <w:sz w:val="24"/>
          <w:szCs w:val="24"/>
        </w:rPr>
      </w:pPr>
      <w:r w:rsidRPr="00AC77D1">
        <w:rPr>
          <w:rFonts w:ascii="Times New Roman" w:hAnsi="Times New Roman" w:cs="Times New Roman"/>
          <w:sz w:val="24"/>
          <w:szCs w:val="24"/>
        </w:rPr>
        <w:t>профессиональных</w:t>
      </w:r>
    </w:p>
    <w:p w:rsidR="00717D5C" w:rsidRPr="00AC77D1" w:rsidRDefault="00717D5C" w:rsidP="002539DA">
      <w:pPr>
        <w:widowControl w:val="0"/>
        <w:numPr>
          <w:ilvl w:val="0"/>
          <w:numId w:val="41"/>
        </w:numPr>
        <w:tabs>
          <w:tab w:val="left" w:pos="252"/>
        </w:tabs>
        <w:autoSpaceDE w:val="0"/>
        <w:spacing w:after="0" w:line="360" w:lineRule="auto"/>
        <w:ind w:left="0" w:firstLine="0"/>
        <w:rPr>
          <w:rFonts w:ascii="Times New Roman" w:hAnsi="Times New Roman" w:cs="Times New Roman"/>
          <w:sz w:val="24"/>
          <w:szCs w:val="24"/>
        </w:rPr>
      </w:pPr>
      <w:r w:rsidRPr="00AC77D1">
        <w:rPr>
          <w:rFonts w:ascii="Times New Roman" w:hAnsi="Times New Roman" w:cs="Times New Roman"/>
          <w:sz w:val="24"/>
          <w:szCs w:val="24"/>
        </w:rPr>
        <w:t>коммуникативных</w:t>
      </w:r>
    </w:p>
    <w:p w:rsidR="00717D5C" w:rsidRPr="00AC77D1" w:rsidRDefault="00717D5C" w:rsidP="0010138E">
      <w:pPr>
        <w:widowControl w:val="0"/>
        <w:numPr>
          <w:ilvl w:val="0"/>
          <w:numId w:val="41"/>
        </w:numPr>
        <w:tabs>
          <w:tab w:val="left" w:pos="252"/>
        </w:tabs>
        <w:autoSpaceDE w:val="0"/>
        <w:spacing w:after="0" w:line="360" w:lineRule="auto"/>
        <w:ind w:left="0" w:firstLine="0"/>
        <w:jc w:val="both"/>
        <w:rPr>
          <w:rFonts w:ascii="Times New Roman" w:hAnsi="Times New Roman" w:cs="Times New Roman"/>
          <w:sz w:val="24"/>
          <w:szCs w:val="24"/>
        </w:rPr>
      </w:pPr>
      <w:r w:rsidRPr="00AC77D1">
        <w:rPr>
          <w:rFonts w:ascii="Times New Roman" w:hAnsi="Times New Roman" w:cs="Times New Roman"/>
          <w:sz w:val="24"/>
          <w:szCs w:val="24"/>
        </w:rPr>
        <w:t>информационных</w:t>
      </w:r>
    </w:p>
    <w:p w:rsidR="00717D5C" w:rsidRPr="00AC77D1" w:rsidRDefault="00717D5C" w:rsidP="0010138E">
      <w:pPr>
        <w:widowControl w:val="0"/>
        <w:numPr>
          <w:ilvl w:val="0"/>
          <w:numId w:val="41"/>
        </w:numPr>
        <w:tabs>
          <w:tab w:val="left" w:pos="252"/>
        </w:tabs>
        <w:autoSpaceDE w:val="0"/>
        <w:spacing w:after="0" w:line="360" w:lineRule="auto"/>
        <w:ind w:left="0" w:firstLine="0"/>
        <w:jc w:val="both"/>
        <w:rPr>
          <w:rFonts w:ascii="Times New Roman" w:hAnsi="Times New Roman" w:cs="Times New Roman"/>
          <w:sz w:val="24"/>
          <w:szCs w:val="24"/>
        </w:rPr>
      </w:pPr>
      <w:r w:rsidRPr="00AC77D1">
        <w:rPr>
          <w:rFonts w:ascii="Times New Roman" w:hAnsi="Times New Roman" w:cs="Times New Roman"/>
          <w:sz w:val="24"/>
          <w:szCs w:val="24"/>
        </w:rPr>
        <w:t>правовых.</w:t>
      </w:r>
    </w:p>
    <w:p w:rsidR="00717D5C" w:rsidRPr="00AC77D1" w:rsidRDefault="00717D5C" w:rsidP="0010138E">
      <w:pPr>
        <w:widowControl w:val="0"/>
        <w:numPr>
          <w:ilvl w:val="0"/>
          <w:numId w:val="31"/>
        </w:numPr>
        <w:tabs>
          <w:tab w:val="left" w:pos="252"/>
        </w:tabs>
        <w:autoSpaceDE w:val="0"/>
        <w:spacing w:after="0" w:line="360" w:lineRule="auto"/>
        <w:ind w:left="0" w:firstLine="0"/>
        <w:jc w:val="both"/>
        <w:rPr>
          <w:rFonts w:ascii="Times New Roman" w:hAnsi="Times New Roman" w:cs="Times New Roman"/>
          <w:sz w:val="24"/>
          <w:szCs w:val="24"/>
        </w:rPr>
      </w:pPr>
      <w:r w:rsidRPr="00AC77D1">
        <w:rPr>
          <w:rFonts w:ascii="Times New Roman" w:hAnsi="Times New Roman" w:cs="Times New Roman"/>
          <w:sz w:val="24"/>
          <w:szCs w:val="24"/>
        </w:rPr>
        <w:t>Проведение стажировки педагогов и руководителей в лучших школах города.</w:t>
      </w:r>
    </w:p>
    <w:p w:rsidR="00717D5C" w:rsidRPr="00AC77D1" w:rsidRDefault="00717D5C" w:rsidP="0010138E">
      <w:pPr>
        <w:widowControl w:val="0"/>
        <w:numPr>
          <w:ilvl w:val="0"/>
          <w:numId w:val="31"/>
        </w:numPr>
        <w:tabs>
          <w:tab w:val="left" w:pos="252"/>
        </w:tabs>
        <w:autoSpaceDE w:val="0"/>
        <w:spacing w:after="0" w:line="360" w:lineRule="auto"/>
        <w:ind w:left="0" w:firstLine="0"/>
        <w:jc w:val="both"/>
        <w:rPr>
          <w:rFonts w:ascii="Times New Roman" w:hAnsi="Times New Roman" w:cs="Times New Roman"/>
          <w:sz w:val="24"/>
          <w:szCs w:val="24"/>
        </w:rPr>
      </w:pPr>
      <w:r w:rsidRPr="00AC77D1">
        <w:rPr>
          <w:rFonts w:ascii="Times New Roman" w:hAnsi="Times New Roman" w:cs="Times New Roman"/>
          <w:sz w:val="24"/>
          <w:szCs w:val="24"/>
        </w:rPr>
        <w:t xml:space="preserve">Привлечение в школу учителей, не имеющих базового педагогического образования; создание условий для  организации их </w:t>
      </w:r>
      <w:proofErr w:type="spellStart"/>
      <w:r w:rsidRPr="00AC77D1">
        <w:rPr>
          <w:rFonts w:ascii="Times New Roman" w:hAnsi="Times New Roman" w:cs="Times New Roman"/>
          <w:sz w:val="24"/>
          <w:szCs w:val="24"/>
        </w:rPr>
        <w:t>психолого</w:t>
      </w:r>
      <w:proofErr w:type="spellEnd"/>
      <w:r w:rsidR="00DA0FB2" w:rsidRPr="00AC77D1">
        <w:rPr>
          <w:rFonts w:ascii="Times New Roman" w:hAnsi="Times New Roman" w:cs="Times New Roman"/>
          <w:sz w:val="24"/>
          <w:szCs w:val="24"/>
        </w:rPr>
        <w:t xml:space="preserve"> </w:t>
      </w:r>
      <w:r w:rsidRPr="00AC77D1">
        <w:rPr>
          <w:rFonts w:ascii="Times New Roman" w:hAnsi="Times New Roman" w:cs="Times New Roman"/>
          <w:sz w:val="24"/>
          <w:szCs w:val="24"/>
        </w:rPr>
        <w:t>- педагогической подготовки.</w:t>
      </w:r>
    </w:p>
    <w:p w:rsidR="00717D5C" w:rsidRPr="00AC77D1" w:rsidRDefault="00717D5C" w:rsidP="00C13A60">
      <w:pPr>
        <w:widowControl w:val="0"/>
        <w:numPr>
          <w:ilvl w:val="0"/>
          <w:numId w:val="31"/>
        </w:numPr>
        <w:tabs>
          <w:tab w:val="left" w:pos="252"/>
        </w:tabs>
        <w:autoSpaceDE w:val="0"/>
        <w:spacing w:after="0"/>
        <w:rPr>
          <w:rFonts w:ascii="Times New Roman" w:hAnsi="Times New Roman" w:cs="Times New Roman"/>
          <w:sz w:val="24"/>
          <w:szCs w:val="24"/>
        </w:rPr>
      </w:pPr>
      <w:r w:rsidRPr="00AC77D1">
        <w:rPr>
          <w:rFonts w:ascii="Times New Roman" w:hAnsi="Times New Roman" w:cs="Times New Roman"/>
          <w:sz w:val="24"/>
          <w:szCs w:val="24"/>
        </w:rPr>
        <w:t xml:space="preserve">Подготовка  всех учителей для умелого использования </w:t>
      </w:r>
      <w:proofErr w:type="spellStart"/>
      <w:r w:rsidRPr="00AC77D1">
        <w:rPr>
          <w:rFonts w:ascii="Times New Roman" w:hAnsi="Times New Roman" w:cs="Times New Roman"/>
          <w:sz w:val="24"/>
          <w:szCs w:val="24"/>
        </w:rPr>
        <w:t>здоровьесберегающих</w:t>
      </w:r>
      <w:proofErr w:type="spellEnd"/>
      <w:r w:rsidRPr="00AC77D1">
        <w:rPr>
          <w:rFonts w:ascii="Times New Roman" w:hAnsi="Times New Roman" w:cs="Times New Roman"/>
          <w:sz w:val="24"/>
          <w:szCs w:val="24"/>
        </w:rPr>
        <w:t xml:space="preserve"> технологий.</w:t>
      </w:r>
    </w:p>
    <w:p w:rsidR="00717D5C" w:rsidRPr="00AC77D1" w:rsidRDefault="00717D5C" w:rsidP="00717D5C">
      <w:pPr>
        <w:tabs>
          <w:tab w:val="left" w:pos="720"/>
        </w:tabs>
        <w:rPr>
          <w:rFonts w:ascii="Times New Roman" w:hAnsi="Times New Roman" w:cs="Times New Roman"/>
          <w:b/>
          <w:sz w:val="24"/>
          <w:szCs w:val="24"/>
        </w:rPr>
      </w:pPr>
    </w:p>
    <w:p w:rsidR="00717D5C" w:rsidRPr="00AC77D1" w:rsidRDefault="00F979C6" w:rsidP="00584E1F">
      <w:pPr>
        <w:pStyle w:val="2"/>
        <w:rPr>
          <w:rFonts w:ascii="Times New Roman" w:hAnsi="Times New Roman"/>
          <w:i w:val="0"/>
          <w:sz w:val="24"/>
          <w:szCs w:val="24"/>
        </w:rPr>
      </w:pPr>
      <w:r w:rsidRPr="00AC77D1">
        <w:rPr>
          <w:rFonts w:ascii="Times New Roman" w:hAnsi="Times New Roman"/>
          <w:i w:val="0"/>
          <w:sz w:val="24"/>
          <w:szCs w:val="24"/>
        </w:rPr>
        <w:t xml:space="preserve">     </w:t>
      </w:r>
      <w:bookmarkStart w:id="33" w:name="_Toc412978974"/>
      <w:r w:rsidRPr="00AC77D1">
        <w:rPr>
          <w:rFonts w:ascii="Times New Roman" w:hAnsi="Times New Roman"/>
          <w:i w:val="0"/>
          <w:sz w:val="24"/>
          <w:szCs w:val="24"/>
        </w:rPr>
        <w:t>5</w:t>
      </w:r>
      <w:r w:rsidR="00717D5C" w:rsidRPr="00AC77D1">
        <w:rPr>
          <w:rFonts w:ascii="Times New Roman" w:hAnsi="Times New Roman"/>
          <w:i w:val="0"/>
          <w:sz w:val="24"/>
          <w:szCs w:val="24"/>
        </w:rPr>
        <w:t>.2.4. Изменение школьной инфраструктуры</w:t>
      </w:r>
      <w:bookmarkEnd w:id="33"/>
    </w:p>
    <w:p w:rsidR="00717D5C" w:rsidRPr="00AC77D1" w:rsidRDefault="00717D5C" w:rsidP="00717D5C">
      <w:pPr>
        <w:tabs>
          <w:tab w:val="left" w:pos="720"/>
        </w:tabs>
        <w:rPr>
          <w:rFonts w:ascii="Times New Roman" w:hAnsi="Times New Roman" w:cs="Times New Roman"/>
          <w:b/>
          <w:sz w:val="24"/>
          <w:szCs w:val="24"/>
        </w:rPr>
      </w:pPr>
      <w:r w:rsidRPr="00AC77D1">
        <w:rPr>
          <w:rFonts w:ascii="Times New Roman" w:hAnsi="Times New Roman" w:cs="Times New Roman"/>
          <w:b/>
          <w:sz w:val="24"/>
          <w:szCs w:val="24"/>
        </w:rPr>
        <w:t>Основные направления деятельности:</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1).Школа и внешняя среда:</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1.1. Создание системы взаимодействия школы с внешней средой: библиотекой, учреждениями культуры, спорта. </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1.2. Превращение школы в социокультурный центр села.</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1.3. Обеспечение доступности качественного образования.</w:t>
      </w: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 Изменения во внутренней среде школы:</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2.1. Создание условий:</w:t>
      </w:r>
    </w:p>
    <w:p w:rsidR="00717D5C" w:rsidRPr="00AC77D1" w:rsidRDefault="00717D5C" w:rsidP="00C13A60">
      <w:pPr>
        <w:numPr>
          <w:ilvl w:val="0"/>
          <w:numId w:val="5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для обеспечения психофизической безопасности;</w:t>
      </w:r>
    </w:p>
    <w:p w:rsidR="00717D5C" w:rsidRPr="00AC77D1" w:rsidRDefault="00717D5C" w:rsidP="00C13A60">
      <w:pPr>
        <w:numPr>
          <w:ilvl w:val="0"/>
          <w:numId w:val="5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для организации </w:t>
      </w:r>
      <w:proofErr w:type="spellStart"/>
      <w:r w:rsidRPr="00AC77D1">
        <w:rPr>
          <w:rFonts w:ascii="Times New Roman" w:eastAsia="Times New Roman" w:hAnsi="Times New Roman" w:cs="Times New Roman"/>
          <w:sz w:val="24"/>
          <w:szCs w:val="24"/>
        </w:rPr>
        <w:t>здоровьесберегающего</w:t>
      </w:r>
      <w:proofErr w:type="spellEnd"/>
      <w:r w:rsidRPr="00AC77D1">
        <w:rPr>
          <w:rFonts w:ascii="Times New Roman" w:eastAsia="Times New Roman" w:hAnsi="Times New Roman" w:cs="Times New Roman"/>
          <w:sz w:val="24"/>
          <w:szCs w:val="24"/>
        </w:rPr>
        <w:t xml:space="preserve"> и </w:t>
      </w:r>
      <w:proofErr w:type="spellStart"/>
      <w:r w:rsidRPr="00AC77D1">
        <w:rPr>
          <w:rFonts w:ascii="Times New Roman" w:eastAsia="Times New Roman" w:hAnsi="Times New Roman" w:cs="Times New Roman"/>
          <w:sz w:val="24"/>
          <w:szCs w:val="24"/>
        </w:rPr>
        <w:t>здоровьеформирующего</w:t>
      </w:r>
      <w:proofErr w:type="spellEnd"/>
      <w:r w:rsidRPr="00AC77D1">
        <w:rPr>
          <w:rFonts w:ascii="Times New Roman" w:eastAsia="Times New Roman" w:hAnsi="Times New Roman" w:cs="Times New Roman"/>
          <w:sz w:val="24"/>
          <w:szCs w:val="24"/>
        </w:rPr>
        <w:t xml:space="preserve"> образовательного процесса;</w:t>
      </w:r>
    </w:p>
    <w:p w:rsidR="00717D5C" w:rsidRPr="00AC77D1" w:rsidRDefault="00717D5C" w:rsidP="00C13A60">
      <w:pPr>
        <w:numPr>
          <w:ilvl w:val="0"/>
          <w:numId w:val="5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для занятий физической культурой и спортом.</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Создание:</w:t>
      </w:r>
    </w:p>
    <w:p w:rsidR="00717D5C" w:rsidRPr="00AC77D1" w:rsidRDefault="00717D5C" w:rsidP="00C13A60">
      <w:pPr>
        <w:numPr>
          <w:ilvl w:val="0"/>
          <w:numId w:val="45"/>
        </w:numPr>
        <w:spacing w:after="0"/>
        <w:rPr>
          <w:rFonts w:ascii="Times New Roman" w:eastAsia="Times New Roman" w:hAnsi="Times New Roman" w:cs="Times New Roman"/>
          <w:sz w:val="24"/>
          <w:szCs w:val="24"/>
        </w:rPr>
      </w:pPr>
      <w:proofErr w:type="spellStart"/>
      <w:r w:rsidRPr="00AC77D1">
        <w:rPr>
          <w:rFonts w:ascii="Times New Roman" w:eastAsia="Times New Roman" w:hAnsi="Times New Roman" w:cs="Times New Roman"/>
          <w:sz w:val="24"/>
          <w:szCs w:val="24"/>
        </w:rPr>
        <w:t>безбарьерной</w:t>
      </w:r>
      <w:proofErr w:type="spellEnd"/>
      <w:r w:rsidRPr="00AC77D1">
        <w:rPr>
          <w:rFonts w:ascii="Times New Roman" w:eastAsia="Times New Roman" w:hAnsi="Times New Roman" w:cs="Times New Roman"/>
          <w:sz w:val="24"/>
          <w:szCs w:val="24"/>
        </w:rPr>
        <w:t xml:space="preserve"> образовательной среды; </w:t>
      </w:r>
    </w:p>
    <w:p w:rsidR="00717D5C" w:rsidRPr="00AC77D1" w:rsidRDefault="005515D7" w:rsidP="00C13A60">
      <w:pPr>
        <w:numPr>
          <w:ilvl w:val="0"/>
          <w:numId w:val="45"/>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комфортной  </w:t>
      </w:r>
      <w:r w:rsidR="00717D5C" w:rsidRPr="00AC77D1">
        <w:rPr>
          <w:rFonts w:ascii="Times New Roman" w:eastAsia="Times New Roman" w:hAnsi="Times New Roman" w:cs="Times New Roman"/>
          <w:sz w:val="24"/>
          <w:szCs w:val="24"/>
        </w:rPr>
        <w:t>пространственной среды;</w:t>
      </w:r>
    </w:p>
    <w:p w:rsidR="00717D5C" w:rsidRPr="00AC77D1" w:rsidRDefault="00717D5C" w:rsidP="00C13A60">
      <w:pPr>
        <w:numPr>
          <w:ilvl w:val="0"/>
          <w:numId w:val="45"/>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системы </w:t>
      </w:r>
      <w:proofErr w:type="gramStart"/>
      <w:r w:rsidRPr="00AC77D1">
        <w:rPr>
          <w:rFonts w:ascii="Times New Roman" w:eastAsia="Times New Roman" w:hAnsi="Times New Roman" w:cs="Times New Roman"/>
          <w:sz w:val="24"/>
          <w:szCs w:val="24"/>
        </w:rPr>
        <w:t>обучения</w:t>
      </w:r>
      <w:proofErr w:type="gramEnd"/>
      <w:r w:rsidRPr="00AC77D1">
        <w:rPr>
          <w:rFonts w:ascii="Times New Roman" w:eastAsia="Times New Roman" w:hAnsi="Times New Roman" w:cs="Times New Roman"/>
          <w:sz w:val="24"/>
          <w:szCs w:val="24"/>
        </w:rPr>
        <w:t xml:space="preserve"> по индивидуальным    образовательным маршрутам;</w:t>
      </w:r>
    </w:p>
    <w:p w:rsidR="00717D5C" w:rsidRPr="00AC77D1" w:rsidRDefault="00717D5C" w:rsidP="00C13A60">
      <w:pPr>
        <w:numPr>
          <w:ilvl w:val="0"/>
          <w:numId w:val="45"/>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системы мониторинга.</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2.3.Оснащение:</w:t>
      </w:r>
    </w:p>
    <w:p w:rsidR="00717D5C" w:rsidRPr="00AC77D1" w:rsidRDefault="00717D5C" w:rsidP="00C13A60">
      <w:pPr>
        <w:numPr>
          <w:ilvl w:val="0"/>
          <w:numId w:val="2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столовой - современным технологическим оборудованием и мебелью;</w:t>
      </w:r>
    </w:p>
    <w:p w:rsidR="00717D5C" w:rsidRPr="00AC77D1" w:rsidRDefault="00717D5C" w:rsidP="00C13A60">
      <w:pPr>
        <w:numPr>
          <w:ilvl w:val="0"/>
          <w:numId w:val="2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спортивного зала - инвентарём и оборудованием;</w:t>
      </w:r>
    </w:p>
    <w:p w:rsidR="00717D5C" w:rsidRPr="00AC77D1" w:rsidRDefault="00717D5C" w:rsidP="00C13A60">
      <w:pPr>
        <w:numPr>
          <w:ilvl w:val="0"/>
          <w:numId w:val="2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образовательного процесса - современными средствами обучения, в том числе ИКТ, интерактивными досками;</w:t>
      </w:r>
    </w:p>
    <w:p w:rsidR="00717D5C" w:rsidRPr="00AC77D1" w:rsidRDefault="00717D5C" w:rsidP="00C13A60">
      <w:pPr>
        <w:numPr>
          <w:ilvl w:val="0"/>
          <w:numId w:val="2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лингафонного кабинета;</w:t>
      </w:r>
    </w:p>
    <w:p w:rsidR="00717D5C" w:rsidRPr="00AC77D1" w:rsidRDefault="00717D5C" w:rsidP="00C13A60">
      <w:pPr>
        <w:numPr>
          <w:ilvl w:val="0"/>
          <w:numId w:val="2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 xml:space="preserve">медицинского кабинета. </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2.4.Обеспечение требований, норм и правил:</w:t>
      </w:r>
    </w:p>
    <w:p w:rsidR="00717D5C" w:rsidRPr="00AC77D1" w:rsidRDefault="00717D5C" w:rsidP="00C13A60">
      <w:pPr>
        <w:numPr>
          <w:ilvl w:val="0"/>
          <w:numId w:val="9"/>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охраны труда и техники безопасности;</w:t>
      </w:r>
    </w:p>
    <w:p w:rsidR="00717D5C" w:rsidRPr="00AC77D1" w:rsidRDefault="00717D5C" w:rsidP="00C13A60">
      <w:pPr>
        <w:numPr>
          <w:ilvl w:val="0"/>
          <w:numId w:val="9"/>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пожарной безопасности;</w:t>
      </w:r>
    </w:p>
    <w:p w:rsidR="00717D5C" w:rsidRPr="00AC77D1" w:rsidRDefault="00717D5C" w:rsidP="00C13A60">
      <w:pPr>
        <w:numPr>
          <w:ilvl w:val="0"/>
          <w:numId w:val="9"/>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санитарно-гигиенических (СанПиНа). </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3).Реконструкция школьного здания для реал</w:t>
      </w:r>
      <w:r w:rsidR="005515D7" w:rsidRPr="00AC77D1">
        <w:rPr>
          <w:rFonts w:ascii="Times New Roman" w:eastAsia="Times New Roman" w:hAnsi="Times New Roman" w:cs="Times New Roman"/>
          <w:sz w:val="24"/>
          <w:szCs w:val="24"/>
        </w:rPr>
        <w:t>изации  новых функций школы</w:t>
      </w:r>
      <w:proofErr w:type="gramStart"/>
      <w:r w:rsidR="005515D7" w:rsidRPr="00AC77D1">
        <w:rPr>
          <w:rFonts w:ascii="Times New Roman" w:eastAsia="Times New Roman" w:hAnsi="Times New Roman" w:cs="Times New Roman"/>
          <w:sz w:val="24"/>
          <w:szCs w:val="24"/>
        </w:rPr>
        <w:t xml:space="preserve"> ,</w:t>
      </w:r>
      <w:proofErr w:type="gramEnd"/>
    </w:p>
    <w:p w:rsidR="00717D5C" w:rsidRPr="00AC77D1" w:rsidRDefault="005515D7" w:rsidP="005515D7">
      <w:pPr>
        <w:spacing w:after="0"/>
        <w:ind w:left="72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оборудование </w:t>
      </w:r>
      <w:proofErr w:type="spellStart"/>
      <w:r w:rsidR="00717D5C" w:rsidRPr="00AC77D1">
        <w:rPr>
          <w:rFonts w:ascii="Times New Roman" w:eastAsia="Times New Roman" w:hAnsi="Times New Roman" w:cs="Times New Roman"/>
          <w:sz w:val="24"/>
          <w:szCs w:val="24"/>
        </w:rPr>
        <w:t>медиатеки</w:t>
      </w:r>
      <w:proofErr w:type="spellEnd"/>
      <w:r w:rsidR="00717D5C" w:rsidRPr="00AC77D1">
        <w:rPr>
          <w:rFonts w:ascii="Times New Roman" w:eastAsia="Times New Roman" w:hAnsi="Times New Roman" w:cs="Times New Roman"/>
          <w:sz w:val="24"/>
          <w:szCs w:val="24"/>
        </w:rPr>
        <w:t>.</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4).Капитальный и текущий ремонт школьных зданий с целью приведения их в соответствие с современными требованиями.</w:t>
      </w:r>
    </w:p>
    <w:p w:rsidR="00717D5C" w:rsidRPr="00AC77D1" w:rsidRDefault="00717D5C" w:rsidP="00717D5C">
      <w:pPr>
        <w:widowControl w:val="0"/>
        <w:tabs>
          <w:tab w:val="left" w:pos="720"/>
        </w:tabs>
        <w:autoSpaceDE w:val="0"/>
        <w:spacing w:after="0"/>
        <w:ind w:left="42"/>
        <w:rPr>
          <w:rFonts w:ascii="Times New Roman" w:hAnsi="Times New Roman" w:cs="Times New Roman"/>
          <w:sz w:val="24"/>
          <w:szCs w:val="24"/>
        </w:rPr>
      </w:pP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b/>
          <w:sz w:val="24"/>
          <w:szCs w:val="24"/>
        </w:rPr>
        <w:t>Интегративным результатом</w:t>
      </w:r>
      <w:r w:rsidRPr="00AC77D1">
        <w:rPr>
          <w:rFonts w:ascii="Times New Roman" w:eastAsia="Times New Roman" w:hAnsi="Times New Roman" w:cs="Times New Roman"/>
          <w:sz w:val="24"/>
          <w:szCs w:val="24"/>
        </w:rPr>
        <w:t xml:space="preserve"> реализации указанных требований должно стать создание комфортной развивающей образовательной среды:</w:t>
      </w:r>
    </w:p>
    <w:p w:rsidR="00717D5C" w:rsidRPr="00AC77D1" w:rsidRDefault="00717D5C" w:rsidP="002539DA">
      <w:pPr>
        <w:spacing w:after="0"/>
        <w:ind w:left="36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proofErr w:type="gramStart"/>
      <w:r w:rsidRPr="00AC77D1">
        <w:rPr>
          <w:rFonts w:ascii="Times New Roman" w:eastAsia="Times New Roman" w:hAnsi="Times New Roman" w:cs="Times New Roman"/>
          <w:sz w:val="24"/>
          <w:szCs w:val="24"/>
        </w:rPr>
        <w:t>обеспечивающей</w:t>
      </w:r>
      <w:proofErr w:type="gramEnd"/>
      <w:r w:rsidRPr="00AC77D1">
        <w:rPr>
          <w:rFonts w:ascii="Times New Roman" w:eastAsia="Times New Roman" w:hAnsi="Times New Roman" w:cs="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717D5C" w:rsidRPr="00AC77D1" w:rsidRDefault="00717D5C" w:rsidP="002539DA">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proofErr w:type="gramStart"/>
      <w:r w:rsidRPr="00AC77D1">
        <w:rPr>
          <w:rFonts w:ascii="Times New Roman" w:eastAsia="Times New Roman" w:hAnsi="Times New Roman" w:cs="Times New Roman"/>
          <w:sz w:val="24"/>
          <w:szCs w:val="24"/>
        </w:rPr>
        <w:t>гарантирующей</w:t>
      </w:r>
      <w:proofErr w:type="gramEnd"/>
      <w:r w:rsidRPr="00AC77D1">
        <w:rPr>
          <w:rFonts w:ascii="Times New Roman" w:eastAsia="Times New Roman" w:hAnsi="Times New Roman" w:cs="Times New Roman"/>
          <w:sz w:val="24"/>
          <w:szCs w:val="24"/>
        </w:rPr>
        <w:t xml:space="preserve"> охрану и укрепление физического, психологического и социального здоровья  обучающихся; </w:t>
      </w:r>
    </w:p>
    <w:p w:rsidR="00717D5C" w:rsidRPr="00AC77D1" w:rsidRDefault="00717D5C" w:rsidP="002539DA">
      <w:pPr>
        <w:spacing w:after="0"/>
        <w:ind w:left="72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proofErr w:type="gramStart"/>
      <w:r w:rsidRPr="00AC77D1">
        <w:rPr>
          <w:rFonts w:ascii="Times New Roman" w:eastAsia="Times New Roman" w:hAnsi="Times New Roman" w:cs="Times New Roman"/>
          <w:sz w:val="24"/>
          <w:szCs w:val="24"/>
        </w:rPr>
        <w:t>комфортной</w:t>
      </w:r>
      <w:proofErr w:type="gramEnd"/>
      <w:r w:rsidRPr="00AC77D1">
        <w:rPr>
          <w:rFonts w:ascii="Times New Roman" w:eastAsia="Times New Roman" w:hAnsi="Times New Roman" w:cs="Times New Roman"/>
          <w:sz w:val="24"/>
          <w:szCs w:val="24"/>
        </w:rPr>
        <w:t xml:space="preserve">  по отношению к обучающимся  и педагогическим работникам.</w:t>
      </w:r>
    </w:p>
    <w:p w:rsidR="00717D5C" w:rsidRPr="00AC77D1" w:rsidRDefault="00717D5C" w:rsidP="00717D5C">
      <w:pPr>
        <w:rPr>
          <w:rFonts w:ascii="Times New Roman" w:hAnsi="Times New Roman" w:cs="Times New Roman"/>
          <w:sz w:val="24"/>
          <w:szCs w:val="24"/>
        </w:rPr>
      </w:pPr>
    </w:p>
    <w:p w:rsidR="00717D5C" w:rsidRPr="00AC77D1" w:rsidRDefault="00F979C6" w:rsidP="00584E1F">
      <w:pPr>
        <w:pStyle w:val="2"/>
        <w:rPr>
          <w:rFonts w:ascii="Times New Roman" w:hAnsi="Times New Roman"/>
          <w:i w:val="0"/>
          <w:sz w:val="24"/>
          <w:szCs w:val="24"/>
        </w:rPr>
      </w:pPr>
      <w:r w:rsidRPr="00AC77D1">
        <w:rPr>
          <w:rFonts w:ascii="Times New Roman" w:hAnsi="Times New Roman"/>
          <w:i w:val="0"/>
          <w:sz w:val="24"/>
          <w:szCs w:val="24"/>
        </w:rPr>
        <w:t xml:space="preserve">      </w:t>
      </w:r>
      <w:bookmarkStart w:id="34" w:name="_Toc412978975"/>
      <w:r w:rsidRPr="00AC77D1">
        <w:rPr>
          <w:rFonts w:ascii="Times New Roman" w:hAnsi="Times New Roman"/>
          <w:i w:val="0"/>
          <w:sz w:val="24"/>
          <w:szCs w:val="24"/>
        </w:rPr>
        <w:t>5</w:t>
      </w:r>
      <w:r w:rsidR="00717D5C" w:rsidRPr="00AC77D1">
        <w:rPr>
          <w:rFonts w:ascii="Times New Roman" w:hAnsi="Times New Roman"/>
          <w:i w:val="0"/>
          <w:sz w:val="24"/>
          <w:szCs w:val="24"/>
        </w:rPr>
        <w:t>.2.5. Сохранение и укрепление здоровья школьников</w:t>
      </w:r>
      <w:bookmarkEnd w:id="34"/>
    </w:p>
    <w:p w:rsidR="00717D5C" w:rsidRPr="00AC77D1" w:rsidRDefault="00717D5C" w:rsidP="00717D5C">
      <w:pPr>
        <w:tabs>
          <w:tab w:val="left" w:pos="720"/>
        </w:tabs>
        <w:rPr>
          <w:rFonts w:ascii="Times New Roman" w:hAnsi="Times New Roman" w:cs="Times New Roman"/>
          <w:b/>
          <w:sz w:val="24"/>
          <w:szCs w:val="24"/>
        </w:rPr>
      </w:pPr>
      <w:r w:rsidRPr="00AC77D1">
        <w:rPr>
          <w:rFonts w:ascii="Times New Roman" w:hAnsi="Times New Roman" w:cs="Times New Roman"/>
          <w:b/>
          <w:sz w:val="24"/>
          <w:szCs w:val="24"/>
        </w:rPr>
        <w:t>Основные направления деятельности:</w:t>
      </w:r>
    </w:p>
    <w:p w:rsidR="00717D5C" w:rsidRPr="00AC77D1" w:rsidRDefault="00717D5C" w:rsidP="00717D5C">
      <w:pPr>
        <w:tabs>
          <w:tab w:val="left" w:pos="720"/>
        </w:tabs>
        <w:rPr>
          <w:rFonts w:ascii="Times New Roman" w:hAnsi="Times New Roman" w:cs="Times New Roman"/>
          <w:sz w:val="24"/>
          <w:szCs w:val="24"/>
        </w:rPr>
      </w:pPr>
      <w:r w:rsidRPr="00AC77D1">
        <w:rPr>
          <w:rFonts w:ascii="Times New Roman" w:hAnsi="Times New Roman" w:cs="Times New Roman"/>
          <w:sz w:val="24"/>
          <w:szCs w:val="24"/>
        </w:rPr>
        <w:t xml:space="preserve">1).Создание </w:t>
      </w:r>
      <w:proofErr w:type="spellStart"/>
      <w:r w:rsidRPr="00AC77D1">
        <w:rPr>
          <w:rFonts w:ascii="Times New Roman" w:hAnsi="Times New Roman" w:cs="Times New Roman"/>
          <w:sz w:val="24"/>
          <w:szCs w:val="24"/>
        </w:rPr>
        <w:t>здоровьесберегающей</w:t>
      </w:r>
      <w:proofErr w:type="spellEnd"/>
      <w:r w:rsidRPr="00AC77D1">
        <w:rPr>
          <w:rFonts w:ascii="Times New Roman" w:hAnsi="Times New Roman" w:cs="Times New Roman"/>
          <w:sz w:val="24"/>
          <w:szCs w:val="24"/>
        </w:rPr>
        <w:t xml:space="preserve"> инфраструктуры:</w:t>
      </w:r>
    </w:p>
    <w:p w:rsidR="00717D5C" w:rsidRPr="00AC77D1" w:rsidRDefault="00717D5C" w:rsidP="00C13A60">
      <w:pPr>
        <w:widowControl w:val="0"/>
        <w:numPr>
          <w:ilvl w:val="0"/>
          <w:numId w:val="29"/>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оборудование зоны отдыха и занятий физической культурой на пришкольной территории;</w:t>
      </w:r>
    </w:p>
    <w:p w:rsidR="00717D5C" w:rsidRPr="00AC77D1" w:rsidRDefault="00717D5C" w:rsidP="00C13A60">
      <w:pPr>
        <w:widowControl w:val="0"/>
        <w:numPr>
          <w:ilvl w:val="0"/>
          <w:numId w:val="29"/>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оборудование  спортивно-оздоровительного зала;</w:t>
      </w:r>
    </w:p>
    <w:p w:rsidR="00717D5C" w:rsidRPr="00AC77D1" w:rsidRDefault="00717D5C" w:rsidP="00C13A60">
      <w:pPr>
        <w:widowControl w:val="0"/>
        <w:numPr>
          <w:ilvl w:val="0"/>
          <w:numId w:val="29"/>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 xml:space="preserve">оборудование кабинетов современной мебелью, соответствующей требованиям </w:t>
      </w:r>
      <w:proofErr w:type="spellStart"/>
      <w:r w:rsidRPr="00AC77D1">
        <w:rPr>
          <w:rFonts w:ascii="Times New Roman" w:hAnsi="Times New Roman" w:cs="Times New Roman"/>
          <w:sz w:val="24"/>
          <w:szCs w:val="24"/>
        </w:rPr>
        <w:t>СанПина</w:t>
      </w:r>
      <w:proofErr w:type="spellEnd"/>
      <w:r w:rsidRPr="00AC77D1">
        <w:rPr>
          <w:rFonts w:ascii="Times New Roman" w:hAnsi="Times New Roman" w:cs="Times New Roman"/>
          <w:sz w:val="24"/>
          <w:szCs w:val="24"/>
        </w:rPr>
        <w:t>;</w:t>
      </w:r>
    </w:p>
    <w:p w:rsidR="00717D5C" w:rsidRPr="00AC77D1" w:rsidRDefault="00717D5C" w:rsidP="00C13A60">
      <w:pPr>
        <w:widowControl w:val="0"/>
        <w:numPr>
          <w:ilvl w:val="0"/>
          <w:numId w:val="29"/>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поддержание нормальных противопожарных, санитарно-гигиенических условий пребывания детей и сотрудников в школе;</w:t>
      </w:r>
    </w:p>
    <w:p w:rsidR="00717D5C" w:rsidRPr="00AC77D1" w:rsidRDefault="00717D5C" w:rsidP="00C13A60">
      <w:pPr>
        <w:widowControl w:val="0"/>
        <w:numPr>
          <w:ilvl w:val="0"/>
          <w:numId w:val="29"/>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 xml:space="preserve">организация медицинского обслуживания учащихся. </w:t>
      </w:r>
    </w:p>
    <w:p w:rsidR="00717D5C" w:rsidRPr="00AC77D1" w:rsidRDefault="00717D5C" w:rsidP="00717D5C">
      <w:pPr>
        <w:tabs>
          <w:tab w:val="left" w:pos="720"/>
        </w:tabs>
        <w:rPr>
          <w:rFonts w:ascii="Times New Roman" w:hAnsi="Times New Roman" w:cs="Times New Roman"/>
          <w:sz w:val="24"/>
          <w:szCs w:val="24"/>
        </w:rPr>
      </w:pPr>
      <w:r w:rsidRPr="00AC77D1">
        <w:rPr>
          <w:rFonts w:ascii="Times New Roman" w:hAnsi="Times New Roman" w:cs="Times New Roman"/>
          <w:sz w:val="24"/>
          <w:szCs w:val="24"/>
        </w:rPr>
        <w:t>2).Рациональная организация образовательного процесса:</w:t>
      </w:r>
    </w:p>
    <w:p w:rsidR="00717D5C" w:rsidRPr="00AC77D1" w:rsidRDefault="00717D5C" w:rsidP="00C13A60">
      <w:pPr>
        <w:widowControl w:val="0"/>
        <w:numPr>
          <w:ilvl w:val="0"/>
          <w:numId w:val="51"/>
        </w:numPr>
        <w:tabs>
          <w:tab w:val="left" w:pos="720"/>
        </w:tabs>
        <w:autoSpaceDE w:val="0"/>
        <w:spacing w:after="0"/>
        <w:rPr>
          <w:rFonts w:ascii="Times New Roman" w:hAnsi="Times New Roman" w:cs="Times New Roman"/>
          <w:sz w:val="24"/>
          <w:szCs w:val="24"/>
        </w:rPr>
      </w:pPr>
      <w:r w:rsidRPr="00AC77D1">
        <w:rPr>
          <w:rFonts w:ascii="Times New Roman" w:hAnsi="Times New Roman" w:cs="Times New Roman"/>
          <w:sz w:val="24"/>
          <w:szCs w:val="24"/>
        </w:rPr>
        <w:t xml:space="preserve">использование </w:t>
      </w:r>
      <w:proofErr w:type="spellStart"/>
      <w:r w:rsidRPr="00AC77D1">
        <w:rPr>
          <w:rFonts w:ascii="Times New Roman" w:hAnsi="Times New Roman" w:cs="Times New Roman"/>
          <w:sz w:val="24"/>
          <w:szCs w:val="24"/>
        </w:rPr>
        <w:t>здоровьесберегающих</w:t>
      </w:r>
      <w:proofErr w:type="spellEnd"/>
      <w:r w:rsidRPr="00AC77D1">
        <w:rPr>
          <w:rFonts w:ascii="Times New Roman" w:hAnsi="Times New Roman" w:cs="Times New Roman"/>
          <w:sz w:val="24"/>
          <w:szCs w:val="24"/>
        </w:rPr>
        <w:t xml:space="preserve"> технологий, обеспечивающих обучение с учётом возрастных особенностей;</w:t>
      </w:r>
    </w:p>
    <w:p w:rsidR="00717D5C" w:rsidRPr="00AC77D1" w:rsidRDefault="00717D5C" w:rsidP="00C13A60">
      <w:pPr>
        <w:widowControl w:val="0"/>
        <w:numPr>
          <w:ilvl w:val="0"/>
          <w:numId w:val="51"/>
        </w:numPr>
        <w:tabs>
          <w:tab w:val="left" w:pos="720"/>
        </w:tabs>
        <w:autoSpaceDE w:val="0"/>
        <w:spacing w:after="0"/>
        <w:rPr>
          <w:rFonts w:ascii="Times New Roman" w:hAnsi="Times New Roman" w:cs="Times New Roman"/>
          <w:sz w:val="24"/>
          <w:szCs w:val="24"/>
        </w:rPr>
      </w:pPr>
      <w:r w:rsidRPr="00AC77D1">
        <w:rPr>
          <w:rFonts w:ascii="Times New Roman" w:hAnsi="Times New Roman" w:cs="Times New Roman"/>
          <w:sz w:val="24"/>
          <w:szCs w:val="24"/>
        </w:rPr>
        <w:t>оптимизация учебной нагрузки.</w:t>
      </w:r>
    </w:p>
    <w:p w:rsidR="00717D5C" w:rsidRPr="00AC77D1" w:rsidRDefault="00717D5C" w:rsidP="00717D5C">
      <w:pPr>
        <w:tabs>
          <w:tab w:val="left" w:pos="720"/>
        </w:tabs>
        <w:rPr>
          <w:rFonts w:ascii="Times New Roman" w:hAnsi="Times New Roman" w:cs="Times New Roman"/>
          <w:sz w:val="24"/>
          <w:szCs w:val="24"/>
        </w:rPr>
      </w:pPr>
      <w:r w:rsidRPr="00AC77D1">
        <w:rPr>
          <w:rFonts w:ascii="Times New Roman" w:hAnsi="Times New Roman" w:cs="Times New Roman"/>
          <w:sz w:val="24"/>
          <w:szCs w:val="24"/>
        </w:rPr>
        <w:t>3).Переход от обязательных для всех мероприятий к индивидуальным программам развития здоровья школьников.</w:t>
      </w:r>
    </w:p>
    <w:p w:rsidR="00717D5C" w:rsidRPr="00AC77D1" w:rsidRDefault="00717D5C" w:rsidP="00717D5C">
      <w:pPr>
        <w:tabs>
          <w:tab w:val="left" w:pos="720"/>
        </w:tabs>
        <w:rPr>
          <w:rFonts w:ascii="Times New Roman" w:hAnsi="Times New Roman" w:cs="Times New Roman"/>
          <w:sz w:val="24"/>
          <w:szCs w:val="24"/>
        </w:rPr>
      </w:pPr>
      <w:r w:rsidRPr="00AC77D1">
        <w:rPr>
          <w:rFonts w:ascii="Times New Roman" w:hAnsi="Times New Roman" w:cs="Times New Roman"/>
          <w:sz w:val="24"/>
          <w:szCs w:val="24"/>
        </w:rPr>
        <w:t>4). Организация физкультурно-оздоровительной работы:</w:t>
      </w:r>
    </w:p>
    <w:p w:rsidR="00717D5C" w:rsidRPr="00AC77D1" w:rsidRDefault="00717D5C" w:rsidP="00C13A60">
      <w:pPr>
        <w:widowControl w:val="0"/>
        <w:numPr>
          <w:ilvl w:val="0"/>
          <w:numId w:val="42"/>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введение третьего часа физкультуры;</w:t>
      </w:r>
    </w:p>
    <w:p w:rsidR="00717D5C" w:rsidRPr="00AC77D1" w:rsidRDefault="00717D5C" w:rsidP="00C13A60">
      <w:pPr>
        <w:widowControl w:val="0"/>
        <w:numPr>
          <w:ilvl w:val="0"/>
          <w:numId w:val="42"/>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 xml:space="preserve">организация  уроков физической культуры  </w:t>
      </w:r>
      <w:proofErr w:type="gramStart"/>
      <w:r w:rsidRPr="00AC77D1">
        <w:rPr>
          <w:rFonts w:ascii="Times New Roman" w:hAnsi="Times New Roman" w:cs="Times New Roman"/>
          <w:sz w:val="24"/>
          <w:szCs w:val="24"/>
        </w:rPr>
        <w:t xml:space="preserve">по технологии предметно-поточного </w:t>
      </w:r>
      <w:r w:rsidRPr="00AC77D1">
        <w:rPr>
          <w:rFonts w:ascii="Times New Roman" w:hAnsi="Times New Roman" w:cs="Times New Roman"/>
          <w:sz w:val="24"/>
          <w:szCs w:val="24"/>
        </w:rPr>
        <w:lastRenderedPageBreak/>
        <w:t>обучения с делением учащихся на группы в зависимости от состояния</w:t>
      </w:r>
      <w:proofErr w:type="gramEnd"/>
      <w:r w:rsidRPr="00AC77D1">
        <w:rPr>
          <w:rFonts w:ascii="Times New Roman" w:hAnsi="Times New Roman" w:cs="Times New Roman"/>
          <w:sz w:val="24"/>
          <w:szCs w:val="24"/>
        </w:rPr>
        <w:t xml:space="preserve"> их здоровья; </w:t>
      </w:r>
    </w:p>
    <w:p w:rsidR="00717D5C" w:rsidRPr="00AC77D1" w:rsidRDefault="00717D5C" w:rsidP="00C13A60">
      <w:pPr>
        <w:widowControl w:val="0"/>
        <w:numPr>
          <w:ilvl w:val="0"/>
          <w:numId w:val="42"/>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организация занятий физической культурой с учащимися, отнесёнными  ко всем медицинским группам;</w:t>
      </w:r>
    </w:p>
    <w:p w:rsidR="00717D5C" w:rsidRPr="00AC77D1" w:rsidRDefault="00717D5C" w:rsidP="00C13A60">
      <w:pPr>
        <w:widowControl w:val="0"/>
        <w:numPr>
          <w:ilvl w:val="0"/>
          <w:numId w:val="42"/>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 xml:space="preserve">введение физкультурно-оздоровительных мероприятий в  режим дня; </w:t>
      </w:r>
    </w:p>
    <w:p w:rsidR="00717D5C" w:rsidRPr="00AC77D1" w:rsidRDefault="00717D5C" w:rsidP="00C13A60">
      <w:pPr>
        <w:widowControl w:val="0"/>
        <w:numPr>
          <w:ilvl w:val="0"/>
          <w:numId w:val="42"/>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организация кружков, секций  в школе и учреждениях дополнительного образования.</w:t>
      </w:r>
    </w:p>
    <w:p w:rsidR="00717D5C" w:rsidRPr="00AC77D1" w:rsidRDefault="00717D5C" w:rsidP="00717D5C">
      <w:pPr>
        <w:widowControl w:val="0"/>
        <w:tabs>
          <w:tab w:val="left" w:pos="720"/>
        </w:tabs>
        <w:autoSpaceDE w:val="0"/>
        <w:spacing w:after="0"/>
        <w:rPr>
          <w:rFonts w:ascii="Times New Roman" w:hAnsi="Times New Roman" w:cs="Times New Roman"/>
          <w:sz w:val="24"/>
          <w:szCs w:val="24"/>
        </w:rPr>
      </w:pPr>
      <w:r w:rsidRPr="00AC77D1">
        <w:rPr>
          <w:rFonts w:ascii="Times New Roman" w:hAnsi="Times New Roman" w:cs="Times New Roman"/>
          <w:sz w:val="24"/>
          <w:szCs w:val="24"/>
        </w:rPr>
        <w:t>5).Организация туристско-краеведческой работы.</w:t>
      </w:r>
    </w:p>
    <w:p w:rsidR="00717D5C" w:rsidRPr="00AC77D1" w:rsidRDefault="00717D5C" w:rsidP="00717D5C">
      <w:pPr>
        <w:widowControl w:val="0"/>
        <w:tabs>
          <w:tab w:val="left" w:pos="720"/>
        </w:tabs>
        <w:autoSpaceDE w:val="0"/>
        <w:spacing w:after="0"/>
        <w:ind w:left="42"/>
        <w:rPr>
          <w:rFonts w:ascii="Times New Roman" w:hAnsi="Times New Roman" w:cs="Times New Roman"/>
          <w:sz w:val="24"/>
          <w:szCs w:val="24"/>
        </w:rPr>
      </w:pPr>
      <w:r w:rsidRPr="00AC77D1">
        <w:rPr>
          <w:rFonts w:ascii="Times New Roman" w:hAnsi="Times New Roman" w:cs="Times New Roman"/>
          <w:sz w:val="24"/>
          <w:szCs w:val="24"/>
        </w:rPr>
        <w:t>6).Просветительско-воспитательная работа в школе (наглядная агитация, лектории, встречи с медицинскими работниками).</w:t>
      </w:r>
    </w:p>
    <w:p w:rsidR="00717D5C" w:rsidRPr="00AC77D1" w:rsidRDefault="00717D5C" w:rsidP="00717D5C">
      <w:pPr>
        <w:widowControl w:val="0"/>
        <w:tabs>
          <w:tab w:val="left" w:pos="720"/>
        </w:tabs>
        <w:autoSpaceDE w:val="0"/>
        <w:spacing w:after="0"/>
        <w:ind w:left="42"/>
        <w:rPr>
          <w:rFonts w:ascii="Times New Roman" w:hAnsi="Times New Roman" w:cs="Times New Roman"/>
          <w:sz w:val="24"/>
          <w:szCs w:val="24"/>
        </w:rPr>
      </w:pPr>
      <w:r w:rsidRPr="00AC77D1">
        <w:rPr>
          <w:rFonts w:ascii="Times New Roman" w:hAnsi="Times New Roman" w:cs="Times New Roman"/>
          <w:sz w:val="24"/>
          <w:szCs w:val="24"/>
        </w:rPr>
        <w:t>7).Формирование здорового и безопасного образа жизни:</w:t>
      </w:r>
    </w:p>
    <w:p w:rsidR="00717D5C" w:rsidRPr="00AC77D1" w:rsidRDefault="00717D5C" w:rsidP="00C13A60">
      <w:pPr>
        <w:widowControl w:val="0"/>
        <w:numPr>
          <w:ilvl w:val="0"/>
          <w:numId w:val="14"/>
        </w:numPr>
        <w:tabs>
          <w:tab w:val="left" w:pos="432"/>
        </w:tabs>
        <w:autoSpaceDE w:val="0"/>
        <w:spacing w:after="0"/>
        <w:rPr>
          <w:rFonts w:ascii="Times New Roman" w:hAnsi="Times New Roman" w:cs="Times New Roman"/>
          <w:sz w:val="24"/>
          <w:szCs w:val="24"/>
        </w:rPr>
      </w:pPr>
      <w:r w:rsidRPr="00AC77D1">
        <w:rPr>
          <w:rFonts w:ascii="Times New Roman" w:hAnsi="Times New Roman" w:cs="Times New Roman"/>
          <w:sz w:val="24"/>
          <w:szCs w:val="24"/>
        </w:rPr>
        <w:t>формирование мотивации, заинтересованного отношения к своему здоровью;</w:t>
      </w:r>
    </w:p>
    <w:p w:rsidR="00717D5C" w:rsidRPr="00AC77D1" w:rsidRDefault="00717D5C" w:rsidP="00C13A60">
      <w:pPr>
        <w:widowControl w:val="0"/>
        <w:numPr>
          <w:ilvl w:val="0"/>
          <w:numId w:val="14"/>
        </w:numPr>
        <w:tabs>
          <w:tab w:val="left" w:pos="432"/>
        </w:tabs>
        <w:autoSpaceDE w:val="0"/>
        <w:spacing w:after="0"/>
        <w:rPr>
          <w:rFonts w:ascii="Times New Roman" w:hAnsi="Times New Roman" w:cs="Times New Roman"/>
          <w:sz w:val="24"/>
          <w:szCs w:val="24"/>
        </w:rPr>
      </w:pPr>
      <w:r w:rsidRPr="00AC77D1">
        <w:rPr>
          <w:rFonts w:ascii="Times New Roman" w:hAnsi="Times New Roman" w:cs="Times New Roman"/>
          <w:sz w:val="24"/>
          <w:szCs w:val="24"/>
        </w:rPr>
        <w:t xml:space="preserve">повышение квалификации кадров по вопросам  </w:t>
      </w:r>
      <w:proofErr w:type="spellStart"/>
      <w:r w:rsidRPr="00AC77D1">
        <w:rPr>
          <w:rFonts w:ascii="Times New Roman" w:hAnsi="Times New Roman" w:cs="Times New Roman"/>
          <w:sz w:val="24"/>
          <w:szCs w:val="24"/>
        </w:rPr>
        <w:t>здоровьесбережения</w:t>
      </w:r>
      <w:proofErr w:type="spellEnd"/>
      <w:r w:rsidRPr="00AC77D1">
        <w:rPr>
          <w:rFonts w:ascii="Times New Roman" w:hAnsi="Times New Roman" w:cs="Times New Roman"/>
          <w:sz w:val="24"/>
          <w:szCs w:val="24"/>
        </w:rPr>
        <w:t>;</w:t>
      </w:r>
    </w:p>
    <w:p w:rsidR="00717D5C" w:rsidRPr="00AC77D1" w:rsidRDefault="00717D5C" w:rsidP="00C13A60">
      <w:pPr>
        <w:widowControl w:val="0"/>
        <w:numPr>
          <w:ilvl w:val="0"/>
          <w:numId w:val="14"/>
        </w:numPr>
        <w:tabs>
          <w:tab w:val="left" w:pos="432"/>
        </w:tabs>
        <w:autoSpaceDE w:val="0"/>
        <w:spacing w:after="0"/>
        <w:rPr>
          <w:rFonts w:ascii="Times New Roman" w:hAnsi="Times New Roman" w:cs="Times New Roman"/>
          <w:sz w:val="24"/>
          <w:szCs w:val="24"/>
        </w:rPr>
      </w:pPr>
      <w:r w:rsidRPr="00AC77D1">
        <w:rPr>
          <w:rFonts w:ascii="Times New Roman" w:hAnsi="Times New Roman" w:cs="Times New Roman"/>
          <w:sz w:val="24"/>
          <w:szCs w:val="24"/>
        </w:rPr>
        <w:t>установление договорных отношений с медицинскими учреждениями.</w:t>
      </w:r>
    </w:p>
    <w:p w:rsidR="00717D5C" w:rsidRPr="00AC77D1" w:rsidRDefault="00717D5C" w:rsidP="00717D5C">
      <w:pPr>
        <w:widowControl w:val="0"/>
        <w:tabs>
          <w:tab w:val="left" w:pos="720"/>
        </w:tabs>
        <w:autoSpaceDE w:val="0"/>
        <w:spacing w:after="0"/>
        <w:rPr>
          <w:rFonts w:ascii="Times New Roman" w:hAnsi="Times New Roman" w:cs="Times New Roman"/>
          <w:sz w:val="24"/>
          <w:szCs w:val="24"/>
        </w:rPr>
      </w:pPr>
      <w:r w:rsidRPr="00AC77D1">
        <w:rPr>
          <w:rFonts w:ascii="Times New Roman" w:hAnsi="Times New Roman" w:cs="Times New Roman"/>
          <w:sz w:val="24"/>
          <w:szCs w:val="24"/>
        </w:rPr>
        <w:t>8).Организация питания:</w:t>
      </w:r>
    </w:p>
    <w:p w:rsidR="00717D5C" w:rsidRPr="00AC77D1" w:rsidRDefault="00717D5C" w:rsidP="00C13A60">
      <w:pPr>
        <w:widowControl w:val="0"/>
        <w:numPr>
          <w:ilvl w:val="0"/>
          <w:numId w:val="14"/>
        </w:numPr>
        <w:tabs>
          <w:tab w:val="left" w:pos="252"/>
        </w:tabs>
        <w:autoSpaceDE w:val="0"/>
        <w:spacing w:after="0"/>
        <w:rPr>
          <w:rFonts w:ascii="Times New Roman" w:hAnsi="Times New Roman" w:cs="Times New Roman"/>
          <w:sz w:val="24"/>
          <w:szCs w:val="24"/>
        </w:rPr>
      </w:pPr>
      <w:r w:rsidRPr="00AC77D1">
        <w:rPr>
          <w:rFonts w:ascii="Times New Roman" w:hAnsi="Times New Roman" w:cs="Times New Roman"/>
          <w:sz w:val="24"/>
          <w:szCs w:val="24"/>
        </w:rPr>
        <w:t>охват питанием максимального количества учащихся;</w:t>
      </w:r>
    </w:p>
    <w:p w:rsidR="00717D5C" w:rsidRPr="00AC77D1" w:rsidRDefault="00717D5C" w:rsidP="00C13A60">
      <w:pPr>
        <w:widowControl w:val="0"/>
        <w:numPr>
          <w:ilvl w:val="0"/>
          <w:numId w:val="14"/>
        </w:numPr>
        <w:tabs>
          <w:tab w:val="left" w:pos="252"/>
        </w:tabs>
        <w:autoSpaceDE w:val="0"/>
        <w:spacing w:after="0"/>
        <w:rPr>
          <w:rFonts w:ascii="Times New Roman" w:hAnsi="Times New Roman" w:cs="Times New Roman"/>
          <w:sz w:val="24"/>
          <w:szCs w:val="24"/>
        </w:rPr>
      </w:pPr>
      <w:r w:rsidRPr="00AC77D1">
        <w:rPr>
          <w:rFonts w:ascii="Times New Roman" w:hAnsi="Times New Roman" w:cs="Times New Roman"/>
          <w:sz w:val="24"/>
          <w:szCs w:val="24"/>
        </w:rPr>
        <w:t>привлечение средств шефов, спонсоров.</w:t>
      </w:r>
    </w:p>
    <w:p w:rsidR="00717D5C" w:rsidRPr="00AC77D1" w:rsidRDefault="00717D5C" w:rsidP="00717D5C">
      <w:pPr>
        <w:tabs>
          <w:tab w:val="left" w:pos="720"/>
        </w:tabs>
        <w:rPr>
          <w:rFonts w:ascii="Times New Roman" w:hAnsi="Times New Roman" w:cs="Times New Roman"/>
          <w:sz w:val="24"/>
          <w:szCs w:val="24"/>
        </w:rPr>
      </w:pPr>
      <w:r w:rsidRPr="00AC77D1">
        <w:rPr>
          <w:rFonts w:ascii="Times New Roman" w:hAnsi="Times New Roman" w:cs="Times New Roman"/>
          <w:sz w:val="24"/>
          <w:szCs w:val="24"/>
        </w:rPr>
        <w:t>9).Обеспечение безопасности, предупреждение терроризма. Отработка действий учащихся и персонала при угрозе терроризма.</w:t>
      </w:r>
    </w:p>
    <w:p w:rsidR="00717D5C" w:rsidRPr="00AC77D1" w:rsidRDefault="00717D5C" w:rsidP="00717D5C">
      <w:pPr>
        <w:tabs>
          <w:tab w:val="left" w:pos="720"/>
        </w:tabs>
        <w:rPr>
          <w:rFonts w:ascii="Times New Roman" w:hAnsi="Times New Roman" w:cs="Times New Roman"/>
          <w:sz w:val="24"/>
          <w:szCs w:val="24"/>
        </w:rPr>
      </w:pPr>
      <w:r w:rsidRPr="00AC77D1">
        <w:rPr>
          <w:rFonts w:ascii="Times New Roman" w:hAnsi="Times New Roman" w:cs="Times New Roman"/>
          <w:sz w:val="24"/>
          <w:szCs w:val="24"/>
        </w:rPr>
        <w:t>10). Создание системы управления формированием культуры здоровья,  здорового и безопасного образа жизни</w:t>
      </w:r>
    </w:p>
    <w:p w:rsidR="00717D5C" w:rsidRPr="00AC77D1" w:rsidRDefault="00717D5C" w:rsidP="00C13A60">
      <w:pPr>
        <w:widowControl w:val="0"/>
        <w:numPr>
          <w:ilvl w:val="0"/>
          <w:numId w:val="34"/>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создание  банка данных «Здоровье учащихся и учителей»;</w:t>
      </w:r>
    </w:p>
    <w:p w:rsidR="00717D5C" w:rsidRPr="00AC77D1" w:rsidRDefault="00717D5C" w:rsidP="00C13A60">
      <w:pPr>
        <w:widowControl w:val="0"/>
        <w:numPr>
          <w:ilvl w:val="0"/>
          <w:numId w:val="34"/>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разработка и принятие пакета  нормативно-правовых документов  по вопросам: охраны прав  и здоровья детей, охраны труда и техники безопасности, обеспечения безопасности и противодействия терроризму и др.;</w:t>
      </w:r>
    </w:p>
    <w:p w:rsidR="00717D5C" w:rsidRPr="00AC77D1" w:rsidRDefault="00717D5C" w:rsidP="00C13A60">
      <w:pPr>
        <w:widowControl w:val="0"/>
        <w:numPr>
          <w:ilvl w:val="0"/>
          <w:numId w:val="34"/>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внесение  дополнений и изменений  в действующие локальные акты школы по вопросам сохранения и укрепления здоровья;</w:t>
      </w:r>
    </w:p>
    <w:p w:rsidR="00717D5C" w:rsidRPr="00AC77D1" w:rsidRDefault="00717D5C" w:rsidP="00C13A60">
      <w:pPr>
        <w:widowControl w:val="0"/>
        <w:numPr>
          <w:ilvl w:val="0"/>
          <w:numId w:val="34"/>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 xml:space="preserve">проведение мониторинга </w:t>
      </w:r>
      <w:proofErr w:type="spellStart"/>
      <w:r w:rsidRPr="00AC77D1">
        <w:rPr>
          <w:rFonts w:ascii="Times New Roman" w:hAnsi="Times New Roman" w:cs="Times New Roman"/>
          <w:sz w:val="24"/>
          <w:szCs w:val="24"/>
        </w:rPr>
        <w:t>сформированности</w:t>
      </w:r>
      <w:proofErr w:type="spellEnd"/>
      <w:r w:rsidRPr="00AC77D1">
        <w:rPr>
          <w:rFonts w:ascii="Times New Roman" w:hAnsi="Times New Roman" w:cs="Times New Roman"/>
          <w:sz w:val="24"/>
          <w:szCs w:val="24"/>
        </w:rPr>
        <w:t xml:space="preserve">  культуры здорового и безопасного образа жизни;</w:t>
      </w:r>
    </w:p>
    <w:p w:rsidR="00717D5C" w:rsidRPr="00AC77D1" w:rsidRDefault="00717D5C" w:rsidP="00C13A60">
      <w:pPr>
        <w:widowControl w:val="0"/>
        <w:numPr>
          <w:ilvl w:val="0"/>
          <w:numId w:val="34"/>
        </w:numPr>
        <w:autoSpaceDE w:val="0"/>
        <w:spacing w:after="0"/>
        <w:rPr>
          <w:rFonts w:ascii="Times New Roman" w:hAnsi="Times New Roman" w:cs="Times New Roman"/>
          <w:sz w:val="24"/>
          <w:szCs w:val="24"/>
        </w:rPr>
      </w:pPr>
      <w:r w:rsidRPr="00AC77D1">
        <w:rPr>
          <w:rFonts w:ascii="Times New Roman" w:hAnsi="Times New Roman" w:cs="Times New Roman"/>
          <w:sz w:val="24"/>
          <w:szCs w:val="24"/>
        </w:rPr>
        <w:t>создание системы материального и морального поощрения членов коллектива за результативную работу по сохранению и укреплению здоровья школьников.</w:t>
      </w:r>
    </w:p>
    <w:p w:rsidR="00717D5C" w:rsidRPr="00AC77D1" w:rsidRDefault="00717D5C" w:rsidP="00717D5C">
      <w:pPr>
        <w:widowControl w:val="0"/>
        <w:autoSpaceDE w:val="0"/>
        <w:spacing w:after="0"/>
        <w:ind w:left="72"/>
        <w:rPr>
          <w:rFonts w:ascii="Times New Roman" w:hAnsi="Times New Roman" w:cs="Times New Roman"/>
          <w:sz w:val="24"/>
          <w:szCs w:val="24"/>
        </w:rPr>
      </w:pPr>
      <w:r w:rsidRPr="00AC77D1">
        <w:rPr>
          <w:rFonts w:ascii="Times New Roman" w:hAnsi="Times New Roman" w:cs="Times New Roman"/>
          <w:sz w:val="24"/>
          <w:szCs w:val="24"/>
        </w:rPr>
        <w:t>11). Превращение школы в «школу здоровья», закладывающей основы для воспитания «здорового человека - успешного человека».</w:t>
      </w:r>
    </w:p>
    <w:p w:rsidR="00717D5C" w:rsidRPr="00AC77D1" w:rsidRDefault="00717D5C" w:rsidP="00717D5C">
      <w:pPr>
        <w:tabs>
          <w:tab w:val="left" w:pos="720"/>
        </w:tabs>
        <w:rPr>
          <w:rFonts w:ascii="Times New Roman" w:hAnsi="Times New Roman" w:cs="Times New Roman"/>
          <w:b/>
          <w:sz w:val="24"/>
          <w:szCs w:val="24"/>
        </w:rPr>
      </w:pPr>
    </w:p>
    <w:p w:rsidR="00717D5C" w:rsidRPr="00AC77D1" w:rsidRDefault="00F979C6" w:rsidP="00584E1F">
      <w:pPr>
        <w:pStyle w:val="2"/>
        <w:rPr>
          <w:rFonts w:ascii="Times New Roman" w:hAnsi="Times New Roman"/>
          <w:i w:val="0"/>
          <w:sz w:val="24"/>
          <w:szCs w:val="24"/>
        </w:rPr>
      </w:pPr>
      <w:r w:rsidRPr="00AC77D1">
        <w:rPr>
          <w:rFonts w:ascii="Times New Roman" w:hAnsi="Times New Roman"/>
          <w:i w:val="0"/>
          <w:sz w:val="24"/>
          <w:szCs w:val="24"/>
        </w:rPr>
        <w:t xml:space="preserve">      </w:t>
      </w:r>
      <w:bookmarkStart w:id="35" w:name="_Toc412978976"/>
      <w:r w:rsidRPr="00AC77D1">
        <w:rPr>
          <w:rFonts w:ascii="Times New Roman" w:hAnsi="Times New Roman"/>
          <w:i w:val="0"/>
          <w:sz w:val="24"/>
          <w:szCs w:val="24"/>
        </w:rPr>
        <w:t>5</w:t>
      </w:r>
      <w:r w:rsidR="00717D5C" w:rsidRPr="00AC77D1">
        <w:rPr>
          <w:rFonts w:ascii="Times New Roman" w:hAnsi="Times New Roman"/>
          <w:i w:val="0"/>
          <w:sz w:val="24"/>
          <w:szCs w:val="24"/>
        </w:rPr>
        <w:t>.2.6. Расширение самостоятельности школы</w:t>
      </w:r>
      <w:bookmarkEnd w:id="35"/>
    </w:p>
    <w:p w:rsidR="00717D5C" w:rsidRPr="00AC77D1" w:rsidRDefault="00717D5C" w:rsidP="00717D5C">
      <w:pPr>
        <w:tabs>
          <w:tab w:val="left" w:pos="720"/>
        </w:tabs>
        <w:rPr>
          <w:rFonts w:ascii="Times New Roman" w:hAnsi="Times New Roman" w:cs="Times New Roman"/>
          <w:b/>
          <w:sz w:val="24"/>
          <w:szCs w:val="24"/>
        </w:rPr>
      </w:pPr>
      <w:r w:rsidRPr="00AC77D1">
        <w:rPr>
          <w:rFonts w:ascii="Times New Roman" w:hAnsi="Times New Roman" w:cs="Times New Roman"/>
          <w:b/>
          <w:sz w:val="24"/>
          <w:szCs w:val="24"/>
        </w:rPr>
        <w:t>Основные направления деятельности:</w:t>
      </w:r>
    </w:p>
    <w:p w:rsidR="00717D5C" w:rsidRPr="00AC77D1" w:rsidRDefault="00717D5C" w:rsidP="009179E7">
      <w:pPr>
        <w:widowControl w:val="0"/>
        <w:numPr>
          <w:ilvl w:val="0"/>
          <w:numId w:val="33"/>
        </w:numPr>
        <w:autoSpaceDE w:val="0"/>
        <w:spacing w:after="0"/>
        <w:jc w:val="both"/>
        <w:rPr>
          <w:rFonts w:ascii="Times New Roman" w:hAnsi="Times New Roman" w:cs="Times New Roman"/>
          <w:sz w:val="24"/>
          <w:szCs w:val="24"/>
        </w:rPr>
      </w:pPr>
      <w:r w:rsidRPr="00AC77D1">
        <w:rPr>
          <w:rFonts w:ascii="Times New Roman" w:hAnsi="Times New Roman" w:cs="Times New Roman"/>
          <w:sz w:val="24"/>
          <w:szCs w:val="24"/>
        </w:rPr>
        <w:t>Самостоятельная разработка стратегических документов развития школы.</w:t>
      </w:r>
    </w:p>
    <w:p w:rsidR="00717D5C" w:rsidRPr="00AC77D1" w:rsidRDefault="00717D5C" w:rsidP="009179E7">
      <w:pPr>
        <w:widowControl w:val="0"/>
        <w:numPr>
          <w:ilvl w:val="0"/>
          <w:numId w:val="33"/>
        </w:numPr>
        <w:autoSpaceDE w:val="0"/>
        <w:spacing w:after="0"/>
        <w:jc w:val="both"/>
        <w:rPr>
          <w:rFonts w:ascii="Times New Roman" w:hAnsi="Times New Roman" w:cs="Times New Roman"/>
          <w:sz w:val="24"/>
          <w:szCs w:val="24"/>
        </w:rPr>
      </w:pPr>
      <w:r w:rsidRPr="00AC77D1">
        <w:rPr>
          <w:rFonts w:ascii="Times New Roman" w:hAnsi="Times New Roman" w:cs="Times New Roman"/>
          <w:sz w:val="24"/>
          <w:szCs w:val="24"/>
        </w:rPr>
        <w:t>Самостоятельное  ведение финансово-экономической деятельности.</w:t>
      </w:r>
    </w:p>
    <w:p w:rsidR="00717D5C" w:rsidRPr="00AC77D1" w:rsidRDefault="00717D5C" w:rsidP="009179E7">
      <w:pPr>
        <w:widowControl w:val="0"/>
        <w:numPr>
          <w:ilvl w:val="0"/>
          <w:numId w:val="33"/>
        </w:numPr>
        <w:autoSpaceDE w:val="0"/>
        <w:spacing w:after="0"/>
        <w:jc w:val="both"/>
        <w:rPr>
          <w:rFonts w:ascii="Times New Roman" w:hAnsi="Times New Roman" w:cs="Times New Roman"/>
          <w:sz w:val="24"/>
          <w:szCs w:val="24"/>
        </w:rPr>
      </w:pPr>
      <w:r w:rsidRPr="00AC77D1">
        <w:rPr>
          <w:rFonts w:ascii="Times New Roman" w:hAnsi="Times New Roman" w:cs="Times New Roman"/>
          <w:sz w:val="24"/>
          <w:szCs w:val="24"/>
        </w:rPr>
        <w:t>Разработка нормативно-правовой базы деятельности  школы  как  автономной организации.</w:t>
      </w:r>
    </w:p>
    <w:p w:rsidR="00717D5C" w:rsidRPr="00AC77D1" w:rsidRDefault="00717D5C" w:rsidP="009179E7">
      <w:pPr>
        <w:numPr>
          <w:ilvl w:val="0"/>
          <w:numId w:val="33"/>
        </w:numPr>
        <w:spacing w:after="0"/>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Публичная отчётность школы перед общественностью о ходе  реализации программы развития.</w:t>
      </w:r>
    </w:p>
    <w:p w:rsidR="00717D5C" w:rsidRPr="00AC77D1" w:rsidRDefault="00717D5C" w:rsidP="009179E7">
      <w:pPr>
        <w:ind w:left="720"/>
        <w:jc w:val="both"/>
        <w:rPr>
          <w:rFonts w:ascii="Times New Roman" w:hAnsi="Times New Roman" w:cs="Times New Roman"/>
          <w:sz w:val="24"/>
          <w:szCs w:val="24"/>
        </w:rPr>
      </w:pPr>
      <w:r w:rsidRPr="00AC77D1">
        <w:rPr>
          <w:rFonts w:ascii="Times New Roman" w:hAnsi="Times New Roman" w:cs="Times New Roman"/>
          <w:sz w:val="24"/>
          <w:szCs w:val="24"/>
        </w:rPr>
        <w:lastRenderedPageBreak/>
        <w:t>5). Осуществление  государственно-общественного    управления школой, обеспечивающего:</w:t>
      </w:r>
    </w:p>
    <w:p w:rsidR="00717D5C" w:rsidRPr="00AC77D1" w:rsidRDefault="00717D5C" w:rsidP="009179E7">
      <w:pPr>
        <w:widowControl w:val="0"/>
        <w:numPr>
          <w:ilvl w:val="0"/>
          <w:numId w:val="48"/>
        </w:numPr>
        <w:tabs>
          <w:tab w:val="left" w:pos="252"/>
          <w:tab w:val="left" w:pos="1570"/>
        </w:tabs>
        <w:autoSpaceDE w:val="0"/>
        <w:spacing w:after="0"/>
        <w:ind w:left="284" w:hanging="212"/>
        <w:jc w:val="both"/>
        <w:rPr>
          <w:rFonts w:ascii="Times New Roman" w:hAnsi="Times New Roman" w:cs="Times New Roman"/>
          <w:sz w:val="24"/>
          <w:szCs w:val="24"/>
        </w:rPr>
      </w:pPr>
      <w:r w:rsidRPr="00AC77D1">
        <w:rPr>
          <w:rFonts w:ascii="Times New Roman" w:hAnsi="Times New Roman" w:cs="Times New Roman"/>
          <w:sz w:val="24"/>
          <w:szCs w:val="24"/>
        </w:rPr>
        <w:t>увеличение доли внебюджетных поступлений в фонд развития школы;</w:t>
      </w:r>
    </w:p>
    <w:p w:rsidR="00717D5C" w:rsidRPr="00AC77D1" w:rsidRDefault="00717D5C" w:rsidP="009179E7">
      <w:pPr>
        <w:widowControl w:val="0"/>
        <w:numPr>
          <w:ilvl w:val="0"/>
          <w:numId w:val="48"/>
        </w:numPr>
        <w:tabs>
          <w:tab w:val="left" w:pos="252"/>
          <w:tab w:val="left" w:pos="1570"/>
        </w:tabs>
        <w:autoSpaceDE w:val="0"/>
        <w:spacing w:after="0"/>
        <w:ind w:left="284" w:hanging="212"/>
        <w:jc w:val="both"/>
        <w:rPr>
          <w:rFonts w:ascii="Times New Roman" w:hAnsi="Times New Roman" w:cs="Times New Roman"/>
          <w:sz w:val="24"/>
          <w:szCs w:val="24"/>
        </w:rPr>
      </w:pPr>
      <w:r w:rsidRPr="00AC77D1">
        <w:rPr>
          <w:rFonts w:ascii="Times New Roman" w:hAnsi="Times New Roman" w:cs="Times New Roman"/>
          <w:sz w:val="24"/>
          <w:szCs w:val="24"/>
        </w:rPr>
        <w:t>участие общественности     в мониторинге состояния и развития школы.</w:t>
      </w:r>
    </w:p>
    <w:p w:rsidR="00717D5C" w:rsidRPr="00AC77D1" w:rsidRDefault="00717D5C" w:rsidP="009179E7">
      <w:pPr>
        <w:widowControl w:val="0"/>
        <w:tabs>
          <w:tab w:val="left" w:pos="252"/>
          <w:tab w:val="left" w:pos="1570"/>
        </w:tabs>
        <w:autoSpaceDE w:val="0"/>
        <w:spacing w:after="0"/>
        <w:jc w:val="both"/>
        <w:rPr>
          <w:rFonts w:ascii="Times New Roman" w:hAnsi="Times New Roman" w:cs="Times New Roman"/>
          <w:sz w:val="24"/>
          <w:szCs w:val="24"/>
        </w:rPr>
      </w:pPr>
    </w:p>
    <w:p w:rsidR="00717D5C" w:rsidRPr="00AC77D1" w:rsidRDefault="00BF4DDE" w:rsidP="00584E1F">
      <w:pPr>
        <w:pStyle w:val="2"/>
        <w:rPr>
          <w:rFonts w:ascii="Times New Roman" w:hAnsi="Times New Roman"/>
          <w:i w:val="0"/>
          <w:sz w:val="24"/>
          <w:szCs w:val="24"/>
        </w:rPr>
      </w:pPr>
      <w:bookmarkStart w:id="36" w:name="_Toc412978977"/>
      <w:r w:rsidRPr="00AC77D1">
        <w:rPr>
          <w:rFonts w:ascii="Times New Roman" w:hAnsi="Times New Roman"/>
          <w:i w:val="0"/>
          <w:sz w:val="24"/>
          <w:szCs w:val="24"/>
        </w:rPr>
        <w:t>5</w:t>
      </w:r>
      <w:r w:rsidR="00717D5C" w:rsidRPr="00AC77D1">
        <w:rPr>
          <w:rFonts w:ascii="Times New Roman" w:hAnsi="Times New Roman"/>
          <w:i w:val="0"/>
          <w:sz w:val="24"/>
          <w:szCs w:val="24"/>
        </w:rPr>
        <w:t>.3. Концепция новой организационной  культуры</w:t>
      </w:r>
      <w:bookmarkEnd w:id="36"/>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Основными направлениями формирования новой организационной  культуры являются:</w:t>
      </w:r>
    </w:p>
    <w:p w:rsidR="00717D5C" w:rsidRPr="00AC77D1" w:rsidRDefault="00717D5C" w:rsidP="00C13A60">
      <w:pPr>
        <w:numPr>
          <w:ilvl w:val="0"/>
          <w:numId w:val="3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Формирование у учащихся 1-11 классов чувства принадлежности к коллективу школы, гордости за достижения и успехи во всех сферах деятельности (</w:t>
      </w:r>
      <w:proofErr w:type="spellStart"/>
      <w:r w:rsidRPr="00AC77D1">
        <w:rPr>
          <w:rFonts w:ascii="Times New Roman" w:eastAsia="Times New Roman" w:hAnsi="Times New Roman" w:cs="Times New Roman"/>
          <w:sz w:val="24"/>
          <w:szCs w:val="24"/>
        </w:rPr>
        <w:t>сформированность</w:t>
      </w:r>
      <w:proofErr w:type="spellEnd"/>
      <w:r w:rsidRPr="00AC77D1">
        <w:rPr>
          <w:rFonts w:ascii="Times New Roman" w:eastAsia="Times New Roman" w:hAnsi="Times New Roman" w:cs="Times New Roman"/>
          <w:sz w:val="24"/>
          <w:szCs w:val="24"/>
        </w:rPr>
        <w:t xml:space="preserve"> ученического коллектива).</w:t>
      </w:r>
    </w:p>
    <w:p w:rsidR="00717D5C" w:rsidRPr="00AC77D1" w:rsidRDefault="00717D5C" w:rsidP="00C13A60">
      <w:pPr>
        <w:numPr>
          <w:ilvl w:val="0"/>
          <w:numId w:val="3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Формирование у всех педагогов  чувства принадлежности к педагогическому коллективу школы, ответственности за   все дела школы, начиная с разработки основных документов жизнедеятельности  школы и кончая результатами её деятельности (</w:t>
      </w:r>
      <w:proofErr w:type="spellStart"/>
      <w:r w:rsidRPr="00AC77D1">
        <w:rPr>
          <w:rFonts w:ascii="Times New Roman" w:eastAsia="Times New Roman" w:hAnsi="Times New Roman" w:cs="Times New Roman"/>
          <w:sz w:val="24"/>
          <w:szCs w:val="24"/>
        </w:rPr>
        <w:t>сформированность</w:t>
      </w:r>
      <w:proofErr w:type="spellEnd"/>
      <w:r w:rsidRPr="00AC77D1">
        <w:rPr>
          <w:rFonts w:ascii="Times New Roman" w:eastAsia="Times New Roman" w:hAnsi="Times New Roman" w:cs="Times New Roman"/>
          <w:sz w:val="24"/>
          <w:szCs w:val="24"/>
        </w:rPr>
        <w:t xml:space="preserve"> </w:t>
      </w:r>
      <w:proofErr w:type="spellStart"/>
      <w:r w:rsidRPr="00AC77D1">
        <w:rPr>
          <w:rFonts w:ascii="Times New Roman" w:eastAsia="Times New Roman" w:hAnsi="Times New Roman" w:cs="Times New Roman"/>
          <w:sz w:val="24"/>
          <w:szCs w:val="24"/>
        </w:rPr>
        <w:t>педколлектива</w:t>
      </w:r>
      <w:proofErr w:type="spellEnd"/>
      <w:r w:rsidRPr="00AC77D1">
        <w:rPr>
          <w:rFonts w:ascii="Times New Roman" w:eastAsia="Times New Roman" w:hAnsi="Times New Roman" w:cs="Times New Roman"/>
          <w:sz w:val="24"/>
          <w:szCs w:val="24"/>
        </w:rPr>
        <w:t>).</w:t>
      </w:r>
    </w:p>
    <w:p w:rsidR="00717D5C" w:rsidRPr="00AC77D1" w:rsidRDefault="00717D5C" w:rsidP="00C13A60">
      <w:pPr>
        <w:numPr>
          <w:ilvl w:val="0"/>
          <w:numId w:val="3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Формирование коллектива родителей.</w:t>
      </w:r>
    </w:p>
    <w:p w:rsidR="00717D5C" w:rsidRPr="00AC77D1" w:rsidRDefault="00717D5C" w:rsidP="00C13A60">
      <w:pPr>
        <w:numPr>
          <w:ilvl w:val="0"/>
          <w:numId w:val="37"/>
        </w:numPr>
        <w:spacing w:after="0"/>
        <w:rPr>
          <w:rFonts w:ascii="Times New Roman" w:eastAsia="Times New Roman" w:hAnsi="Times New Roman" w:cs="Times New Roman"/>
          <w:sz w:val="24"/>
          <w:szCs w:val="24"/>
        </w:rPr>
      </w:pPr>
      <w:proofErr w:type="spellStart"/>
      <w:r w:rsidRPr="00AC77D1">
        <w:rPr>
          <w:rFonts w:ascii="Times New Roman" w:eastAsia="Times New Roman" w:hAnsi="Times New Roman" w:cs="Times New Roman"/>
          <w:sz w:val="24"/>
          <w:szCs w:val="24"/>
        </w:rPr>
        <w:t>Педагогизация</w:t>
      </w:r>
      <w:proofErr w:type="spellEnd"/>
      <w:r w:rsidRPr="00AC77D1">
        <w:rPr>
          <w:rFonts w:ascii="Times New Roman" w:eastAsia="Times New Roman" w:hAnsi="Times New Roman" w:cs="Times New Roman"/>
          <w:sz w:val="24"/>
          <w:szCs w:val="24"/>
        </w:rPr>
        <w:t xml:space="preserve"> среды через деятельность школы в качестве социокультурного центра.</w:t>
      </w:r>
    </w:p>
    <w:p w:rsidR="00717D5C" w:rsidRPr="00AC77D1" w:rsidRDefault="00717D5C" w:rsidP="00C13A60">
      <w:pPr>
        <w:numPr>
          <w:ilvl w:val="0"/>
          <w:numId w:val="3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Преодоление разрыва  между декларируемыми целями   личностно-ориентированного образования и реальным положением ученика по отношению к собственной образовательной деятельности (превращение ученика в субъект образовательной деятельности, сотрудничество учителя и ученика и учеников между собой, </w:t>
      </w:r>
      <w:proofErr w:type="gramStart"/>
      <w:r w:rsidRPr="00AC77D1">
        <w:rPr>
          <w:rFonts w:ascii="Times New Roman" w:eastAsia="Times New Roman" w:hAnsi="Times New Roman" w:cs="Times New Roman"/>
          <w:sz w:val="24"/>
          <w:szCs w:val="24"/>
        </w:rPr>
        <w:t>обучение</w:t>
      </w:r>
      <w:proofErr w:type="gramEnd"/>
      <w:r w:rsidRPr="00AC77D1">
        <w:rPr>
          <w:rFonts w:ascii="Times New Roman" w:eastAsia="Times New Roman" w:hAnsi="Times New Roman" w:cs="Times New Roman"/>
          <w:sz w:val="24"/>
          <w:szCs w:val="24"/>
        </w:rPr>
        <w:t xml:space="preserve"> по индивидуальным образовательным программам и др.).</w:t>
      </w:r>
    </w:p>
    <w:p w:rsidR="00717D5C" w:rsidRPr="00AC77D1" w:rsidRDefault="00717D5C" w:rsidP="00C13A60">
      <w:pPr>
        <w:numPr>
          <w:ilvl w:val="0"/>
          <w:numId w:val="3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Создание координационного совета по упр</w:t>
      </w:r>
      <w:r w:rsidR="005515D7" w:rsidRPr="00AC77D1">
        <w:rPr>
          <w:rFonts w:ascii="Times New Roman" w:eastAsia="Times New Roman" w:hAnsi="Times New Roman" w:cs="Times New Roman"/>
          <w:sz w:val="24"/>
          <w:szCs w:val="24"/>
        </w:rPr>
        <w:t>авлению реализацией программы «Школа</w:t>
      </w:r>
      <w:r w:rsidRPr="00AC77D1">
        <w:rPr>
          <w:rFonts w:ascii="Times New Roman" w:eastAsia="Times New Roman" w:hAnsi="Times New Roman" w:cs="Times New Roman"/>
          <w:sz w:val="24"/>
          <w:szCs w:val="24"/>
        </w:rPr>
        <w:t xml:space="preserve"> здоровья».</w:t>
      </w:r>
    </w:p>
    <w:p w:rsidR="00717D5C" w:rsidRPr="00AC77D1" w:rsidRDefault="00717D5C" w:rsidP="00C13A60">
      <w:pPr>
        <w:numPr>
          <w:ilvl w:val="0"/>
          <w:numId w:val="3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Создание команды управленцев, работающей на основе сочетания государственного и общественного управления.</w:t>
      </w:r>
    </w:p>
    <w:p w:rsidR="00717D5C" w:rsidRPr="00AC77D1" w:rsidRDefault="00BF4DDE" w:rsidP="00717D5C">
      <w:pPr>
        <w:ind w:firstLine="540"/>
        <w:rPr>
          <w:rFonts w:ascii="Times New Roman" w:hAnsi="Times New Roman" w:cs="Times New Roman"/>
          <w:b/>
          <w:i/>
          <w:sz w:val="24"/>
          <w:szCs w:val="24"/>
        </w:rPr>
      </w:pPr>
      <w:r w:rsidRPr="00AC77D1">
        <w:rPr>
          <w:rFonts w:ascii="Times New Roman" w:hAnsi="Times New Roman" w:cs="Times New Roman"/>
          <w:b/>
          <w:i/>
          <w:sz w:val="24"/>
          <w:szCs w:val="24"/>
        </w:rPr>
        <w:t>5</w:t>
      </w:r>
      <w:r w:rsidR="00717D5C" w:rsidRPr="00AC77D1">
        <w:rPr>
          <w:rFonts w:ascii="Times New Roman" w:hAnsi="Times New Roman" w:cs="Times New Roman"/>
          <w:b/>
          <w:i/>
          <w:sz w:val="24"/>
          <w:szCs w:val="24"/>
        </w:rPr>
        <w:t>.</w:t>
      </w:r>
      <w:r w:rsidR="00717D5C" w:rsidRPr="00AC77D1">
        <w:rPr>
          <w:rStyle w:val="20"/>
          <w:rFonts w:ascii="Times New Roman" w:eastAsia="Calibri" w:hAnsi="Times New Roman"/>
          <w:i w:val="0"/>
          <w:sz w:val="24"/>
          <w:szCs w:val="24"/>
        </w:rPr>
        <w:t>4. Ресурсное обеспечение программы деятельности новой школы</w:t>
      </w:r>
    </w:p>
    <w:p w:rsidR="00717D5C" w:rsidRPr="00AC77D1" w:rsidRDefault="00BF4DDE" w:rsidP="00584E1F">
      <w:pPr>
        <w:pStyle w:val="2"/>
        <w:rPr>
          <w:rFonts w:ascii="Times New Roman" w:hAnsi="Times New Roman"/>
          <w:i w:val="0"/>
          <w:sz w:val="24"/>
          <w:szCs w:val="24"/>
        </w:rPr>
      </w:pPr>
      <w:bookmarkStart w:id="37" w:name="_Toc412978978"/>
      <w:r w:rsidRPr="00AC77D1">
        <w:rPr>
          <w:rFonts w:ascii="Times New Roman" w:hAnsi="Times New Roman"/>
          <w:i w:val="0"/>
          <w:sz w:val="24"/>
          <w:szCs w:val="24"/>
        </w:rPr>
        <w:t>5</w:t>
      </w:r>
      <w:r w:rsidR="00717D5C" w:rsidRPr="00AC77D1">
        <w:rPr>
          <w:rFonts w:ascii="Times New Roman" w:hAnsi="Times New Roman"/>
          <w:i w:val="0"/>
          <w:sz w:val="24"/>
          <w:szCs w:val="24"/>
        </w:rPr>
        <w:t>.4.1. Кадровое обеспечение Программы развития</w:t>
      </w:r>
      <w:bookmarkEnd w:id="37"/>
    </w:p>
    <w:tbl>
      <w:tblPr>
        <w:tblW w:w="0" w:type="auto"/>
        <w:tblInd w:w="-5" w:type="dxa"/>
        <w:tblLayout w:type="fixed"/>
        <w:tblLook w:val="0000" w:firstRow="0" w:lastRow="0" w:firstColumn="0" w:lastColumn="0" w:noHBand="0" w:noVBand="0"/>
      </w:tblPr>
      <w:tblGrid>
        <w:gridCol w:w="1303"/>
        <w:gridCol w:w="5163"/>
        <w:gridCol w:w="3115"/>
      </w:tblGrid>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w:t>
            </w:r>
          </w:p>
          <w:p w:rsidR="00717D5C" w:rsidRPr="00AC77D1" w:rsidRDefault="00717D5C" w:rsidP="00717D5C">
            <w:pPr>
              <w:spacing w:after="0"/>
              <w:ind w:firstLine="709"/>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t>п</w:t>
            </w:r>
            <w:proofErr w:type="gramEnd"/>
            <w:r w:rsidRPr="00AC77D1">
              <w:rPr>
                <w:rFonts w:ascii="Times New Roman" w:eastAsia="Times New Roman" w:hAnsi="Times New Roman" w:cs="Times New Roman"/>
                <w:sz w:val="24"/>
                <w:szCs w:val="24"/>
              </w:rPr>
              <w:t>/п</w:t>
            </w:r>
          </w:p>
        </w:tc>
        <w:tc>
          <w:tcPr>
            <w:tcW w:w="5163"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Мероприятия</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Сроки реализации </w:t>
            </w:r>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объём финансирования </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тыс. руб.</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w:t>
            </w:r>
          </w:p>
        </w:tc>
        <w:tc>
          <w:tcPr>
            <w:tcW w:w="5163"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Обеспеченность ОУ педагогическими кадрами.</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Постоянно</w:t>
            </w:r>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Оплата по тарификации</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w:t>
            </w:r>
          </w:p>
        </w:tc>
        <w:tc>
          <w:tcPr>
            <w:tcW w:w="5163"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Использование различных организационных форм повышения квалификации в условиях реорганизации системы методической работы:</w:t>
            </w:r>
          </w:p>
          <w:p w:rsidR="00717D5C" w:rsidRPr="00AC77D1" w:rsidRDefault="00717D5C" w:rsidP="00216895">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а) традиционных</w:t>
            </w:r>
          </w:p>
          <w:p w:rsidR="00717D5C" w:rsidRPr="00AC77D1" w:rsidRDefault="00717D5C" w:rsidP="00216895">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б) инновационных</w:t>
            </w:r>
          </w:p>
          <w:p w:rsidR="00717D5C" w:rsidRPr="00AC77D1" w:rsidRDefault="00717D5C" w:rsidP="00216895">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 самообразование</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Весь период</w:t>
            </w:r>
          </w:p>
          <w:p w:rsidR="00717D5C" w:rsidRPr="00AC77D1" w:rsidRDefault="0010138E"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Педсовет</w:t>
            </w:r>
            <w:r w:rsidR="00717D5C" w:rsidRPr="00AC77D1">
              <w:rPr>
                <w:rFonts w:ascii="Times New Roman" w:eastAsia="Times New Roman" w:hAnsi="Times New Roman" w:cs="Times New Roman"/>
                <w:sz w:val="24"/>
                <w:szCs w:val="24"/>
              </w:rPr>
              <w:t>, ШМО по предметам</w:t>
            </w:r>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МО учителей начальных классов по ФГОС-2009</w:t>
            </w:r>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Творческие микро-группы по новым ПТ.</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3.</w:t>
            </w:r>
          </w:p>
        </w:tc>
        <w:tc>
          <w:tcPr>
            <w:tcW w:w="5163"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Участие в инновационной работе.</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Весь период</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w:t>
            </w:r>
          </w:p>
        </w:tc>
        <w:tc>
          <w:tcPr>
            <w:tcW w:w="5163"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Заочное обучение.</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До окончания срока реализации программы его пройдут 3 педагога школы</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5.</w:t>
            </w:r>
          </w:p>
        </w:tc>
        <w:tc>
          <w:tcPr>
            <w:tcW w:w="5163"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Дистанционное образование учителей.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Весь период</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6.</w:t>
            </w:r>
          </w:p>
        </w:tc>
        <w:tc>
          <w:tcPr>
            <w:tcW w:w="5163"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Участие в творческих конкурсах.</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Весь период</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7.</w:t>
            </w:r>
          </w:p>
        </w:tc>
        <w:tc>
          <w:tcPr>
            <w:tcW w:w="5163"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Овладение технологией использования компьютера в образовательном процессе.</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Школьный практикум по овладению ПК</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8</w:t>
            </w:r>
          </w:p>
        </w:tc>
        <w:tc>
          <w:tcPr>
            <w:tcW w:w="5163"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Формирование «портфолио» учителей.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До окончания срока реализации программы  сформировать «портфолио» всех педагогов</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9</w:t>
            </w:r>
          </w:p>
        </w:tc>
        <w:tc>
          <w:tcPr>
            <w:tcW w:w="5163"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Создание системы работы по овладению компетентностями: профессиональной, коммуникативной, информационной и правовой.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Создать проблемные группы:</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 коммуникация</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2)право и образование </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3)качества профессионала-педагога</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w:t>
            </w:r>
          </w:p>
        </w:tc>
        <w:tc>
          <w:tcPr>
            <w:tcW w:w="5163"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Обучение всех учителей использованию  </w:t>
            </w:r>
            <w:proofErr w:type="spellStart"/>
            <w:r w:rsidRPr="00AC77D1">
              <w:rPr>
                <w:rFonts w:ascii="Times New Roman" w:eastAsia="Times New Roman" w:hAnsi="Times New Roman" w:cs="Times New Roman"/>
                <w:sz w:val="24"/>
                <w:szCs w:val="24"/>
              </w:rPr>
              <w:t>здоровьесберегающих</w:t>
            </w:r>
            <w:proofErr w:type="spellEnd"/>
            <w:r w:rsidRPr="00AC77D1">
              <w:rPr>
                <w:rFonts w:ascii="Times New Roman" w:eastAsia="Times New Roman" w:hAnsi="Times New Roman" w:cs="Times New Roman"/>
                <w:sz w:val="24"/>
                <w:szCs w:val="24"/>
              </w:rPr>
              <w:t xml:space="preserve"> технологий.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Спецкурс для всех педагогов</w:t>
            </w:r>
          </w:p>
        </w:tc>
      </w:tr>
    </w:tbl>
    <w:p w:rsidR="00717D5C" w:rsidRPr="00AC77D1" w:rsidRDefault="00717D5C" w:rsidP="00D9148C">
      <w:pPr>
        <w:spacing w:after="0"/>
        <w:rPr>
          <w:rFonts w:ascii="Times New Roman" w:eastAsia="Times New Roman" w:hAnsi="Times New Roman" w:cs="Times New Roman"/>
          <w:b/>
          <w:sz w:val="24"/>
          <w:szCs w:val="24"/>
        </w:rPr>
      </w:pPr>
    </w:p>
    <w:p w:rsidR="00717D5C" w:rsidRPr="00AC77D1" w:rsidRDefault="00BF4DDE" w:rsidP="00584E1F">
      <w:pPr>
        <w:pStyle w:val="2"/>
        <w:rPr>
          <w:rFonts w:ascii="Times New Roman" w:hAnsi="Times New Roman"/>
          <w:i w:val="0"/>
          <w:sz w:val="24"/>
          <w:szCs w:val="24"/>
        </w:rPr>
      </w:pPr>
      <w:bookmarkStart w:id="38" w:name="_Toc412978979"/>
      <w:r w:rsidRPr="00AC77D1">
        <w:rPr>
          <w:rFonts w:ascii="Times New Roman" w:hAnsi="Times New Roman"/>
          <w:i w:val="0"/>
          <w:sz w:val="24"/>
          <w:szCs w:val="24"/>
        </w:rPr>
        <w:t>5</w:t>
      </w:r>
      <w:r w:rsidR="00717D5C" w:rsidRPr="00AC77D1">
        <w:rPr>
          <w:rFonts w:ascii="Times New Roman" w:hAnsi="Times New Roman"/>
          <w:i w:val="0"/>
          <w:sz w:val="24"/>
          <w:szCs w:val="24"/>
        </w:rPr>
        <w:t xml:space="preserve">.4.2. </w:t>
      </w:r>
      <w:proofErr w:type="gramStart"/>
      <w:r w:rsidR="00717D5C" w:rsidRPr="00AC77D1">
        <w:rPr>
          <w:rFonts w:ascii="Times New Roman" w:hAnsi="Times New Roman"/>
          <w:i w:val="0"/>
          <w:sz w:val="24"/>
          <w:szCs w:val="24"/>
        </w:rPr>
        <w:t>Материально-технические</w:t>
      </w:r>
      <w:proofErr w:type="gramEnd"/>
      <w:r w:rsidR="00717D5C" w:rsidRPr="00AC77D1">
        <w:rPr>
          <w:rFonts w:ascii="Times New Roman" w:hAnsi="Times New Roman"/>
          <w:i w:val="0"/>
          <w:sz w:val="24"/>
          <w:szCs w:val="24"/>
        </w:rPr>
        <w:t xml:space="preserve"> обеспечение.</w:t>
      </w:r>
      <w:bookmarkEnd w:id="38"/>
    </w:p>
    <w:tbl>
      <w:tblPr>
        <w:tblW w:w="9581" w:type="dxa"/>
        <w:tblInd w:w="-5" w:type="dxa"/>
        <w:tblLayout w:type="fixed"/>
        <w:tblLook w:val="0000" w:firstRow="0" w:lastRow="0" w:firstColumn="0" w:lastColumn="0" w:noHBand="0" w:noVBand="0"/>
      </w:tblPr>
      <w:tblGrid>
        <w:gridCol w:w="1303"/>
        <w:gridCol w:w="5082"/>
        <w:gridCol w:w="3196"/>
      </w:tblGrid>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w:t>
            </w:r>
          </w:p>
          <w:p w:rsidR="00717D5C" w:rsidRPr="00AC77D1" w:rsidRDefault="00717D5C" w:rsidP="00717D5C">
            <w:pPr>
              <w:spacing w:after="0"/>
              <w:ind w:firstLine="709"/>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t>п</w:t>
            </w:r>
            <w:proofErr w:type="gramEnd"/>
            <w:r w:rsidRPr="00AC77D1">
              <w:rPr>
                <w:rFonts w:ascii="Times New Roman" w:eastAsia="Times New Roman" w:hAnsi="Times New Roman" w:cs="Times New Roman"/>
                <w:sz w:val="24"/>
                <w:szCs w:val="24"/>
              </w:rPr>
              <w:t>/п</w:t>
            </w:r>
          </w:p>
        </w:tc>
        <w:tc>
          <w:tcPr>
            <w:tcW w:w="5082"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Мероприятия</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Сроки реализации </w:t>
            </w:r>
          </w:p>
          <w:p w:rsidR="00717D5C" w:rsidRPr="00AC77D1" w:rsidRDefault="00717D5C" w:rsidP="00717D5C">
            <w:pPr>
              <w:spacing w:after="0"/>
              <w:ind w:firstLine="709"/>
              <w:rPr>
                <w:rFonts w:ascii="Times New Roman" w:eastAsia="Times New Roman" w:hAnsi="Times New Roman" w:cs="Times New Roman"/>
                <w:sz w:val="24"/>
                <w:szCs w:val="24"/>
              </w:rPr>
            </w:pP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w:t>
            </w:r>
          </w:p>
        </w:tc>
        <w:tc>
          <w:tcPr>
            <w:tcW w:w="5082"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Обеспечение безопасных условий образования в ОУ по   противопожарному режиму</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2015г</w:t>
            </w:r>
          </w:p>
          <w:p w:rsidR="00717D5C" w:rsidRPr="00AC77D1" w:rsidRDefault="00717D5C" w:rsidP="00717D5C">
            <w:pPr>
              <w:spacing w:after="0"/>
              <w:ind w:firstLine="709"/>
              <w:rPr>
                <w:rFonts w:ascii="Times New Roman" w:eastAsia="Times New Roman" w:hAnsi="Times New Roman" w:cs="Times New Roman"/>
                <w:sz w:val="24"/>
                <w:szCs w:val="24"/>
              </w:rPr>
            </w:pP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c>
          <w:tcPr>
            <w:tcW w:w="5082"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Обеспечение безопасных условий образования в ОУ по  санитарно-гигиеническим требованиям</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2015г</w:t>
            </w:r>
          </w:p>
          <w:p w:rsidR="00717D5C" w:rsidRPr="00AC77D1" w:rsidRDefault="00717D5C" w:rsidP="00717D5C">
            <w:pPr>
              <w:spacing w:after="0"/>
              <w:ind w:firstLine="709"/>
              <w:rPr>
                <w:rFonts w:ascii="Times New Roman" w:eastAsia="Times New Roman" w:hAnsi="Times New Roman" w:cs="Times New Roman"/>
                <w:sz w:val="24"/>
                <w:szCs w:val="24"/>
              </w:rPr>
            </w:pP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w:t>
            </w:r>
          </w:p>
        </w:tc>
        <w:tc>
          <w:tcPr>
            <w:tcW w:w="5082"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Оснащение учебных кабинетов ТСО, оборудованием </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2015г</w:t>
            </w:r>
          </w:p>
          <w:p w:rsidR="00717D5C" w:rsidRPr="00AC77D1" w:rsidRDefault="00717D5C" w:rsidP="00717D5C">
            <w:pPr>
              <w:spacing w:after="0"/>
              <w:ind w:firstLine="709"/>
              <w:rPr>
                <w:rFonts w:ascii="Times New Roman" w:eastAsia="Times New Roman" w:hAnsi="Times New Roman" w:cs="Times New Roman"/>
                <w:sz w:val="24"/>
                <w:szCs w:val="24"/>
              </w:rPr>
            </w:pP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w:t>
            </w:r>
          </w:p>
        </w:tc>
        <w:tc>
          <w:tcPr>
            <w:tcW w:w="5082"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Оснащение компьютерного кабинета.</w:t>
            </w:r>
          </w:p>
          <w:p w:rsidR="00717D5C" w:rsidRPr="00AC77D1" w:rsidRDefault="00717D5C" w:rsidP="00216895">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Кол-во учащихся на 1 компьютер.</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2015г</w:t>
            </w:r>
          </w:p>
          <w:p w:rsidR="00717D5C" w:rsidRPr="00AC77D1" w:rsidRDefault="00717D5C" w:rsidP="00717D5C">
            <w:pPr>
              <w:spacing w:after="0"/>
              <w:ind w:firstLine="709"/>
              <w:rPr>
                <w:rFonts w:ascii="Times New Roman" w:eastAsia="Times New Roman" w:hAnsi="Times New Roman" w:cs="Times New Roman"/>
                <w:sz w:val="24"/>
                <w:szCs w:val="24"/>
              </w:rPr>
            </w:pP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w:t>
            </w:r>
          </w:p>
        </w:tc>
        <w:tc>
          <w:tcPr>
            <w:tcW w:w="5082" w:type="dxa"/>
            <w:tcBorders>
              <w:top w:val="single" w:sz="4" w:space="0" w:color="000000"/>
              <w:left w:val="single" w:sz="4" w:space="0" w:color="000000"/>
              <w:bottom w:val="single" w:sz="4" w:space="0" w:color="000000"/>
            </w:tcBorders>
            <w:shd w:val="clear" w:color="auto" w:fill="auto"/>
          </w:tcPr>
          <w:p w:rsidR="00717D5C" w:rsidRPr="00AC77D1" w:rsidRDefault="00717D5C" w:rsidP="009179E7">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Оборудование </w:t>
            </w:r>
            <w:proofErr w:type="spellStart"/>
            <w:r w:rsidRPr="00AC77D1">
              <w:rPr>
                <w:rFonts w:ascii="Times New Roman" w:eastAsia="Times New Roman" w:hAnsi="Times New Roman" w:cs="Times New Roman"/>
                <w:sz w:val="24"/>
                <w:szCs w:val="24"/>
              </w:rPr>
              <w:t>медиатеки</w:t>
            </w:r>
            <w:proofErr w:type="spellEnd"/>
            <w:r w:rsidRPr="00AC77D1">
              <w:rPr>
                <w:rFonts w:ascii="Times New Roman" w:eastAsia="Times New Roman" w:hAnsi="Times New Roman" w:cs="Times New Roman"/>
                <w:sz w:val="24"/>
                <w:szCs w:val="24"/>
              </w:rPr>
              <w:t>.</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2015г</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5.</w:t>
            </w:r>
          </w:p>
        </w:tc>
        <w:tc>
          <w:tcPr>
            <w:tcW w:w="5082" w:type="dxa"/>
            <w:tcBorders>
              <w:top w:val="single" w:sz="4" w:space="0" w:color="000000"/>
              <w:left w:val="single" w:sz="4" w:space="0" w:color="000000"/>
              <w:bottom w:val="single" w:sz="4" w:space="0" w:color="000000"/>
            </w:tcBorders>
            <w:shd w:val="clear" w:color="auto" w:fill="auto"/>
          </w:tcPr>
          <w:p w:rsidR="00717D5C" w:rsidRPr="00AC77D1" w:rsidRDefault="00717D5C" w:rsidP="009179E7">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Наличие и оборудование</w:t>
            </w:r>
          </w:p>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спортивного зала,</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2015г, </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c>
          <w:tcPr>
            <w:tcW w:w="5082"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библиотеки, электронной библиотеки,</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2015г, </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c>
          <w:tcPr>
            <w:tcW w:w="5082" w:type="dxa"/>
            <w:tcBorders>
              <w:top w:val="single" w:sz="4" w:space="0" w:color="000000"/>
              <w:left w:val="single" w:sz="4" w:space="0" w:color="000000"/>
              <w:bottom w:val="single" w:sz="4" w:space="0" w:color="000000"/>
            </w:tcBorders>
            <w:shd w:val="clear" w:color="auto" w:fill="auto"/>
          </w:tcPr>
          <w:p w:rsidR="00717D5C" w:rsidRPr="00AC77D1" w:rsidRDefault="00717D5C" w:rsidP="00216895">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столовой, буфета.</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2015г, </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6.</w:t>
            </w:r>
          </w:p>
        </w:tc>
        <w:tc>
          <w:tcPr>
            <w:tcW w:w="5082" w:type="dxa"/>
            <w:tcBorders>
              <w:top w:val="single" w:sz="4" w:space="0" w:color="000000"/>
              <w:left w:val="single" w:sz="4" w:space="0" w:color="000000"/>
              <w:bottom w:val="single" w:sz="4" w:space="0" w:color="000000"/>
            </w:tcBorders>
            <w:shd w:val="clear" w:color="auto" w:fill="auto"/>
          </w:tcPr>
          <w:p w:rsidR="00717D5C" w:rsidRPr="00AC77D1" w:rsidRDefault="00717D5C" w:rsidP="009179E7">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Использование высвобождающихся площадей (в том числе для занятия малых групп, </w:t>
            </w:r>
            <w:r w:rsidRPr="00AC77D1">
              <w:rPr>
                <w:rFonts w:ascii="Times New Roman" w:eastAsia="Times New Roman" w:hAnsi="Times New Roman" w:cs="Times New Roman"/>
                <w:sz w:val="24"/>
                <w:szCs w:val="24"/>
              </w:rPr>
              <w:lastRenderedPageBreak/>
              <w:t>проектных групп).</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2015г</w:t>
            </w:r>
          </w:p>
        </w:tc>
      </w:tr>
    </w:tbl>
    <w:p w:rsidR="00717D5C" w:rsidRPr="00AC77D1" w:rsidRDefault="00717D5C" w:rsidP="00717D5C">
      <w:pPr>
        <w:spacing w:after="0"/>
        <w:ind w:firstLine="709"/>
        <w:rPr>
          <w:rFonts w:ascii="Times New Roman" w:eastAsia="Times New Roman" w:hAnsi="Times New Roman" w:cs="Times New Roman"/>
          <w:sz w:val="24"/>
          <w:szCs w:val="24"/>
          <w:lang w:val="en-US"/>
        </w:rPr>
      </w:pPr>
      <w:r w:rsidRPr="00AC77D1">
        <w:rPr>
          <w:rFonts w:ascii="Times New Roman" w:eastAsia="Times New Roman" w:hAnsi="Times New Roman" w:cs="Times New Roman"/>
          <w:sz w:val="24"/>
          <w:szCs w:val="24"/>
        </w:rPr>
        <w:lastRenderedPageBreak/>
        <w:t xml:space="preserve"> </w:t>
      </w:r>
    </w:p>
    <w:p w:rsidR="00717D5C" w:rsidRPr="00AC77D1" w:rsidRDefault="00717D5C" w:rsidP="00717D5C">
      <w:pPr>
        <w:spacing w:after="0"/>
        <w:ind w:firstLine="709"/>
        <w:rPr>
          <w:rFonts w:ascii="Times New Roman" w:eastAsia="Times New Roman" w:hAnsi="Times New Roman" w:cs="Times New Roman"/>
          <w:b/>
          <w:sz w:val="24"/>
          <w:szCs w:val="24"/>
        </w:rPr>
      </w:pPr>
    </w:p>
    <w:p w:rsidR="00B2146C" w:rsidRPr="00AC77D1" w:rsidRDefault="00B2146C" w:rsidP="00717D5C">
      <w:pPr>
        <w:spacing w:after="0"/>
        <w:ind w:firstLine="709"/>
        <w:rPr>
          <w:rFonts w:ascii="Times New Roman" w:eastAsia="Times New Roman" w:hAnsi="Times New Roman" w:cs="Times New Roman"/>
          <w:b/>
          <w:sz w:val="24"/>
          <w:szCs w:val="24"/>
        </w:rPr>
      </w:pPr>
    </w:p>
    <w:p w:rsidR="00B2146C" w:rsidRPr="00AC77D1" w:rsidRDefault="00B2146C" w:rsidP="00717D5C">
      <w:pPr>
        <w:spacing w:after="0"/>
        <w:ind w:firstLine="709"/>
        <w:rPr>
          <w:rFonts w:ascii="Times New Roman" w:eastAsia="Times New Roman" w:hAnsi="Times New Roman" w:cs="Times New Roman"/>
          <w:b/>
          <w:sz w:val="24"/>
          <w:szCs w:val="24"/>
        </w:rPr>
      </w:pPr>
    </w:p>
    <w:p w:rsidR="00B2146C" w:rsidRPr="00AC77D1" w:rsidRDefault="00B2146C" w:rsidP="00717D5C">
      <w:pPr>
        <w:spacing w:after="0"/>
        <w:ind w:firstLine="709"/>
        <w:rPr>
          <w:rFonts w:ascii="Times New Roman" w:eastAsia="Times New Roman" w:hAnsi="Times New Roman" w:cs="Times New Roman"/>
          <w:b/>
          <w:sz w:val="24"/>
          <w:szCs w:val="24"/>
        </w:rPr>
      </w:pPr>
    </w:p>
    <w:p w:rsidR="00B2146C" w:rsidRPr="00AC77D1" w:rsidRDefault="00B2146C" w:rsidP="00717D5C">
      <w:pPr>
        <w:spacing w:after="0"/>
        <w:ind w:firstLine="709"/>
        <w:rPr>
          <w:rFonts w:ascii="Times New Roman" w:eastAsia="Times New Roman" w:hAnsi="Times New Roman" w:cs="Times New Roman"/>
          <w:b/>
          <w:sz w:val="24"/>
          <w:szCs w:val="24"/>
        </w:rPr>
      </w:pPr>
    </w:p>
    <w:p w:rsidR="00B2146C" w:rsidRPr="00AC77D1" w:rsidRDefault="00B2146C" w:rsidP="00717D5C">
      <w:pPr>
        <w:spacing w:after="0"/>
        <w:ind w:firstLine="709"/>
        <w:rPr>
          <w:rFonts w:ascii="Times New Roman" w:eastAsia="Times New Roman" w:hAnsi="Times New Roman" w:cs="Times New Roman"/>
          <w:b/>
          <w:sz w:val="24"/>
          <w:szCs w:val="24"/>
        </w:rPr>
      </w:pPr>
    </w:p>
    <w:p w:rsidR="00717D5C" w:rsidRPr="00AC77D1" w:rsidRDefault="00BF4DDE" w:rsidP="00584E1F">
      <w:pPr>
        <w:pStyle w:val="2"/>
        <w:rPr>
          <w:rFonts w:ascii="Times New Roman" w:hAnsi="Times New Roman"/>
          <w:i w:val="0"/>
          <w:sz w:val="24"/>
          <w:szCs w:val="24"/>
        </w:rPr>
      </w:pPr>
      <w:bookmarkStart w:id="39" w:name="_Toc412978980"/>
      <w:r w:rsidRPr="00AC77D1">
        <w:rPr>
          <w:rFonts w:ascii="Times New Roman" w:hAnsi="Times New Roman"/>
          <w:i w:val="0"/>
          <w:sz w:val="24"/>
          <w:szCs w:val="24"/>
        </w:rPr>
        <w:t>5</w:t>
      </w:r>
      <w:r w:rsidR="00717D5C" w:rsidRPr="00AC77D1">
        <w:rPr>
          <w:rFonts w:ascii="Times New Roman" w:hAnsi="Times New Roman"/>
          <w:i w:val="0"/>
          <w:sz w:val="24"/>
          <w:szCs w:val="24"/>
        </w:rPr>
        <w:t>.4.3. Научно-методические ресурсы</w:t>
      </w:r>
      <w:bookmarkEnd w:id="39"/>
    </w:p>
    <w:tbl>
      <w:tblPr>
        <w:tblW w:w="0" w:type="auto"/>
        <w:tblInd w:w="-5" w:type="dxa"/>
        <w:tblLayout w:type="fixed"/>
        <w:tblLook w:val="0000" w:firstRow="0" w:lastRow="0" w:firstColumn="0" w:lastColumn="0" w:noHBand="0" w:noVBand="0"/>
      </w:tblPr>
      <w:tblGrid>
        <w:gridCol w:w="1303"/>
        <w:gridCol w:w="5023"/>
        <w:gridCol w:w="3255"/>
      </w:tblGrid>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w:t>
            </w:r>
          </w:p>
          <w:p w:rsidR="00717D5C" w:rsidRPr="00AC77D1" w:rsidRDefault="00717D5C" w:rsidP="00717D5C">
            <w:pPr>
              <w:spacing w:after="0"/>
              <w:ind w:firstLine="709"/>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t>п</w:t>
            </w:r>
            <w:proofErr w:type="gramEnd"/>
            <w:r w:rsidRPr="00AC77D1">
              <w:rPr>
                <w:rFonts w:ascii="Times New Roman" w:eastAsia="Times New Roman" w:hAnsi="Times New Roman" w:cs="Times New Roman"/>
                <w:sz w:val="24"/>
                <w:szCs w:val="24"/>
              </w:rPr>
              <w:t>/п</w:t>
            </w:r>
          </w:p>
        </w:tc>
        <w:tc>
          <w:tcPr>
            <w:tcW w:w="5023"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Мероприятия</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Сроки реализации </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объём финансирования </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тыс. руб.</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w:t>
            </w:r>
          </w:p>
        </w:tc>
        <w:tc>
          <w:tcPr>
            <w:tcW w:w="5023" w:type="dxa"/>
            <w:tcBorders>
              <w:top w:val="single" w:sz="4" w:space="0" w:color="000000"/>
              <w:left w:val="single" w:sz="4" w:space="0" w:color="000000"/>
              <w:bottom w:val="single" w:sz="4" w:space="0" w:color="000000"/>
            </w:tcBorders>
            <w:shd w:val="clear" w:color="auto" w:fill="auto"/>
          </w:tcPr>
          <w:p w:rsidR="00717D5C" w:rsidRPr="00AC77D1" w:rsidRDefault="00717D5C" w:rsidP="009179E7">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Обеспечение:</w:t>
            </w:r>
          </w:p>
          <w:p w:rsidR="00717D5C" w:rsidRPr="00AC77D1" w:rsidRDefault="00717D5C" w:rsidP="009179E7">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Учебными программами;</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ежегодно </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717D5C" w:rsidRPr="00AC77D1" w:rsidRDefault="00717D5C" w:rsidP="009179E7">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Методической литературой;</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AA28E3"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2014-2020</w:t>
            </w:r>
            <w:r w:rsidR="00717D5C" w:rsidRPr="00AC77D1">
              <w:rPr>
                <w:rFonts w:ascii="Times New Roman" w:eastAsia="Times New Roman" w:hAnsi="Times New Roman" w:cs="Times New Roman"/>
                <w:sz w:val="24"/>
                <w:szCs w:val="24"/>
              </w:rPr>
              <w:t xml:space="preserve">г, </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717D5C" w:rsidRPr="00AC77D1" w:rsidRDefault="00717D5C" w:rsidP="009179E7">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Периодическими изданиями;</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AA28E3"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2014-2020</w:t>
            </w:r>
            <w:r w:rsidR="00717D5C" w:rsidRPr="00AC77D1">
              <w:rPr>
                <w:rFonts w:ascii="Times New Roman" w:eastAsia="Times New Roman" w:hAnsi="Times New Roman" w:cs="Times New Roman"/>
                <w:sz w:val="24"/>
                <w:szCs w:val="24"/>
              </w:rPr>
              <w:t xml:space="preserve">г, </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717D5C" w:rsidRPr="00AC77D1" w:rsidRDefault="00717D5C" w:rsidP="009179E7">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-Контрольно-измерительными материалами.</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AA28E3"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2014-2020</w:t>
            </w:r>
            <w:r w:rsidR="00717D5C" w:rsidRPr="00AC77D1">
              <w:rPr>
                <w:rFonts w:ascii="Times New Roman" w:eastAsia="Times New Roman" w:hAnsi="Times New Roman" w:cs="Times New Roman"/>
                <w:sz w:val="24"/>
                <w:szCs w:val="24"/>
              </w:rPr>
              <w:t xml:space="preserve">г., </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w:t>
            </w:r>
          </w:p>
        </w:tc>
        <w:tc>
          <w:tcPr>
            <w:tcW w:w="5023" w:type="dxa"/>
            <w:tcBorders>
              <w:top w:val="single" w:sz="4" w:space="0" w:color="000000"/>
              <w:left w:val="single" w:sz="4" w:space="0" w:color="000000"/>
              <w:bottom w:val="single" w:sz="4" w:space="0" w:color="000000"/>
            </w:tcBorders>
            <w:shd w:val="clear" w:color="auto" w:fill="auto"/>
          </w:tcPr>
          <w:p w:rsidR="00717D5C" w:rsidRPr="00AC77D1" w:rsidRDefault="00717D5C" w:rsidP="009179E7">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Создание ресурсного (методического) центра.</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2015г., </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w:t>
            </w:r>
          </w:p>
        </w:tc>
        <w:tc>
          <w:tcPr>
            <w:tcW w:w="5023" w:type="dxa"/>
            <w:tcBorders>
              <w:top w:val="single" w:sz="4" w:space="0" w:color="000000"/>
              <w:left w:val="single" w:sz="4" w:space="0" w:color="000000"/>
              <w:bottom w:val="single" w:sz="4" w:space="0" w:color="000000"/>
            </w:tcBorders>
            <w:shd w:val="clear" w:color="auto" w:fill="auto"/>
          </w:tcPr>
          <w:p w:rsidR="00717D5C" w:rsidRPr="00AC77D1" w:rsidRDefault="00717D5C" w:rsidP="009179E7">
            <w:pPr>
              <w:snapToGrid w:val="0"/>
              <w:spacing w:after="0" w:line="240" w:lineRule="auto"/>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Создание </w:t>
            </w:r>
            <w:proofErr w:type="gramStart"/>
            <w:r w:rsidRPr="00AC77D1">
              <w:rPr>
                <w:rFonts w:ascii="Times New Roman" w:eastAsia="Times New Roman" w:hAnsi="Times New Roman" w:cs="Times New Roman"/>
                <w:sz w:val="24"/>
                <w:szCs w:val="24"/>
              </w:rPr>
              <w:t>учебно-методических</w:t>
            </w:r>
            <w:proofErr w:type="gramEnd"/>
            <w:r w:rsidRPr="00AC77D1">
              <w:rPr>
                <w:rFonts w:ascii="Times New Roman" w:eastAsia="Times New Roman" w:hAnsi="Times New Roman" w:cs="Times New Roman"/>
                <w:sz w:val="24"/>
                <w:szCs w:val="24"/>
              </w:rPr>
              <w:t xml:space="preserve"> </w:t>
            </w:r>
          </w:p>
          <w:p w:rsidR="00717D5C" w:rsidRPr="00AC77D1" w:rsidRDefault="00717D5C" w:rsidP="009179E7">
            <w:pPr>
              <w:snapToGrid w:val="0"/>
              <w:spacing w:after="0" w:line="240" w:lineRule="auto"/>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комплексов по  ФГОС-2009.</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AA28E3"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w:t>
            </w:r>
            <w:r w:rsidR="00717D5C" w:rsidRPr="00AC77D1">
              <w:rPr>
                <w:rFonts w:ascii="Times New Roman" w:eastAsia="Times New Roman" w:hAnsi="Times New Roman" w:cs="Times New Roman"/>
                <w:sz w:val="24"/>
                <w:szCs w:val="24"/>
              </w:rPr>
              <w:t>-20</w:t>
            </w:r>
            <w:r w:rsidRPr="00AC77D1">
              <w:rPr>
                <w:rFonts w:ascii="Times New Roman" w:eastAsia="Times New Roman" w:hAnsi="Times New Roman" w:cs="Times New Roman"/>
                <w:sz w:val="24"/>
                <w:szCs w:val="24"/>
              </w:rPr>
              <w:t>20</w:t>
            </w:r>
          </w:p>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учебный год.</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w:t>
            </w:r>
          </w:p>
        </w:tc>
        <w:tc>
          <w:tcPr>
            <w:tcW w:w="5023" w:type="dxa"/>
            <w:tcBorders>
              <w:top w:val="single" w:sz="4" w:space="0" w:color="000000"/>
              <w:left w:val="single" w:sz="4" w:space="0" w:color="000000"/>
              <w:bottom w:val="single" w:sz="4" w:space="0" w:color="000000"/>
            </w:tcBorders>
            <w:shd w:val="clear" w:color="auto" w:fill="auto"/>
          </w:tcPr>
          <w:p w:rsidR="00717D5C" w:rsidRPr="00AC77D1" w:rsidRDefault="00717D5C" w:rsidP="009179E7">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Разработка рабочих программ по ФГОС-2009.</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AA28E3"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2014-2020</w:t>
            </w:r>
            <w:r w:rsidR="00717D5C" w:rsidRPr="00AC77D1">
              <w:rPr>
                <w:rFonts w:ascii="Times New Roman" w:eastAsia="Times New Roman" w:hAnsi="Times New Roman" w:cs="Times New Roman"/>
                <w:sz w:val="24"/>
                <w:szCs w:val="24"/>
              </w:rPr>
              <w:t>г.</w:t>
            </w:r>
          </w:p>
        </w:tc>
      </w:tr>
    </w:tbl>
    <w:p w:rsidR="00717D5C" w:rsidRPr="00AC77D1" w:rsidRDefault="00717D5C" w:rsidP="00D9148C">
      <w:pPr>
        <w:spacing w:after="0"/>
        <w:rPr>
          <w:rFonts w:ascii="Times New Roman" w:eastAsia="Times New Roman" w:hAnsi="Times New Roman" w:cs="Times New Roman"/>
          <w:b/>
          <w:sz w:val="24"/>
          <w:szCs w:val="24"/>
        </w:rPr>
      </w:pPr>
    </w:p>
    <w:p w:rsidR="00717D5C" w:rsidRPr="00AC77D1" w:rsidRDefault="00BF4DDE" w:rsidP="00584E1F">
      <w:pPr>
        <w:pStyle w:val="2"/>
        <w:rPr>
          <w:rFonts w:ascii="Times New Roman" w:hAnsi="Times New Roman"/>
          <w:sz w:val="24"/>
          <w:szCs w:val="24"/>
        </w:rPr>
      </w:pPr>
      <w:bookmarkStart w:id="40" w:name="_Toc412978981"/>
      <w:r w:rsidRPr="00AC77D1">
        <w:rPr>
          <w:rFonts w:ascii="Times New Roman" w:hAnsi="Times New Roman"/>
          <w:sz w:val="24"/>
          <w:szCs w:val="24"/>
        </w:rPr>
        <w:t>5</w:t>
      </w:r>
      <w:r w:rsidR="00717D5C" w:rsidRPr="00AC77D1">
        <w:rPr>
          <w:rFonts w:ascii="Times New Roman" w:hAnsi="Times New Roman"/>
          <w:sz w:val="24"/>
          <w:szCs w:val="24"/>
        </w:rPr>
        <w:t>.4.4. Финансовые ресурсы</w:t>
      </w:r>
      <w:bookmarkEnd w:id="40"/>
    </w:p>
    <w:tbl>
      <w:tblPr>
        <w:tblW w:w="0" w:type="auto"/>
        <w:tblInd w:w="-5" w:type="dxa"/>
        <w:tblLayout w:type="fixed"/>
        <w:tblLook w:val="0000" w:firstRow="0" w:lastRow="0" w:firstColumn="0" w:lastColumn="0" w:noHBand="0" w:noVBand="0"/>
      </w:tblPr>
      <w:tblGrid>
        <w:gridCol w:w="1303"/>
        <w:gridCol w:w="5002"/>
        <w:gridCol w:w="3276"/>
      </w:tblGrid>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w:t>
            </w:r>
          </w:p>
          <w:p w:rsidR="00717D5C" w:rsidRPr="00AC77D1" w:rsidRDefault="00717D5C" w:rsidP="00717D5C">
            <w:pPr>
              <w:spacing w:after="0"/>
              <w:ind w:firstLine="709"/>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t>п</w:t>
            </w:r>
            <w:proofErr w:type="gramEnd"/>
            <w:r w:rsidRPr="00AC77D1">
              <w:rPr>
                <w:rFonts w:ascii="Times New Roman" w:eastAsia="Times New Roman" w:hAnsi="Times New Roman" w:cs="Times New Roman"/>
                <w:sz w:val="24"/>
                <w:szCs w:val="24"/>
              </w:rPr>
              <w:t>/п</w:t>
            </w:r>
          </w:p>
        </w:tc>
        <w:tc>
          <w:tcPr>
            <w:tcW w:w="5002"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Мероприятия</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Сроки реализации </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объём финансирования </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тыс. руб.</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w:t>
            </w:r>
          </w:p>
        </w:tc>
        <w:tc>
          <w:tcPr>
            <w:tcW w:w="5002"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Использование многоканального финансирования:</w:t>
            </w:r>
          </w:p>
          <w:p w:rsidR="00717D5C" w:rsidRPr="00AC77D1" w:rsidRDefault="00717D5C" w:rsidP="0086694B">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а) бюджетного: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ежемесячно</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c>
          <w:tcPr>
            <w:tcW w:w="5002"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через субвенции</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c>
          <w:tcPr>
            <w:tcW w:w="5002"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через муниципальный бюджет</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c>
          <w:tcPr>
            <w:tcW w:w="5002"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б) внебюджетного</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w:t>
            </w:r>
          </w:p>
        </w:tc>
        <w:tc>
          <w:tcPr>
            <w:tcW w:w="5002"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Финансовое обеспечение мероприятий Программы.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Ежемесячно, </w:t>
            </w:r>
          </w:p>
          <w:p w:rsidR="00717D5C" w:rsidRPr="00AC77D1" w:rsidRDefault="00717D5C" w:rsidP="00717D5C">
            <w:pPr>
              <w:spacing w:after="0"/>
              <w:ind w:firstLine="709"/>
              <w:rPr>
                <w:rFonts w:ascii="Times New Roman" w:eastAsia="Times New Roman" w:hAnsi="Times New Roman" w:cs="Times New Roman"/>
                <w:sz w:val="24"/>
                <w:szCs w:val="24"/>
              </w:rPr>
            </w:pPr>
          </w:p>
        </w:tc>
      </w:tr>
    </w:tbl>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BF4DDE" w:rsidP="00584E1F">
      <w:pPr>
        <w:pStyle w:val="2"/>
        <w:rPr>
          <w:rFonts w:ascii="Times New Roman" w:hAnsi="Times New Roman"/>
          <w:i w:val="0"/>
          <w:sz w:val="24"/>
          <w:szCs w:val="24"/>
        </w:rPr>
      </w:pPr>
      <w:bookmarkStart w:id="41" w:name="_Toc412978982"/>
      <w:r w:rsidRPr="00AC77D1">
        <w:rPr>
          <w:rFonts w:ascii="Times New Roman" w:hAnsi="Times New Roman"/>
          <w:i w:val="0"/>
          <w:sz w:val="24"/>
          <w:szCs w:val="24"/>
        </w:rPr>
        <w:t>5</w:t>
      </w:r>
      <w:r w:rsidR="00717D5C" w:rsidRPr="00AC77D1">
        <w:rPr>
          <w:rFonts w:ascii="Times New Roman" w:hAnsi="Times New Roman"/>
          <w:i w:val="0"/>
          <w:sz w:val="24"/>
          <w:szCs w:val="24"/>
        </w:rPr>
        <w:t>.4.5. Нормативно-правовое обеспечение Программы</w:t>
      </w:r>
      <w:bookmarkEnd w:id="41"/>
    </w:p>
    <w:tbl>
      <w:tblPr>
        <w:tblW w:w="0" w:type="auto"/>
        <w:tblInd w:w="-5" w:type="dxa"/>
        <w:tblLayout w:type="fixed"/>
        <w:tblLook w:val="0000" w:firstRow="0" w:lastRow="0" w:firstColumn="0" w:lastColumn="0" w:noHBand="0" w:noVBand="0"/>
      </w:tblPr>
      <w:tblGrid>
        <w:gridCol w:w="1303"/>
        <w:gridCol w:w="5030"/>
        <w:gridCol w:w="3248"/>
      </w:tblGrid>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w:t>
            </w:r>
          </w:p>
          <w:p w:rsidR="00717D5C" w:rsidRPr="00AC77D1" w:rsidRDefault="00717D5C" w:rsidP="00717D5C">
            <w:pPr>
              <w:spacing w:after="0"/>
              <w:ind w:firstLine="709"/>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lastRenderedPageBreak/>
              <w:t>п</w:t>
            </w:r>
            <w:proofErr w:type="gramEnd"/>
            <w:r w:rsidRPr="00AC77D1">
              <w:rPr>
                <w:rFonts w:ascii="Times New Roman" w:eastAsia="Times New Roman" w:hAnsi="Times New Roman" w:cs="Times New Roman"/>
                <w:sz w:val="24"/>
                <w:szCs w:val="24"/>
              </w:rPr>
              <w:t>/п</w:t>
            </w:r>
          </w:p>
        </w:tc>
        <w:tc>
          <w:tcPr>
            <w:tcW w:w="5030"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Мероприятия</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Сроки реализации </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объём финансирования тыс. руб.</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1.</w:t>
            </w:r>
          </w:p>
        </w:tc>
        <w:tc>
          <w:tcPr>
            <w:tcW w:w="5030"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Формирование социального заказа на образовательные услуги.</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AA28E3"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Декабрь 2014</w:t>
            </w:r>
            <w:r w:rsidR="00717D5C" w:rsidRPr="00AC77D1">
              <w:rPr>
                <w:rFonts w:ascii="Times New Roman" w:eastAsia="Times New Roman" w:hAnsi="Times New Roman" w:cs="Times New Roman"/>
                <w:sz w:val="24"/>
                <w:szCs w:val="24"/>
              </w:rPr>
              <w:t>г.</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w:t>
            </w:r>
          </w:p>
        </w:tc>
        <w:tc>
          <w:tcPr>
            <w:tcW w:w="5030"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Наличие и осуществление основных нормативных документов:</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Устава;</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Локальных актов;</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Целевых программ </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Ежегодно, в связи с изменением законодательства</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w:t>
            </w:r>
          </w:p>
        </w:tc>
        <w:tc>
          <w:tcPr>
            <w:tcW w:w="5030"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Лицензирование и аккредитация ОУ.</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2012 и 2013.</w:t>
            </w:r>
          </w:p>
        </w:tc>
      </w:tr>
    </w:tbl>
    <w:p w:rsidR="00717D5C" w:rsidRPr="00AC77D1" w:rsidRDefault="00717D5C" w:rsidP="001841D0">
      <w:pPr>
        <w:spacing w:after="0"/>
        <w:rPr>
          <w:rFonts w:ascii="Times New Roman" w:eastAsia="Times New Roman" w:hAnsi="Times New Roman" w:cs="Times New Roman"/>
          <w:b/>
          <w:sz w:val="24"/>
          <w:szCs w:val="24"/>
        </w:rPr>
      </w:pPr>
    </w:p>
    <w:p w:rsidR="00717D5C" w:rsidRPr="00AC77D1" w:rsidRDefault="00717D5C" w:rsidP="00717D5C">
      <w:pPr>
        <w:spacing w:after="0"/>
        <w:ind w:firstLine="709"/>
        <w:rPr>
          <w:rFonts w:ascii="Times New Roman" w:eastAsia="Times New Roman" w:hAnsi="Times New Roman" w:cs="Times New Roman"/>
          <w:b/>
          <w:sz w:val="24"/>
          <w:szCs w:val="24"/>
        </w:rPr>
      </w:pPr>
    </w:p>
    <w:p w:rsidR="00717D5C" w:rsidRPr="00AC77D1" w:rsidRDefault="00BF4DDE" w:rsidP="00584E1F">
      <w:pPr>
        <w:pStyle w:val="2"/>
        <w:rPr>
          <w:rFonts w:ascii="Times New Roman" w:hAnsi="Times New Roman"/>
          <w:i w:val="0"/>
          <w:sz w:val="24"/>
          <w:szCs w:val="24"/>
        </w:rPr>
      </w:pPr>
      <w:bookmarkStart w:id="42" w:name="_Toc412978983"/>
      <w:r w:rsidRPr="00AC77D1">
        <w:rPr>
          <w:rFonts w:ascii="Times New Roman" w:hAnsi="Times New Roman"/>
          <w:i w:val="0"/>
          <w:sz w:val="24"/>
          <w:szCs w:val="24"/>
        </w:rPr>
        <w:t>5</w:t>
      </w:r>
      <w:r w:rsidR="00717D5C" w:rsidRPr="00AC77D1">
        <w:rPr>
          <w:rFonts w:ascii="Times New Roman" w:hAnsi="Times New Roman"/>
          <w:i w:val="0"/>
          <w:sz w:val="24"/>
          <w:szCs w:val="24"/>
        </w:rPr>
        <w:t>.4.6. Возможности инфраструктуры</w:t>
      </w:r>
      <w:bookmarkEnd w:id="42"/>
    </w:p>
    <w:tbl>
      <w:tblPr>
        <w:tblW w:w="0" w:type="auto"/>
        <w:tblInd w:w="-5" w:type="dxa"/>
        <w:tblLayout w:type="fixed"/>
        <w:tblLook w:val="0000" w:firstRow="0" w:lastRow="0" w:firstColumn="0" w:lastColumn="0" w:noHBand="0" w:noVBand="0"/>
      </w:tblPr>
      <w:tblGrid>
        <w:gridCol w:w="1303"/>
        <w:gridCol w:w="5088"/>
        <w:gridCol w:w="3190"/>
      </w:tblGrid>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w:t>
            </w:r>
          </w:p>
          <w:p w:rsidR="00717D5C" w:rsidRPr="00AC77D1" w:rsidRDefault="00717D5C" w:rsidP="00717D5C">
            <w:pPr>
              <w:spacing w:after="0"/>
              <w:ind w:firstLine="709"/>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t>п</w:t>
            </w:r>
            <w:proofErr w:type="gramEnd"/>
            <w:r w:rsidRPr="00AC77D1">
              <w:rPr>
                <w:rFonts w:ascii="Times New Roman" w:eastAsia="Times New Roman" w:hAnsi="Times New Roman" w:cs="Times New Roman"/>
                <w:sz w:val="24"/>
                <w:szCs w:val="24"/>
              </w:rPr>
              <w:t>/п</w:t>
            </w:r>
          </w:p>
        </w:tc>
        <w:tc>
          <w:tcPr>
            <w:tcW w:w="5088"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Мероприятия</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Сроки реализации </w:t>
            </w:r>
          </w:p>
          <w:p w:rsidR="00717D5C" w:rsidRPr="00AC77D1" w:rsidRDefault="00717D5C" w:rsidP="00717D5C">
            <w:pPr>
              <w:spacing w:after="0"/>
              <w:ind w:firstLine="709"/>
              <w:rPr>
                <w:rFonts w:ascii="Times New Roman" w:eastAsia="Times New Roman" w:hAnsi="Times New Roman" w:cs="Times New Roman"/>
                <w:sz w:val="24"/>
                <w:szCs w:val="24"/>
              </w:rPr>
            </w:pP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w:t>
            </w:r>
          </w:p>
        </w:tc>
        <w:tc>
          <w:tcPr>
            <w:tcW w:w="5088"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Использование материальных, кадровых и иных возможностей предприятий и организаций, учреждений культуры, здравоохранения, физкультуры и спорта.</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 ходе программы</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w:t>
            </w:r>
          </w:p>
        </w:tc>
        <w:tc>
          <w:tcPr>
            <w:tcW w:w="5088"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Использование возможностей социокультурного центра для реализации программных целей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 ходе программы</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w:t>
            </w:r>
          </w:p>
        </w:tc>
        <w:tc>
          <w:tcPr>
            <w:tcW w:w="5088"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Создание современной вещно-пространственной среды</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 ходе программы</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w:t>
            </w:r>
          </w:p>
        </w:tc>
        <w:tc>
          <w:tcPr>
            <w:tcW w:w="5088"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Создание условий, обеспечивающих </w:t>
            </w:r>
            <w:proofErr w:type="spellStart"/>
            <w:r w:rsidRPr="00AC77D1">
              <w:rPr>
                <w:rFonts w:ascii="Times New Roman" w:eastAsia="Times New Roman" w:hAnsi="Times New Roman" w:cs="Times New Roman"/>
                <w:sz w:val="24"/>
                <w:szCs w:val="24"/>
              </w:rPr>
              <w:t>здоровьесбережение</w:t>
            </w:r>
            <w:proofErr w:type="spellEnd"/>
            <w:r w:rsidRPr="00AC77D1">
              <w:rPr>
                <w:rFonts w:ascii="Times New Roman" w:eastAsia="Times New Roman" w:hAnsi="Times New Roman" w:cs="Times New Roman"/>
                <w:sz w:val="24"/>
                <w:szCs w:val="24"/>
              </w:rPr>
              <w:t>.</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 ходе программы</w:t>
            </w:r>
          </w:p>
        </w:tc>
      </w:tr>
    </w:tbl>
    <w:p w:rsidR="00717D5C" w:rsidRPr="00AC77D1" w:rsidRDefault="00BF4DDE" w:rsidP="00584E1F">
      <w:pPr>
        <w:pStyle w:val="2"/>
        <w:rPr>
          <w:rFonts w:ascii="Times New Roman" w:hAnsi="Times New Roman"/>
          <w:i w:val="0"/>
          <w:sz w:val="24"/>
          <w:szCs w:val="24"/>
        </w:rPr>
      </w:pPr>
      <w:bookmarkStart w:id="43" w:name="_Toc412978984"/>
      <w:r w:rsidRPr="00AC77D1">
        <w:rPr>
          <w:rFonts w:ascii="Times New Roman" w:hAnsi="Times New Roman"/>
          <w:i w:val="0"/>
          <w:sz w:val="24"/>
          <w:szCs w:val="24"/>
        </w:rPr>
        <w:t>5</w:t>
      </w:r>
      <w:r w:rsidR="00717D5C" w:rsidRPr="00AC77D1">
        <w:rPr>
          <w:rFonts w:ascii="Times New Roman" w:hAnsi="Times New Roman"/>
          <w:i w:val="0"/>
          <w:sz w:val="24"/>
          <w:szCs w:val="24"/>
        </w:rPr>
        <w:t>.4.7.Управленческие ресурсы</w:t>
      </w:r>
      <w:bookmarkEnd w:id="43"/>
    </w:p>
    <w:tbl>
      <w:tblPr>
        <w:tblW w:w="9611" w:type="dxa"/>
        <w:tblInd w:w="-5" w:type="dxa"/>
        <w:tblLayout w:type="fixed"/>
        <w:tblLook w:val="0000" w:firstRow="0" w:lastRow="0" w:firstColumn="0" w:lastColumn="0" w:noHBand="0" w:noVBand="0"/>
      </w:tblPr>
      <w:tblGrid>
        <w:gridCol w:w="1303"/>
        <w:gridCol w:w="5189"/>
        <w:gridCol w:w="3119"/>
      </w:tblGrid>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w:t>
            </w:r>
          </w:p>
          <w:p w:rsidR="00717D5C" w:rsidRPr="00AC77D1" w:rsidRDefault="00717D5C" w:rsidP="00717D5C">
            <w:pPr>
              <w:spacing w:after="0"/>
              <w:ind w:firstLine="709"/>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t>п</w:t>
            </w:r>
            <w:proofErr w:type="gramEnd"/>
            <w:r w:rsidRPr="00AC77D1">
              <w:rPr>
                <w:rFonts w:ascii="Times New Roman" w:eastAsia="Times New Roman" w:hAnsi="Times New Roman" w:cs="Times New Roman"/>
                <w:sz w:val="24"/>
                <w:szCs w:val="24"/>
              </w:rPr>
              <w:t>/п</w:t>
            </w:r>
          </w:p>
        </w:tc>
        <w:tc>
          <w:tcPr>
            <w:tcW w:w="5189"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Мероприятия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Сроки реализации </w:t>
            </w:r>
          </w:p>
          <w:p w:rsidR="00717D5C" w:rsidRPr="00AC77D1" w:rsidRDefault="00717D5C" w:rsidP="00717D5C">
            <w:pPr>
              <w:spacing w:after="0"/>
              <w:ind w:firstLine="709"/>
              <w:rPr>
                <w:rFonts w:ascii="Times New Roman" w:eastAsia="Times New Roman" w:hAnsi="Times New Roman" w:cs="Times New Roman"/>
                <w:sz w:val="24"/>
                <w:szCs w:val="24"/>
              </w:rPr>
            </w:pP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w:t>
            </w:r>
          </w:p>
        </w:tc>
        <w:tc>
          <w:tcPr>
            <w:tcW w:w="5189"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Информационное обеспечение выполнения Программы. Создание банка информации:</w:t>
            </w:r>
          </w:p>
          <w:p w:rsidR="00717D5C" w:rsidRPr="00AC77D1" w:rsidRDefault="00717D5C" w:rsidP="0086694B">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по показателям реализации программы;</w:t>
            </w:r>
          </w:p>
          <w:p w:rsidR="00717D5C" w:rsidRPr="00AC77D1" w:rsidRDefault="00717D5C" w:rsidP="0086694B">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по конечным результатам работы ОУ.</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ежегодно</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2. </w:t>
            </w:r>
          </w:p>
        </w:tc>
        <w:tc>
          <w:tcPr>
            <w:tcW w:w="5189"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Осуществление планирования работы на всех уровнях по всем основным направлениям.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постоянно</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w:t>
            </w:r>
          </w:p>
        </w:tc>
        <w:tc>
          <w:tcPr>
            <w:tcW w:w="5189"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Создание новой системы государственно-общественного управления.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2015г.</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w:t>
            </w:r>
          </w:p>
        </w:tc>
        <w:tc>
          <w:tcPr>
            <w:tcW w:w="5189"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Создание системы мотивации за инновационную деятельность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ежегодно</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5.</w:t>
            </w:r>
          </w:p>
        </w:tc>
        <w:tc>
          <w:tcPr>
            <w:tcW w:w="5189"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Использование различных форм и методов </w:t>
            </w:r>
            <w:r w:rsidRPr="00AC77D1">
              <w:rPr>
                <w:rFonts w:ascii="Times New Roman" w:eastAsia="Times New Roman" w:hAnsi="Times New Roman" w:cs="Times New Roman"/>
                <w:sz w:val="24"/>
                <w:szCs w:val="24"/>
              </w:rPr>
              <w:lastRenderedPageBreak/>
              <w:t>инспекционно-контрольной деятельности за реализацией основных стратегических задач развития образования.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постоянно</w:t>
            </w:r>
          </w:p>
        </w:tc>
      </w:tr>
      <w:tr w:rsidR="00717D5C" w:rsidRPr="00AC77D1" w:rsidTr="00717D5C">
        <w:tc>
          <w:tcPr>
            <w:tcW w:w="1303"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6.</w:t>
            </w:r>
          </w:p>
        </w:tc>
        <w:tc>
          <w:tcPr>
            <w:tcW w:w="5189" w:type="dxa"/>
            <w:tcBorders>
              <w:top w:val="single" w:sz="4" w:space="0" w:color="000000"/>
              <w:left w:val="single" w:sz="4" w:space="0" w:color="000000"/>
              <w:bottom w:val="single" w:sz="4" w:space="0" w:color="000000"/>
            </w:tcBorders>
            <w:shd w:val="clear" w:color="auto" w:fill="auto"/>
          </w:tcPr>
          <w:p w:rsidR="00717D5C" w:rsidRPr="00AC77D1" w:rsidRDefault="00717D5C" w:rsidP="0086694B">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Мониторинг реализации программы развития.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ежегодно</w:t>
            </w:r>
          </w:p>
        </w:tc>
      </w:tr>
    </w:tbl>
    <w:p w:rsidR="00717D5C" w:rsidRPr="00AC77D1" w:rsidRDefault="00BF4DDE" w:rsidP="00584E1F">
      <w:pPr>
        <w:pStyle w:val="2"/>
        <w:rPr>
          <w:rFonts w:ascii="Times New Roman" w:hAnsi="Times New Roman"/>
          <w:i w:val="0"/>
          <w:sz w:val="24"/>
          <w:szCs w:val="24"/>
        </w:rPr>
      </w:pPr>
      <w:bookmarkStart w:id="44" w:name="_Toc412978985"/>
      <w:r w:rsidRPr="00AC77D1">
        <w:rPr>
          <w:rFonts w:ascii="Times New Roman" w:hAnsi="Times New Roman"/>
          <w:i w:val="0"/>
          <w:sz w:val="24"/>
          <w:szCs w:val="24"/>
        </w:rPr>
        <w:t>5</w:t>
      </w:r>
      <w:r w:rsidR="00717D5C" w:rsidRPr="00AC77D1">
        <w:rPr>
          <w:rFonts w:ascii="Times New Roman" w:hAnsi="Times New Roman"/>
          <w:i w:val="0"/>
          <w:sz w:val="24"/>
          <w:szCs w:val="24"/>
        </w:rPr>
        <w:t>.5 Концепция  новой системы управления школой</w:t>
      </w:r>
      <w:bookmarkEnd w:id="44"/>
    </w:p>
    <w:p w:rsidR="00717D5C" w:rsidRPr="00AC77D1" w:rsidRDefault="00717D5C" w:rsidP="0086694B">
      <w:pPr>
        <w:ind w:firstLine="851"/>
        <w:jc w:val="both"/>
        <w:rPr>
          <w:rFonts w:ascii="Times New Roman" w:hAnsi="Times New Roman" w:cs="Times New Roman"/>
          <w:sz w:val="24"/>
          <w:szCs w:val="24"/>
        </w:rPr>
      </w:pPr>
      <w:r w:rsidRPr="00AC77D1">
        <w:rPr>
          <w:rFonts w:ascii="Times New Roman" w:hAnsi="Times New Roman" w:cs="Times New Roman"/>
          <w:b/>
          <w:sz w:val="24"/>
          <w:szCs w:val="24"/>
        </w:rPr>
        <w:t xml:space="preserve">   </w:t>
      </w:r>
      <w:r w:rsidRPr="00AC77D1">
        <w:rPr>
          <w:rFonts w:ascii="Times New Roman" w:hAnsi="Times New Roman" w:cs="Times New Roman"/>
          <w:sz w:val="24"/>
          <w:szCs w:val="24"/>
        </w:rPr>
        <w:t xml:space="preserve">Модернизация системы </w:t>
      </w:r>
      <w:proofErr w:type="spellStart"/>
      <w:r w:rsidRPr="00AC77D1">
        <w:rPr>
          <w:rFonts w:ascii="Times New Roman" w:hAnsi="Times New Roman" w:cs="Times New Roman"/>
          <w:sz w:val="24"/>
          <w:szCs w:val="24"/>
        </w:rPr>
        <w:t>внутришкольного</w:t>
      </w:r>
      <w:proofErr w:type="spellEnd"/>
      <w:r w:rsidRPr="00AC77D1">
        <w:rPr>
          <w:rFonts w:ascii="Times New Roman" w:hAnsi="Times New Roman" w:cs="Times New Roman"/>
          <w:sz w:val="24"/>
          <w:szCs w:val="24"/>
        </w:rPr>
        <w:t xml:space="preserve"> управления связана с использованием методов управления, обеспечивающих широкое включение в процесс  подготовки и принятия управленческих решений учителей школы, родителей, представителей общественности,  а также совершенствование технологии управления школой.</w:t>
      </w:r>
    </w:p>
    <w:p w:rsidR="00717D5C" w:rsidRPr="00AC77D1" w:rsidRDefault="00717D5C" w:rsidP="00717D5C">
      <w:pPr>
        <w:ind w:firstLine="851"/>
        <w:rPr>
          <w:rFonts w:ascii="Times New Roman" w:hAnsi="Times New Roman" w:cs="Times New Roman"/>
          <w:sz w:val="24"/>
          <w:szCs w:val="24"/>
        </w:rPr>
      </w:pPr>
      <w:r w:rsidRPr="00AC77D1">
        <w:rPr>
          <w:rFonts w:ascii="Times New Roman" w:hAnsi="Times New Roman" w:cs="Times New Roman"/>
          <w:sz w:val="24"/>
          <w:szCs w:val="24"/>
        </w:rPr>
        <w:t xml:space="preserve">   Управляющая система  школы включает две составляющие:</w:t>
      </w:r>
    </w:p>
    <w:p w:rsidR="00717D5C" w:rsidRPr="00AC77D1" w:rsidRDefault="00717D5C" w:rsidP="00717D5C">
      <w:pPr>
        <w:spacing w:after="0"/>
        <w:ind w:firstLine="709"/>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b/>
          <w:sz w:val="24"/>
          <w:szCs w:val="24"/>
        </w:rPr>
        <w:t>Административную</w:t>
      </w:r>
      <w:proofErr w:type="gramEnd"/>
      <w:r w:rsidRPr="00AC77D1">
        <w:rPr>
          <w:rFonts w:ascii="Times New Roman" w:eastAsia="Times New Roman" w:hAnsi="Times New Roman" w:cs="Times New Roman"/>
          <w:b/>
          <w:sz w:val="24"/>
          <w:szCs w:val="24"/>
        </w:rPr>
        <w:t>:</w:t>
      </w:r>
      <w:r w:rsidRPr="00AC77D1">
        <w:rPr>
          <w:rFonts w:ascii="Times New Roman" w:eastAsia="Times New Roman" w:hAnsi="Times New Roman" w:cs="Times New Roman"/>
          <w:sz w:val="24"/>
          <w:szCs w:val="24"/>
        </w:rPr>
        <w:t xml:space="preserve"> директор школы, замест</w:t>
      </w:r>
      <w:r w:rsidR="001841D0" w:rsidRPr="00AC77D1">
        <w:rPr>
          <w:rFonts w:ascii="Times New Roman" w:eastAsia="Times New Roman" w:hAnsi="Times New Roman" w:cs="Times New Roman"/>
          <w:sz w:val="24"/>
          <w:szCs w:val="24"/>
        </w:rPr>
        <w:t>ители директора.</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b/>
          <w:sz w:val="24"/>
          <w:szCs w:val="24"/>
        </w:rPr>
        <w:t>Общественную</w:t>
      </w:r>
      <w:r w:rsidRPr="00AC77D1">
        <w:rPr>
          <w:rFonts w:ascii="Times New Roman" w:eastAsia="Times New Roman" w:hAnsi="Times New Roman" w:cs="Times New Roman"/>
          <w:sz w:val="24"/>
          <w:szCs w:val="24"/>
        </w:rPr>
        <w:t>, которая включает:</w:t>
      </w:r>
    </w:p>
    <w:p w:rsidR="00717D5C" w:rsidRPr="00AC77D1" w:rsidRDefault="00717D5C" w:rsidP="00C13A60">
      <w:pPr>
        <w:numPr>
          <w:ilvl w:val="0"/>
          <w:numId w:val="20"/>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Общешкольные </w:t>
      </w:r>
      <w:r w:rsidR="005515D7" w:rsidRPr="00AC77D1">
        <w:rPr>
          <w:rFonts w:ascii="Times New Roman" w:eastAsia="Times New Roman" w:hAnsi="Times New Roman" w:cs="Times New Roman"/>
          <w:sz w:val="24"/>
          <w:szCs w:val="24"/>
        </w:rPr>
        <w:t>органы управления:  совет школы.</w:t>
      </w:r>
    </w:p>
    <w:p w:rsidR="00717D5C" w:rsidRPr="00AC77D1" w:rsidRDefault="00717D5C" w:rsidP="00C13A60">
      <w:pPr>
        <w:numPr>
          <w:ilvl w:val="0"/>
          <w:numId w:val="20"/>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Органы управления отдельных участников образовательного процесса:</w:t>
      </w:r>
    </w:p>
    <w:p w:rsidR="00717D5C" w:rsidRPr="00AC77D1" w:rsidRDefault="00717D5C" w:rsidP="00717D5C">
      <w:pPr>
        <w:spacing w:after="0"/>
        <w:ind w:left="1713"/>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родителей: родительские собрания (школьные, классные);</w:t>
      </w:r>
    </w:p>
    <w:p w:rsidR="00717D5C" w:rsidRPr="00AC77D1" w:rsidRDefault="00717D5C" w:rsidP="00717D5C">
      <w:pPr>
        <w:spacing w:after="0"/>
        <w:ind w:left="1713"/>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учителей (педсовет,  методические объединения); </w:t>
      </w:r>
    </w:p>
    <w:p w:rsidR="00717D5C" w:rsidRPr="00AC77D1" w:rsidRDefault="00717D5C" w:rsidP="00717D5C">
      <w:pPr>
        <w:spacing w:after="0"/>
        <w:ind w:left="1713"/>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учащихся.</w:t>
      </w:r>
    </w:p>
    <w:p w:rsidR="00717D5C" w:rsidRPr="00AC77D1" w:rsidRDefault="00717D5C" w:rsidP="00717D5C">
      <w:pPr>
        <w:rPr>
          <w:rFonts w:ascii="Times New Roman" w:hAnsi="Times New Roman" w:cs="Times New Roman"/>
          <w:sz w:val="24"/>
          <w:szCs w:val="24"/>
        </w:rPr>
      </w:pPr>
      <w:r w:rsidRPr="00AC77D1">
        <w:rPr>
          <w:rFonts w:ascii="Times New Roman" w:hAnsi="Times New Roman" w:cs="Times New Roman"/>
          <w:sz w:val="24"/>
          <w:szCs w:val="24"/>
        </w:rPr>
        <w:t xml:space="preserve">   В школе осуществляется государственно-общественное управление, что позволяет успешно решать перспективные и текущие задачи развития школы.</w:t>
      </w:r>
    </w:p>
    <w:p w:rsidR="00717D5C" w:rsidRPr="00AC77D1" w:rsidRDefault="00717D5C" w:rsidP="00717D5C">
      <w:pPr>
        <w:rPr>
          <w:rFonts w:ascii="Times New Roman" w:hAnsi="Times New Roman" w:cs="Times New Roman"/>
          <w:sz w:val="24"/>
          <w:szCs w:val="24"/>
        </w:rPr>
      </w:pPr>
      <w:r w:rsidRPr="00AC77D1">
        <w:rPr>
          <w:rFonts w:ascii="Times New Roman" w:hAnsi="Times New Roman" w:cs="Times New Roman"/>
          <w:sz w:val="24"/>
          <w:szCs w:val="24"/>
        </w:rPr>
        <w:t xml:space="preserve">Все  управленческие функции наполняются новым содержанием. </w:t>
      </w:r>
    </w:p>
    <w:p w:rsidR="00717D5C" w:rsidRPr="00AC77D1" w:rsidRDefault="00717D5C" w:rsidP="0086694B">
      <w:pPr>
        <w:numPr>
          <w:ilvl w:val="0"/>
          <w:numId w:val="6"/>
        </w:numPr>
        <w:spacing w:after="0"/>
        <w:jc w:val="both"/>
        <w:rPr>
          <w:rFonts w:ascii="Times New Roman" w:hAnsi="Times New Roman" w:cs="Times New Roman"/>
          <w:sz w:val="24"/>
          <w:szCs w:val="24"/>
        </w:rPr>
      </w:pPr>
      <w:r w:rsidRPr="00AC77D1">
        <w:rPr>
          <w:rFonts w:ascii="Times New Roman" w:hAnsi="Times New Roman" w:cs="Times New Roman"/>
          <w:sz w:val="24"/>
          <w:szCs w:val="24"/>
        </w:rPr>
        <w:t>Мотивационно-целевая деятельность направлена на использование целевых программ, на вовлечение всех участников педагогического процесса в целеполагание. В школе формируется система морального и материального поощрения  участников образовательного процесса за результаты деятельности.</w:t>
      </w:r>
    </w:p>
    <w:p w:rsidR="00717D5C" w:rsidRPr="00AC77D1" w:rsidRDefault="00717D5C" w:rsidP="0086694B">
      <w:pPr>
        <w:numPr>
          <w:ilvl w:val="0"/>
          <w:numId w:val="6"/>
        </w:numPr>
        <w:spacing w:after="0"/>
        <w:jc w:val="both"/>
        <w:rPr>
          <w:rFonts w:ascii="Times New Roman" w:hAnsi="Times New Roman" w:cs="Times New Roman"/>
          <w:sz w:val="24"/>
          <w:szCs w:val="24"/>
        </w:rPr>
      </w:pPr>
      <w:r w:rsidRPr="00AC77D1">
        <w:rPr>
          <w:rFonts w:ascii="Times New Roman" w:hAnsi="Times New Roman" w:cs="Times New Roman"/>
          <w:sz w:val="24"/>
          <w:szCs w:val="24"/>
        </w:rPr>
        <w:t>Информационно-аналитическая деятельность. Информация о деятельности учителей, успехах учащихся, об участии родителей в образовательном процессе  становится открытой и д</w:t>
      </w:r>
      <w:r w:rsidR="005515D7" w:rsidRPr="00AC77D1">
        <w:rPr>
          <w:rFonts w:ascii="Times New Roman" w:hAnsi="Times New Roman" w:cs="Times New Roman"/>
          <w:sz w:val="24"/>
          <w:szCs w:val="24"/>
        </w:rPr>
        <w:t xml:space="preserve">оступной. Они включаются </w:t>
      </w:r>
      <w:r w:rsidRPr="00AC77D1">
        <w:rPr>
          <w:rFonts w:ascii="Times New Roman" w:hAnsi="Times New Roman" w:cs="Times New Roman"/>
          <w:sz w:val="24"/>
          <w:szCs w:val="24"/>
        </w:rPr>
        <w:t xml:space="preserve"> в сферу анализа работы школы по всем направлениям.</w:t>
      </w:r>
    </w:p>
    <w:p w:rsidR="00717D5C" w:rsidRPr="00AC77D1" w:rsidRDefault="00717D5C" w:rsidP="0086694B">
      <w:pPr>
        <w:numPr>
          <w:ilvl w:val="0"/>
          <w:numId w:val="6"/>
        </w:numPr>
        <w:spacing w:after="0"/>
        <w:jc w:val="both"/>
        <w:rPr>
          <w:rFonts w:ascii="Times New Roman" w:hAnsi="Times New Roman" w:cs="Times New Roman"/>
          <w:sz w:val="24"/>
          <w:szCs w:val="24"/>
        </w:rPr>
      </w:pPr>
      <w:r w:rsidRPr="00AC77D1">
        <w:rPr>
          <w:rFonts w:ascii="Times New Roman" w:hAnsi="Times New Roman" w:cs="Times New Roman"/>
          <w:sz w:val="24"/>
          <w:szCs w:val="24"/>
        </w:rPr>
        <w:t>В планово-прогностическую деятельность вовлекаются участники образовательного процесса, разрабатываются целевые комплексные программы по важнейшим направлениям деятельности школы и её подразделений.</w:t>
      </w:r>
    </w:p>
    <w:p w:rsidR="00717D5C" w:rsidRPr="00AC77D1" w:rsidRDefault="00717D5C" w:rsidP="0086694B">
      <w:pPr>
        <w:ind w:left="709" w:hanging="709"/>
        <w:jc w:val="both"/>
        <w:rPr>
          <w:rFonts w:ascii="Times New Roman" w:hAnsi="Times New Roman" w:cs="Times New Roman"/>
          <w:sz w:val="24"/>
          <w:szCs w:val="24"/>
        </w:rPr>
      </w:pPr>
      <w:r w:rsidRPr="00AC77D1">
        <w:rPr>
          <w:rFonts w:ascii="Times New Roman" w:hAnsi="Times New Roman" w:cs="Times New Roman"/>
          <w:sz w:val="24"/>
          <w:szCs w:val="24"/>
        </w:rPr>
        <w:t xml:space="preserve">         Предусматривается разработка новой образовательной  программы школы,  программ по реализации нового стандарта образования: формирования универсальных учебных действий, духовно-нравственного воспитания и развития, формирования культуры здорового и безопасного образа жизни.</w:t>
      </w:r>
    </w:p>
    <w:p w:rsidR="00717D5C" w:rsidRPr="00AC77D1" w:rsidRDefault="00717D5C" w:rsidP="0086694B">
      <w:pPr>
        <w:numPr>
          <w:ilvl w:val="0"/>
          <w:numId w:val="6"/>
        </w:numPr>
        <w:spacing w:after="0"/>
        <w:jc w:val="both"/>
        <w:rPr>
          <w:rFonts w:ascii="Times New Roman" w:hAnsi="Times New Roman" w:cs="Times New Roman"/>
          <w:sz w:val="24"/>
          <w:szCs w:val="24"/>
        </w:rPr>
      </w:pPr>
      <w:r w:rsidRPr="00AC77D1">
        <w:rPr>
          <w:rFonts w:ascii="Times New Roman" w:hAnsi="Times New Roman" w:cs="Times New Roman"/>
          <w:sz w:val="24"/>
          <w:szCs w:val="24"/>
        </w:rPr>
        <w:t xml:space="preserve">Организационно-исполнительская деятельность предусматривает  активизацию всех форм участия педагогов в управлении образовательным процессом: регулярное </w:t>
      </w:r>
      <w:r w:rsidRPr="00AC77D1">
        <w:rPr>
          <w:rFonts w:ascii="Times New Roman" w:hAnsi="Times New Roman" w:cs="Times New Roman"/>
          <w:sz w:val="24"/>
          <w:szCs w:val="24"/>
        </w:rPr>
        <w:lastRenderedPageBreak/>
        <w:t xml:space="preserve">проведение педагогических советов, совещаний при директоре, заседаний методических объединений.    </w:t>
      </w:r>
    </w:p>
    <w:p w:rsidR="00717D5C" w:rsidRPr="00AC77D1" w:rsidRDefault="00717D5C" w:rsidP="0086694B">
      <w:pPr>
        <w:numPr>
          <w:ilvl w:val="0"/>
          <w:numId w:val="6"/>
        </w:numPr>
        <w:spacing w:after="0"/>
        <w:jc w:val="both"/>
        <w:rPr>
          <w:rFonts w:ascii="Times New Roman" w:hAnsi="Times New Roman" w:cs="Times New Roman"/>
          <w:sz w:val="24"/>
          <w:szCs w:val="24"/>
        </w:rPr>
      </w:pPr>
      <w:r w:rsidRPr="00AC77D1">
        <w:rPr>
          <w:rFonts w:ascii="Times New Roman" w:hAnsi="Times New Roman" w:cs="Times New Roman"/>
          <w:sz w:val="24"/>
          <w:szCs w:val="24"/>
        </w:rPr>
        <w:t>Контрольно-диагностическая деятельность.</w:t>
      </w:r>
    </w:p>
    <w:p w:rsidR="00717D5C" w:rsidRPr="00AC77D1" w:rsidRDefault="00717D5C" w:rsidP="0086694B">
      <w:pPr>
        <w:jc w:val="both"/>
        <w:rPr>
          <w:rFonts w:ascii="Times New Roman" w:hAnsi="Times New Roman" w:cs="Times New Roman"/>
          <w:sz w:val="24"/>
          <w:szCs w:val="24"/>
        </w:rPr>
      </w:pPr>
      <w:r w:rsidRPr="00AC77D1">
        <w:rPr>
          <w:rFonts w:ascii="Times New Roman" w:hAnsi="Times New Roman" w:cs="Times New Roman"/>
          <w:sz w:val="24"/>
          <w:szCs w:val="24"/>
        </w:rPr>
        <w:t xml:space="preserve">        </w:t>
      </w:r>
      <w:proofErr w:type="spellStart"/>
      <w:r w:rsidRPr="00AC77D1">
        <w:rPr>
          <w:rFonts w:ascii="Times New Roman" w:hAnsi="Times New Roman" w:cs="Times New Roman"/>
          <w:sz w:val="24"/>
          <w:szCs w:val="24"/>
        </w:rPr>
        <w:t>Внутришкольный</w:t>
      </w:r>
      <w:proofErr w:type="spellEnd"/>
      <w:r w:rsidRPr="00AC77D1">
        <w:rPr>
          <w:rFonts w:ascii="Times New Roman" w:hAnsi="Times New Roman" w:cs="Times New Roman"/>
          <w:sz w:val="24"/>
          <w:szCs w:val="24"/>
        </w:rPr>
        <w:t xml:space="preserve"> </w:t>
      </w:r>
      <w:proofErr w:type="gramStart"/>
      <w:r w:rsidRPr="00AC77D1">
        <w:rPr>
          <w:rFonts w:ascii="Times New Roman" w:hAnsi="Times New Roman" w:cs="Times New Roman"/>
          <w:sz w:val="24"/>
          <w:szCs w:val="24"/>
        </w:rPr>
        <w:t>контроль за</w:t>
      </w:r>
      <w:proofErr w:type="gramEnd"/>
      <w:r w:rsidRPr="00AC77D1">
        <w:rPr>
          <w:rFonts w:ascii="Times New Roman" w:hAnsi="Times New Roman" w:cs="Times New Roman"/>
          <w:sz w:val="24"/>
          <w:szCs w:val="24"/>
        </w:rPr>
        <w:t xml:space="preserve"> уровнем образовательной подготовки учащихся по предметным областям будет переведен на контроль по стержневым линиям учебных дисциплин, что позволит ежегодно вычленять конкретные проблемы в процессе обучения и целенаправленно работать над их решением. Предусматривается мониторинг личностного развития учащихся по показателям нового стандарта,  в перспективе это позволит разрабатывать индивидуальные образовательные траектории школьников.</w:t>
      </w:r>
    </w:p>
    <w:p w:rsidR="00717D5C" w:rsidRPr="00AC77D1" w:rsidRDefault="00717D5C" w:rsidP="0086694B">
      <w:pPr>
        <w:numPr>
          <w:ilvl w:val="0"/>
          <w:numId w:val="6"/>
        </w:numPr>
        <w:tabs>
          <w:tab w:val="left" w:pos="2130"/>
        </w:tabs>
        <w:spacing w:after="0"/>
        <w:ind w:left="0" w:right="57" w:firstLine="0"/>
        <w:jc w:val="both"/>
        <w:rPr>
          <w:rFonts w:ascii="Times New Roman" w:hAnsi="Times New Roman" w:cs="Times New Roman"/>
          <w:sz w:val="24"/>
          <w:szCs w:val="24"/>
        </w:rPr>
      </w:pPr>
      <w:r w:rsidRPr="00AC77D1">
        <w:rPr>
          <w:rFonts w:ascii="Times New Roman" w:hAnsi="Times New Roman" w:cs="Times New Roman"/>
          <w:sz w:val="24"/>
          <w:szCs w:val="24"/>
        </w:rPr>
        <w:t>Регулятивно-коррекционная деятельность предусматривает «своевременную реакцию» по регулированию процессов, которые могут привести к отрицательным результатам.</w:t>
      </w:r>
    </w:p>
    <w:p w:rsidR="00717D5C" w:rsidRPr="00AC77D1" w:rsidRDefault="00BF4DDE" w:rsidP="00584E1F">
      <w:pPr>
        <w:pStyle w:val="2"/>
        <w:rPr>
          <w:rFonts w:ascii="Times New Roman" w:hAnsi="Times New Roman"/>
          <w:i w:val="0"/>
          <w:kern w:val="1"/>
          <w:sz w:val="24"/>
          <w:szCs w:val="24"/>
        </w:rPr>
      </w:pPr>
      <w:bookmarkStart w:id="45" w:name="_Toc412978986"/>
      <w:r w:rsidRPr="00AC77D1">
        <w:rPr>
          <w:rFonts w:ascii="Times New Roman" w:hAnsi="Times New Roman"/>
          <w:i w:val="0"/>
          <w:kern w:val="1"/>
          <w:sz w:val="24"/>
          <w:szCs w:val="24"/>
        </w:rPr>
        <w:t>6</w:t>
      </w:r>
      <w:r w:rsidR="00717D5C" w:rsidRPr="00AC77D1">
        <w:rPr>
          <w:rFonts w:ascii="Times New Roman" w:hAnsi="Times New Roman"/>
          <w:i w:val="0"/>
          <w:kern w:val="1"/>
          <w:sz w:val="24"/>
          <w:szCs w:val="24"/>
        </w:rPr>
        <w:t>.  Стратегия и тактика перехода школы в новое состояние</w:t>
      </w:r>
      <w:r w:rsidR="001F477B" w:rsidRPr="00AC77D1">
        <w:rPr>
          <w:rFonts w:ascii="Times New Roman" w:hAnsi="Times New Roman"/>
          <w:i w:val="0"/>
          <w:kern w:val="1"/>
          <w:sz w:val="24"/>
          <w:szCs w:val="24"/>
        </w:rPr>
        <w:t>.</w:t>
      </w:r>
      <w:bookmarkEnd w:id="45"/>
    </w:p>
    <w:p w:rsidR="00717D5C" w:rsidRPr="00AC77D1" w:rsidRDefault="00BF4DDE" w:rsidP="00717D5C">
      <w:pPr>
        <w:rPr>
          <w:rFonts w:ascii="Times New Roman" w:hAnsi="Times New Roman" w:cs="Times New Roman"/>
          <w:b/>
          <w:i/>
          <w:iCs/>
          <w:sz w:val="24"/>
          <w:szCs w:val="24"/>
        </w:rPr>
      </w:pPr>
      <w:bookmarkStart w:id="46" w:name="_Toc412978987"/>
      <w:r w:rsidRPr="00AC77D1">
        <w:rPr>
          <w:rStyle w:val="20"/>
          <w:rFonts w:ascii="Times New Roman" w:eastAsia="Calibri" w:hAnsi="Times New Roman"/>
          <w:i w:val="0"/>
          <w:sz w:val="24"/>
          <w:szCs w:val="24"/>
        </w:rPr>
        <w:t>6</w:t>
      </w:r>
      <w:r w:rsidR="00717D5C" w:rsidRPr="00AC77D1">
        <w:rPr>
          <w:rStyle w:val="20"/>
          <w:rFonts w:ascii="Times New Roman" w:eastAsia="Calibri" w:hAnsi="Times New Roman"/>
          <w:i w:val="0"/>
          <w:sz w:val="24"/>
          <w:szCs w:val="24"/>
        </w:rPr>
        <w:t>.1.     Этапы перехода школы в новое состояние</w:t>
      </w:r>
      <w:bookmarkEnd w:id="46"/>
      <w:r w:rsidR="001F477B" w:rsidRPr="00AC77D1">
        <w:rPr>
          <w:rFonts w:ascii="Times New Roman" w:hAnsi="Times New Roman" w:cs="Times New Roman"/>
          <w:b/>
          <w:i/>
          <w:iCs/>
          <w:sz w:val="24"/>
          <w:szCs w:val="24"/>
        </w:rPr>
        <w:t>:</w:t>
      </w:r>
    </w:p>
    <w:p w:rsidR="00717D5C" w:rsidRPr="00AC77D1" w:rsidRDefault="00D6140E" w:rsidP="00717D5C">
      <w:pPr>
        <w:rPr>
          <w:rFonts w:ascii="Times New Roman" w:hAnsi="Times New Roman" w:cs="Times New Roman"/>
          <w:b/>
          <w:sz w:val="24"/>
          <w:szCs w:val="24"/>
        </w:rPr>
      </w:pPr>
      <w:r w:rsidRPr="00AC77D1">
        <w:rPr>
          <w:rFonts w:ascii="Times New Roman" w:hAnsi="Times New Roman" w:cs="Times New Roman"/>
          <w:b/>
          <w:sz w:val="24"/>
          <w:szCs w:val="24"/>
        </w:rPr>
        <w:t>1  этап (2014 - 2015</w:t>
      </w:r>
      <w:r w:rsidR="00717D5C" w:rsidRPr="00AC77D1">
        <w:rPr>
          <w:rFonts w:ascii="Times New Roman" w:hAnsi="Times New Roman" w:cs="Times New Roman"/>
          <w:b/>
          <w:sz w:val="24"/>
          <w:szCs w:val="24"/>
        </w:rPr>
        <w:t xml:space="preserve">) – переходный </w:t>
      </w:r>
    </w:p>
    <w:p w:rsidR="00717D5C" w:rsidRPr="00AC77D1" w:rsidRDefault="00717D5C" w:rsidP="0086694B">
      <w:pPr>
        <w:ind w:firstLine="583"/>
        <w:jc w:val="both"/>
        <w:rPr>
          <w:rFonts w:ascii="Times New Roman" w:hAnsi="Times New Roman" w:cs="Times New Roman"/>
          <w:sz w:val="24"/>
          <w:szCs w:val="24"/>
        </w:rPr>
      </w:pPr>
      <w:r w:rsidRPr="00AC77D1">
        <w:rPr>
          <w:rFonts w:ascii="Times New Roman" w:hAnsi="Times New Roman" w:cs="Times New Roman"/>
          <w:sz w:val="24"/>
          <w:szCs w:val="24"/>
        </w:rPr>
        <w:t>Проблемно-ориентированный анализ реали</w:t>
      </w:r>
      <w:r w:rsidR="00D6140E" w:rsidRPr="00AC77D1">
        <w:rPr>
          <w:rFonts w:ascii="Times New Roman" w:hAnsi="Times New Roman" w:cs="Times New Roman"/>
          <w:sz w:val="24"/>
          <w:szCs w:val="24"/>
        </w:rPr>
        <w:t>зации программы развития на 2011-2014</w:t>
      </w:r>
      <w:r w:rsidRPr="00AC77D1">
        <w:rPr>
          <w:rFonts w:ascii="Times New Roman" w:hAnsi="Times New Roman" w:cs="Times New Roman"/>
          <w:sz w:val="24"/>
          <w:szCs w:val="24"/>
        </w:rPr>
        <w:t xml:space="preserve"> годы. Диагностика социального заказа школе, изучение образовательных потребностей учащихся и их родителей.</w:t>
      </w:r>
    </w:p>
    <w:p w:rsidR="00717D5C" w:rsidRPr="00AC77D1" w:rsidRDefault="00717D5C" w:rsidP="0086694B">
      <w:pPr>
        <w:ind w:left="7" w:firstLine="576"/>
        <w:jc w:val="both"/>
        <w:rPr>
          <w:rFonts w:ascii="Times New Roman" w:hAnsi="Times New Roman" w:cs="Times New Roman"/>
          <w:sz w:val="24"/>
          <w:szCs w:val="24"/>
        </w:rPr>
      </w:pPr>
      <w:r w:rsidRPr="00AC77D1">
        <w:rPr>
          <w:rFonts w:ascii="Times New Roman" w:hAnsi="Times New Roman" w:cs="Times New Roman"/>
          <w:sz w:val="24"/>
          <w:szCs w:val="24"/>
        </w:rPr>
        <w:t xml:space="preserve">Анализ состояния образовательного процесса в школе с целью выявления противоречий в его содержании и организации. </w:t>
      </w:r>
    </w:p>
    <w:p w:rsidR="00717D5C" w:rsidRPr="00AC77D1" w:rsidRDefault="00717D5C" w:rsidP="0086694B">
      <w:pPr>
        <w:ind w:left="7" w:firstLine="540"/>
        <w:jc w:val="both"/>
        <w:rPr>
          <w:rFonts w:ascii="Times New Roman" w:hAnsi="Times New Roman" w:cs="Times New Roman"/>
          <w:sz w:val="24"/>
          <w:szCs w:val="24"/>
        </w:rPr>
      </w:pPr>
      <w:r w:rsidRPr="00AC77D1">
        <w:rPr>
          <w:rFonts w:ascii="Times New Roman" w:hAnsi="Times New Roman" w:cs="Times New Roman"/>
          <w:sz w:val="24"/>
          <w:szCs w:val="24"/>
        </w:rPr>
        <w:t xml:space="preserve">Разработка </w:t>
      </w:r>
      <w:r w:rsidR="00D6140E" w:rsidRPr="00AC77D1">
        <w:rPr>
          <w:rFonts w:ascii="Times New Roman" w:hAnsi="Times New Roman" w:cs="Times New Roman"/>
          <w:sz w:val="24"/>
          <w:szCs w:val="24"/>
        </w:rPr>
        <w:t xml:space="preserve">программы развития школы на 2014-2020 </w:t>
      </w:r>
      <w:proofErr w:type="spellStart"/>
      <w:r w:rsidRPr="00AC77D1">
        <w:rPr>
          <w:rFonts w:ascii="Times New Roman" w:hAnsi="Times New Roman" w:cs="Times New Roman"/>
          <w:sz w:val="24"/>
          <w:szCs w:val="24"/>
        </w:rPr>
        <w:t>г.г</w:t>
      </w:r>
      <w:proofErr w:type="spellEnd"/>
      <w:r w:rsidRPr="00AC77D1">
        <w:rPr>
          <w:rFonts w:ascii="Times New Roman" w:hAnsi="Times New Roman" w:cs="Times New Roman"/>
          <w:sz w:val="24"/>
          <w:szCs w:val="24"/>
        </w:rPr>
        <w:t>. Теоретическая подготовка учителей по реализации личностно-ориентированного подхода в образовательном процессе школы.</w:t>
      </w:r>
    </w:p>
    <w:p w:rsidR="00717D5C" w:rsidRPr="00AC77D1" w:rsidRDefault="00D6140E" w:rsidP="00717D5C">
      <w:pPr>
        <w:tabs>
          <w:tab w:val="left" w:pos="0"/>
        </w:tabs>
        <w:rPr>
          <w:rFonts w:ascii="Times New Roman" w:hAnsi="Times New Roman" w:cs="Times New Roman"/>
          <w:b/>
          <w:sz w:val="24"/>
          <w:szCs w:val="24"/>
        </w:rPr>
      </w:pPr>
      <w:r w:rsidRPr="00AC77D1">
        <w:rPr>
          <w:rFonts w:ascii="Times New Roman" w:hAnsi="Times New Roman" w:cs="Times New Roman"/>
          <w:b/>
          <w:sz w:val="24"/>
          <w:szCs w:val="24"/>
        </w:rPr>
        <w:t>2 этап (2015 - 2019</w:t>
      </w:r>
      <w:r w:rsidR="00717D5C" w:rsidRPr="00AC77D1">
        <w:rPr>
          <w:rFonts w:ascii="Times New Roman" w:hAnsi="Times New Roman" w:cs="Times New Roman"/>
          <w:b/>
          <w:sz w:val="24"/>
          <w:szCs w:val="24"/>
        </w:rPr>
        <w:t>) – основной</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Освоение новых требований к организации образовательного процесса в связи с переходом на стандарты второго поколения.</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Разработка:</w:t>
      </w:r>
    </w:p>
    <w:p w:rsidR="00717D5C" w:rsidRPr="00AC77D1" w:rsidRDefault="00717D5C" w:rsidP="00C13A60">
      <w:pPr>
        <w:numPr>
          <w:ilvl w:val="0"/>
          <w:numId w:val="10"/>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рабочих программ по учебным предметам;</w:t>
      </w:r>
    </w:p>
    <w:p w:rsidR="00717D5C" w:rsidRPr="00AC77D1" w:rsidRDefault="00717D5C" w:rsidP="00C13A60">
      <w:pPr>
        <w:numPr>
          <w:ilvl w:val="0"/>
          <w:numId w:val="10"/>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программы формирования универсальных учебных действий </w:t>
      </w:r>
      <w:proofErr w:type="gramStart"/>
      <w:r w:rsidRPr="00AC77D1">
        <w:rPr>
          <w:rFonts w:ascii="Times New Roman" w:eastAsia="Times New Roman" w:hAnsi="Times New Roman" w:cs="Times New Roman"/>
          <w:sz w:val="24"/>
          <w:szCs w:val="24"/>
        </w:rPr>
        <w:t>у</w:t>
      </w:r>
      <w:proofErr w:type="gramEnd"/>
      <w:r w:rsidRPr="00AC77D1">
        <w:rPr>
          <w:rFonts w:ascii="Times New Roman" w:eastAsia="Times New Roman" w:hAnsi="Times New Roman" w:cs="Times New Roman"/>
          <w:sz w:val="24"/>
          <w:szCs w:val="24"/>
        </w:rPr>
        <w:t xml:space="preserve"> обучающихся;</w:t>
      </w:r>
    </w:p>
    <w:p w:rsidR="00717D5C" w:rsidRPr="00AC77D1" w:rsidRDefault="00717D5C" w:rsidP="00C13A60">
      <w:pPr>
        <w:numPr>
          <w:ilvl w:val="0"/>
          <w:numId w:val="10"/>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программы духовно-нравственного развития, воспитания детей;</w:t>
      </w:r>
    </w:p>
    <w:p w:rsidR="00717D5C" w:rsidRPr="00AC77D1" w:rsidRDefault="00717D5C" w:rsidP="00C13A60">
      <w:pPr>
        <w:numPr>
          <w:ilvl w:val="0"/>
          <w:numId w:val="10"/>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программы формирования культуры здорового и безопасного образа жизни;</w:t>
      </w:r>
    </w:p>
    <w:p w:rsidR="00717D5C" w:rsidRPr="00AC77D1" w:rsidRDefault="00717D5C" w:rsidP="00C13A60">
      <w:pPr>
        <w:numPr>
          <w:ilvl w:val="0"/>
          <w:numId w:val="10"/>
        </w:numPr>
        <w:rPr>
          <w:rFonts w:ascii="Times New Roman" w:hAnsi="Times New Roman" w:cs="Times New Roman"/>
          <w:sz w:val="24"/>
          <w:szCs w:val="24"/>
        </w:rPr>
      </w:pPr>
      <w:r w:rsidRPr="00AC77D1">
        <w:rPr>
          <w:rFonts w:ascii="Times New Roman" w:hAnsi="Times New Roman" w:cs="Times New Roman"/>
          <w:sz w:val="24"/>
          <w:szCs w:val="24"/>
        </w:rPr>
        <w:t xml:space="preserve">системы </w:t>
      </w:r>
      <w:proofErr w:type="gramStart"/>
      <w:r w:rsidRPr="00AC77D1">
        <w:rPr>
          <w:rFonts w:ascii="Times New Roman" w:hAnsi="Times New Roman" w:cs="Times New Roman"/>
          <w:sz w:val="24"/>
          <w:szCs w:val="24"/>
        </w:rPr>
        <w:t>оценки достижения планируемых результатов освоения образовательной программы</w:t>
      </w:r>
      <w:proofErr w:type="gramEnd"/>
      <w:r w:rsidRPr="00AC77D1">
        <w:rPr>
          <w:rFonts w:ascii="Times New Roman" w:hAnsi="Times New Roman" w:cs="Times New Roman"/>
          <w:sz w:val="24"/>
          <w:szCs w:val="24"/>
        </w:rPr>
        <w:t>.</w:t>
      </w:r>
    </w:p>
    <w:p w:rsidR="00717D5C" w:rsidRPr="00AC77D1" w:rsidRDefault="00D6140E" w:rsidP="00717D5C">
      <w:pPr>
        <w:rPr>
          <w:rFonts w:ascii="Times New Roman" w:hAnsi="Times New Roman" w:cs="Times New Roman"/>
          <w:b/>
          <w:sz w:val="24"/>
          <w:szCs w:val="24"/>
        </w:rPr>
      </w:pPr>
      <w:r w:rsidRPr="00AC77D1">
        <w:rPr>
          <w:rFonts w:ascii="Times New Roman" w:hAnsi="Times New Roman" w:cs="Times New Roman"/>
          <w:b/>
          <w:sz w:val="24"/>
          <w:szCs w:val="24"/>
        </w:rPr>
        <w:t>3 этап (2019 - 2020</w:t>
      </w:r>
      <w:r w:rsidR="00717D5C" w:rsidRPr="00AC77D1">
        <w:rPr>
          <w:rFonts w:ascii="Times New Roman" w:hAnsi="Times New Roman" w:cs="Times New Roman"/>
          <w:b/>
          <w:sz w:val="24"/>
          <w:szCs w:val="24"/>
        </w:rPr>
        <w:t>) - рефлексивный</w:t>
      </w:r>
    </w:p>
    <w:p w:rsidR="00717D5C" w:rsidRPr="00AC77D1" w:rsidRDefault="00717D5C" w:rsidP="0086694B">
      <w:pPr>
        <w:tabs>
          <w:tab w:val="left" w:pos="2887"/>
          <w:tab w:val="left" w:pos="5990"/>
          <w:tab w:val="left" w:pos="9165"/>
        </w:tabs>
        <w:ind w:left="7" w:right="7" w:firstLine="547"/>
        <w:jc w:val="both"/>
        <w:rPr>
          <w:rFonts w:ascii="Times New Roman" w:hAnsi="Times New Roman" w:cs="Times New Roman"/>
          <w:sz w:val="24"/>
          <w:szCs w:val="24"/>
        </w:rPr>
      </w:pPr>
      <w:r w:rsidRPr="00AC77D1">
        <w:rPr>
          <w:rFonts w:ascii="Times New Roman" w:hAnsi="Times New Roman" w:cs="Times New Roman"/>
          <w:sz w:val="24"/>
          <w:szCs w:val="24"/>
        </w:rPr>
        <w:t xml:space="preserve">Реализация учителями спроектированных учебно-методических комплексов по освоению нового стандарта образования. Проведение открытых мероприятий  для учителей </w:t>
      </w:r>
      <w:r w:rsidRPr="00AC77D1">
        <w:rPr>
          <w:rFonts w:ascii="Times New Roman" w:hAnsi="Times New Roman" w:cs="Times New Roman"/>
          <w:sz w:val="24"/>
          <w:szCs w:val="24"/>
        </w:rPr>
        <w:lastRenderedPageBreak/>
        <w:t>своей школы и района. Публикация материалов опыта освоения нового содержания и технологий образования в средствах массовой информации.</w:t>
      </w:r>
    </w:p>
    <w:p w:rsidR="00717D5C" w:rsidRPr="00AC77D1" w:rsidRDefault="00717D5C" w:rsidP="0086694B">
      <w:pPr>
        <w:tabs>
          <w:tab w:val="left" w:pos="2887"/>
          <w:tab w:val="left" w:pos="5990"/>
          <w:tab w:val="left" w:pos="9165"/>
        </w:tabs>
        <w:ind w:left="7" w:right="7" w:firstLine="547"/>
        <w:jc w:val="both"/>
        <w:rPr>
          <w:rFonts w:ascii="Times New Roman" w:hAnsi="Times New Roman" w:cs="Times New Roman"/>
          <w:sz w:val="24"/>
          <w:szCs w:val="24"/>
        </w:rPr>
      </w:pPr>
      <w:r w:rsidRPr="00AC77D1">
        <w:rPr>
          <w:rFonts w:ascii="Times New Roman" w:hAnsi="Times New Roman" w:cs="Times New Roman"/>
          <w:sz w:val="24"/>
          <w:szCs w:val="24"/>
        </w:rPr>
        <w:t xml:space="preserve">Обобщение опыта </w:t>
      </w:r>
      <w:proofErr w:type="spellStart"/>
      <w:r w:rsidRPr="00AC77D1">
        <w:rPr>
          <w:rFonts w:ascii="Times New Roman" w:hAnsi="Times New Roman" w:cs="Times New Roman"/>
          <w:sz w:val="24"/>
          <w:szCs w:val="24"/>
        </w:rPr>
        <w:t>предпрофильной</w:t>
      </w:r>
      <w:proofErr w:type="spellEnd"/>
      <w:r w:rsidRPr="00AC77D1">
        <w:rPr>
          <w:rFonts w:ascii="Times New Roman" w:hAnsi="Times New Roman" w:cs="Times New Roman"/>
          <w:sz w:val="24"/>
          <w:szCs w:val="24"/>
        </w:rPr>
        <w:t xml:space="preserve"> подготовки и профильного обучения в условиях сетевой формы организации обучения и подготовка рекомендаций для сельских районов</w:t>
      </w:r>
    </w:p>
    <w:p w:rsidR="00717D5C" w:rsidRPr="00AC77D1" w:rsidRDefault="00717D5C" w:rsidP="00717D5C">
      <w:pPr>
        <w:spacing w:after="0"/>
        <w:ind w:firstLine="709"/>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rPr>
        <w:t>Мероприятия</w:t>
      </w:r>
      <w:r w:rsidRPr="00AC77D1">
        <w:rPr>
          <w:rFonts w:ascii="Times New Roman" w:eastAsia="Times New Roman" w:hAnsi="Times New Roman" w:cs="Times New Roman"/>
          <w:sz w:val="24"/>
          <w:szCs w:val="24"/>
        </w:rPr>
        <w:t xml:space="preserve"> </w:t>
      </w:r>
      <w:r w:rsidR="00D6140E" w:rsidRPr="00AC77D1">
        <w:rPr>
          <w:rFonts w:ascii="Times New Roman" w:eastAsia="Times New Roman" w:hAnsi="Times New Roman" w:cs="Times New Roman"/>
          <w:b/>
          <w:sz w:val="24"/>
          <w:szCs w:val="24"/>
        </w:rPr>
        <w:t xml:space="preserve">по реализации программы  (2014-2020 </w:t>
      </w:r>
      <w:proofErr w:type="spellStart"/>
      <w:r w:rsidRPr="00AC77D1">
        <w:rPr>
          <w:rFonts w:ascii="Times New Roman" w:eastAsia="Times New Roman" w:hAnsi="Times New Roman" w:cs="Times New Roman"/>
          <w:b/>
          <w:sz w:val="24"/>
          <w:szCs w:val="24"/>
        </w:rPr>
        <w:t>г.</w:t>
      </w:r>
      <w:proofErr w:type="gramStart"/>
      <w:r w:rsidRPr="00AC77D1">
        <w:rPr>
          <w:rFonts w:ascii="Times New Roman" w:eastAsia="Times New Roman" w:hAnsi="Times New Roman" w:cs="Times New Roman"/>
          <w:b/>
          <w:sz w:val="24"/>
          <w:szCs w:val="24"/>
        </w:rPr>
        <w:t>г</w:t>
      </w:r>
      <w:proofErr w:type="spellEnd"/>
      <w:proofErr w:type="gramEnd"/>
      <w:r w:rsidRPr="00AC77D1">
        <w:rPr>
          <w:rFonts w:ascii="Times New Roman" w:eastAsia="Times New Roman" w:hAnsi="Times New Roman" w:cs="Times New Roman"/>
          <w:b/>
          <w:sz w:val="24"/>
          <w:szCs w:val="24"/>
        </w:rPr>
        <w:t>.)</w:t>
      </w:r>
    </w:p>
    <w:tbl>
      <w:tblPr>
        <w:tblW w:w="10075" w:type="dxa"/>
        <w:tblInd w:w="-181" w:type="dxa"/>
        <w:tblLayout w:type="fixed"/>
        <w:tblLook w:val="0000" w:firstRow="0" w:lastRow="0" w:firstColumn="0" w:lastColumn="0" w:noHBand="0" w:noVBand="0"/>
      </w:tblPr>
      <w:tblGrid>
        <w:gridCol w:w="6238"/>
        <w:gridCol w:w="430"/>
        <w:gridCol w:w="2028"/>
        <w:gridCol w:w="15"/>
        <w:gridCol w:w="1364"/>
      </w:tblGrid>
      <w:tr w:rsidR="00717D5C" w:rsidRPr="00AC77D1" w:rsidTr="00717D5C">
        <w:trPr>
          <w:trHeight w:val="737"/>
        </w:trPr>
        <w:tc>
          <w:tcPr>
            <w:tcW w:w="6238" w:type="dxa"/>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after="0"/>
              <w:ind w:firstLine="709"/>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rPr>
              <w:t>Мероприятия</w:t>
            </w:r>
          </w:p>
        </w:tc>
        <w:tc>
          <w:tcPr>
            <w:tcW w:w="2458" w:type="dxa"/>
            <w:gridSpan w:val="2"/>
            <w:tcBorders>
              <w:top w:val="single" w:sz="4" w:space="0" w:color="000000"/>
              <w:left w:val="single" w:sz="4" w:space="0" w:color="000000"/>
              <w:bottom w:val="single" w:sz="4" w:space="0" w:color="000000"/>
            </w:tcBorders>
            <w:shd w:val="clear" w:color="auto" w:fill="auto"/>
            <w:vAlign w:val="center"/>
          </w:tcPr>
          <w:p w:rsidR="00717D5C" w:rsidRPr="00AC77D1" w:rsidRDefault="00717D5C" w:rsidP="00717D5C">
            <w:pPr>
              <w:snapToGrid w:val="0"/>
              <w:spacing w:after="0"/>
              <w:ind w:firstLine="709"/>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rPr>
              <w:t>Сроки</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D5C" w:rsidRPr="00AC77D1" w:rsidRDefault="00717D5C" w:rsidP="00717D5C">
            <w:pPr>
              <w:snapToGrid w:val="0"/>
              <w:spacing w:after="0"/>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rPr>
              <w:t>Ответственные</w:t>
            </w:r>
          </w:p>
        </w:tc>
      </w:tr>
      <w:tr w:rsidR="00717D5C" w:rsidRPr="00AC77D1" w:rsidTr="00717D5C">
        <w:tc>
          <w:tcPr>
            <w:tcW w:w="8696" w:type="dxa"/>
            <w:gridSpan w:val="3"/>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rPr>
              <w:t>1.Соответствие содержания образования ФГОС-2009</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r>
      <w:tr w:rsidR="00717D5C" w:rsidRPr="00AC77D1" w:rsidTr="00717D5C">
        <w:trPr>
          <w:trHeight w:val="568"/>
        </w:trPr>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 1.Переход на Федеральный государственный образовательный стандарт (ФГОС)</w:t>
            </w:r>
          </w:p>
        </w:tc>
        <w:tc>
          <w:tcPr>
            <w:tcW w:w="2473" w:type="dxa"/>
            <w:gridSpan w:val="3"/>
            <w:tcBorders>
              <w:top w:val="single" w:sz="4" w:space="0" w:color="000000"/>
              <w:left w:val="single" w:sz="4" w:space="0" w:color="000000"/>
              <w:bottom w:val="single" w:sz="4" w:space="0" w:color="000000"/>
            </w:tcBorders>
            <w:shd w:val="clear" w:color="auto" w:fill="auto"/>
          </w:tcPr>
          <w:p w:rsidR="00717D5C" w:rsidRPr="00AC77D1" w:rsidRDefault="00D6140E"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с 2014-2020</w:t>
            </w:r>
            <w:r w:rsidR="00717D5C" w:rsidRPr="00AC77D1">
              <w:rPr>
                <w:rFonts w:ascii="Times New Roman" w:eastAsia="Times New Roman" w:hAnsi="Times New Roman" w:cs="Times New Roman"/>
                <w:sz w:val="24"/>
                <w:szCs w:val="24"/>
              </w:rPr>
              <w:t xml:space="preserve"> учебного года</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717D5C">
        <w:trPr>
          <w:trHeight w:val="293"/>
        </w:trPr>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1.2.Разработка основных образовательных программ:</w:t>
            </w:r>
          </w:p>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ФГОС НОО;</w:t>
            </w:r>
          </w:p>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ФГОС ООО;</w:t>
            </w:r>
          </w:p>
        </w:tc>
        <w:tc>
          <w:tcPr>
            <w:tcW w:w="2473" w:type="dxa"/>
            <w:gridSpan w:val="3"/>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p w:rsidR="00717D5C" w:rsidRPr="00AC77D1" w:rsidRDefault="00717D5C" w:rsidP="00717D5C">
            <w:pPr>
              <w:snapToGrid w:val="0"/>
              <w:spacing w:after="0"/>
              <w:ind w:firstLine="709"/>
              <w:rPr>
                <w:rFonts w:ascii="Times New Roman" w:eastAsia="Times New Roman" w:hAnsi="Times New Roman" w:cs="Times New Roman"/>
                <w:sz w:val="24"/>
                <w:szCs w:val="24"/>
              </w:rPr>
            </w:pPr>
          </w:p>
          <w:p w:rsidR="00717D5C" w:rsidRPr="00AC77D1" w:rsidRDefault="00D6140E"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w:t>
            </w:r>
            <w:r w:rsidR="00717D5C" w:rsidRPr="00AC77D1">
              <w:rPr>
                <w:rFonts w:ascii="Times New Roman" w:eastAsia="Times New Roman" w:hAnsi="Times New Roman" w:cs="Times New Roman"/>
                <w:sz w:val="24"/>
                <w:szCs w:val="24"/>
              </w:rPr>
              <w:t xml:space="preserve"> год</w:t>
            </w:r>
          </w:p>
          <w:p w:rsidR="00717D5C" w:rsidRPr="00AC77D1" w:rsidRDefault="00D6140E"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2014 </w:t>
            </w:r>
            <w:r w:rsidR="00717D5C" w:rsidRPr="00AC77D1">
              <w:rPr>
                <w:rFonts w:ascii="Times New Roman" w:eastAsia="Times New Roman" w:hAnsi="Times New Roman" w:cs="Times New Roman"/>
                <w:sz w:val="24"/>
                <w:szCs w:val="24"/>
              </w:rPr>
              <w:t>год</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rPr>
          <w:trHeight w:val="293"/>
        </w:trPr>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1.3.Разработка программы формирования универсальных учебных действий  (УУД) учащихся</w:t>
            </w:r>
          </w:p>
        </w:tc>
        <w:tc>
          <w:tcPr>
            <w:tcW w:w="2473" w:type="dxa"/>
            <w:gridSpan w:val="3"/>
            <w:tcBorders>
              <w:top w:val="single" w:sz="4" w:space="0" w:color="000000"/>
              <w:left w:val="single" w:sz="4" w:space="0" w:color="000000"/>
              <w:bottom w:val="single" w:sz="4" w:space="0" w:color="000000"/>
            </w:tcBorders>
            <w:shd w:val="clear" w:color="auto" w:fill="auto"/>
          </w:tcPr>
          <w:p w:rsidR="00717D5C" w:rsidRPr="00AC77D1" w:rsidRDefault="00D6140E"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w:t>
            </w:r>
            <w:r w:rsidR="00717D5C" w:rsidRPr="00AC77D1">
              <w:rPr>
                <w:rFonts w:ascii="Times New Roman" w:eastAsia="Times New Roman" w:hAnsi="Times New Roman" w:cs="Times New Roman"/>
                <w:sz w:val="24"/>
                <w:szCs w:val="24"/>
              </w:rPr>
              <w:t>-2015</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rPr>
          <w:trHeight w:val="293"/>
        </w:trPr>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1.4.Обеспеченность учебного процесса рабочими учебными программами, соответствующими:</w:t>
            </w:r>
          </w:p>
          <w:p w:rsidR="00717D5C" w:rsidRPr="00AC77D1" w:rsidRDefault="001841D0"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ФГОС в 1-7</w:t>
            </w:r>
            <w:r w:rsidR="00717D5C" w:rsidRPr="00AC77D1">
              <w:rPr>
                <w:rFonts w:ascii="Times New Roman" w:eastAsia="Times New Roman" w:hAnsi="Times New Roman" w:cs="Times New Roman"/>
                <w:sz w:val="24"/>
                <w:szCs w:val="24"/>
              </w:rPr>
              <w:t xml:space="preserve"> классах</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w:t>
            </w:r>
            <w:proofErr w:type="gramStart"/>
            <w:r w:rsidRPr="00AC77D1">
              <w:rPr>
                <w:rFonts w:ascii="Times New Roman" w:eastAsia="Times New Roman" w:hAnsi="Times New Roman" w:cs="Times New Roman"/>
                <w:sz w:val="24"/>
                <w:szCs w:val="24"/>
              </w:rPr>
              <w:t>гос</w:t>
            </w:r>
            <w:r w:rsidR="001841D0" w:rsidRPr="00AC77D1">
              <w:rPr>
                <w:rFonts w:ascii="Times New Roman" w:eastAsia="Times New Roman" w:hAnsi="Times New Roman" w:cs="Times New Roman"/>
                <w:sz w:val="24"/>
                <w:szCs w:val="24"/>
              </w:rPr>
              <w:t>ударственному</w:t>
            </w:r>
            <w:proofErr w:type="gramEnd"/>
            <w:r w:rsidR="001841D0" w:rsidRPr="00AC77D1">
              <w:rPr>
                <w:rFonts w:ascii="Times New Roman" w:eastAsia="Times New Roman" w:hAnsi="Times New Roman" w:cs="Times New Roman"/>
                <w:sz w:val="24"/>
                <w:szCs w:val="24"/>
              </w:rPr>
              <w:t xml:space="preserve"> стандарту-2004 в 8</w:t>
            </w:r>
            <w:r w:rsidRPr="00AC77D1">
              <w:rPr>
                <w:rFonts w:ascii="Times New Roman" w:eastAsia="Times New Roman" w:hAnsi="Times New Roman" w:cs="Times New Roman"/>
                <w:sz w:val="24"/>
                <w:szCs w:val="24"/>
              </w:rPr>
              <w:t xml:space="preserve">-11 классах </w:t>
            </w:r>
          </w:p>
        </w:tc>
        <w:tc>
          <w:tcPr>
            <w:tcW w:w="2473" w:type="dxa"/>
            <w:gridSpan w:val="3"/>
            <w:tcBorders>
              <w:top w:val="single" w:sz="4" w:space="0" w:color="000000"/>
              <w:left w:val="single" w:sz="4" w:space="0" w:color="000000"/>
              <w:bottom w:val="single" w:sz="4" w:space="0" w:color="000000"/>
            </w:tcBorders>
            <w:shd w:val="clear" w:color="auto" w:fill="auto"/>
          </w:tcPr>
          <w:p w:rsidR="00717D5C" w:rsidRPr="00AC77D1" w:rsidRDefault="00D6140E"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w:t>
            </w:r>
            <w:r w:rsidR="00717D5C" w:rsidRPr="00AC77D1">
              <w:rPr>
                <w:rFonts w:ascii="Times New Roman" w:eastAsia="Times New Roman" w:hAnsi="Times New Roman" w:cs="Times New Roman"/>
                <w:sz w:val="24"/>
                <w:szCs w:val="24"/>
              </w:rPr>
              <w:t>-2015</w:t>
            </w:r>
          </w:p>
          <w:p w:rsidR="00717D5C" w:rsidRPr="00AC77D1" w:rsidRDefault="00717D5C" w:rsidP="00717D5C">
            <w:pPr>
              <w:spacing w:after="0"/>
              <w:ind w:firstLine="709"/>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rPr>
          <w:trHeight w:val="293"/>
        </w:trPr>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1.5. Разработка и реализация программы духовно-нравственного развития, воспитания </w:t>
            </w:r>
            <w:proofErr w:type="gramStart"/>
            <w:r w:rsidRPr="00AC77D1">
              <w:rPr>
                <w:rFonts w:ascii="Times New Roman" w:eastAsia="Times New Roman" w:hAnsi="Times New Roman" w:cs="Times New Roman"/>
                <w:sz w:val="24"/>
                <w:szCs w:val="24"/>
              </w:rPr>
              <w:t>обучающихся</w:t>
            </w:r>
            <w:proofErr w:type="gramEnd"/>
          </w:p>
        </w:tc>
        <w:tc>
          <w:tcPr>
            <w:tcW w:w="2473" w:type="dxa"/>
            <w:gridSpan w:val="3"/>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По графику перехода </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rPr>
          <w:trHeight w:val="293"/>
        </w:trPr>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1.6. Разработка и реализация программы формирования культуры здорового  и безопасного образа жизни</w:t>
            </w:r>
          </w:p>
        </w:tc>
        <w:tc>
          <w:tcPr>
            <w:tcW w:w="2473" w:type="dxa"/>
            <w:gridSpan w:val="3"/>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 графику перехода</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rPr>
          <w:trHeight w:val="293"/>
        </w:trPr>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1.7.  Разработка и реализация программы коррекционной работы</w:t>
            </w:r>
          </w:p>
        </w:tc>
        <w:tc>
          <w:tcPr>
            <w:tcW w:w="2473" w:type="dxa"/>
            <w:gridSpan w:val="3"/>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 графику перехода</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rPr>
          <w:trHeight w:val="293"/>
        </w:trPr>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1.8. Создание системы мониторинга результатов освоения ФГОС:</w:t>
            </w:r>
          </w:p>
          <w:p w:rsidR="00717D5C" w:rsidRPr="00AC77D1" w:rsidRDefault="00717D5C" w:rsidP="00C13A60">
            <w:pPr>
              <w:numPr>
                <w:ilvl w:val="0"/>
                <w:numId w:val="3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Личностных</w:t>
            </w:r>
          </w:p>
          <w:p w:rsidR="00717D5C" w:rsidRPr="00AC77D1" w:rsidRDefault="00717D5C" w:rsidP="00C13A60">
            <w:pPr>
              <w:numPr>
                <w:ilvl w:val="0"/>
                <w:numId w:val="32"/>
              </w:numPr>
              <w:spacing w:after="0"/>
              <w:rPr>
                <w:rFonts w:ascii="Times New Roman" w:eastAsia="Times New Roman" w:hAnsi="Times New Roman" w:cs="Times New Roman"/>
                <w:sz w:val="24"/>
                <w:szCs w:val="24"/>
              </w:rPr>
            </w:pPr>
            <w:proofErr w:type="spellStart"/>
            <w:r w:rsidRPr="00AC77D1">
              <w:rPr>
                <w:rFonts w:ascii="Times New Roman" w:eastAsia="Times New Roman" w:hAnsi="Times New Roman" w:cs="Times New Roman"/>
                <w:sz w:val="24"/>
                <w:szCs w:val="24"/>
              </w:rPr>
              <w:t>Метапредметных</w:t>
            </w:r>
            <w:proofErr w:type="spellEnd"/>
          </w:p>
          <w:p w:rsidR="00717D5C" w:rsidRPr="00AC77D1" w:rsidRDefault="00717D5C" w:rsidP="00C13A60">
            <w:pPr>
              <w:numPr>
                <w:ilvl w:val="0"/>
                <w:numId w:val="3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Предметных.</w:t>
            </w:r>
          </w:p>
        </w:tc>
        <w:tc>
          <w:tcPr>
            <w:tcW w:w="2473" w:type="dxa"/>
            <w:gridSpan w:val="3"/>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 графику перехода</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c>
          <w:tcPr>
            <w:tcW w:w="6238" w:type="dxa"/>
            <w:tcBorders>
              <w:top w:val="single" w:sz="4" w:space="0" w:color="000000"/>
              <w:left w:val="single" w:sz="4" w:space="0" w:color="000000"/>
              <w:bottom w:val="single" w:sz="4" w:space="0" w:color="000000"/>
            </w:tcBorders>
            <w:shd w:val="clear" w:color="auto" w:fill="auto"/>
          </w:tcPr>
          <w:p w:rsidR="00717D5C" w:rsidRPr="00AC77D1" w:rsidRDefault="001F477B" w:rsidP="00717D5C">
            <w:pPr>
              <w:snapToGrid w:val="0"/>
              <w:spacing w:after="0"/>
              <w:ind w:left="360" w:firstLine="709"/>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rPr>
              <w:t xml:space="preserve">1.2.Организация освоения </w:t>
            </w:r>
            <w:r w:rsidR="00717D5C" w:rsidRPr="00AC77D1">
              <w:rPr>
                <w:rFonts w:ascii="Times New Roman" w:eastAsia="Times New Roman" w:hAnsi="Times New Roman" w:cs="Times New Roman"/>
                <w:b/>
                <w:sz w:val="24"/>
                <w:szCs w:val="24"/>
              </w:rPr>
              <w:t xml:space="preserve"> нового стандарта образования</w:t>
            </w:r>
          </w:p>
          <w:p w:rsidR="00717D5C" w:rsidRPr="00AC77D1" w:rsidRDefault="00717D5C" w:rsidP="00717D5C">
            <w:pPr>
              <w:spacing w:after="0"/>
              <w:ind w:left="360"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Ох</w:t>
            </w:r>
            <w:r w:rsidR="001F477B" w:rsidRPr="00AC77D1">
              <w:rPr>
                <w:rFonts w:ascii="Times New Roman" w:eastAsia="Times New Roman" w:hAnsi="Times New Roman" w:cs="Times New Roman"/>
                <w:sz w:val="24"/>
                <w:szCs w:val="24"/>
              </w:rPr>
              <w:t>ват будущих первоклассников до</w:t>
            </w:r>
            <w:r w:rsidRPr="00AC77D1">
              <w:rPr>
                <w:rFonts w:ascii="Times New Roman" w:eastAsia="Times New Roman" w:hAnsi="Times New Roman" w:cs="Times New Roman"/>
                <w:sz w:val="24"/>
                <w:szCs w:val="24"/>
              </w:rPr>
              <w:t>школьным образованием</w:t>
            </w:r>
          </w:p>
        </w:tc>
        <w:tc>
          <w:tcPr>
            <w:tcW w:w="2473" w:type="dxa"/>
            <w:gridSpan w:val="3"/>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100 %</w:t>
            </w:r>
          </w:p>
          <w:p w:rsidR="00717D5C" w:rsidRPr="00AC77D1" w:rsidRDefault="00717D5C" w:rsidP="00717D5C">
            <w:pPr>
              <w:spacing w:after="0"/>
              <w:ind w:firstLine="709"/>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left="360"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Процент учащихся 10-11-х классов, обучающихся по  индивидуальным образовательным программам. </w:t>
            </w:r>
          </w:p>
        </w:tc>
        <w:tc>
          <w:tcPr>
            <w:tcW w:w="2473" w:type="dxa"/>
            <w:gridSpan w:val="3"/>
            <w:tcBorders>
              <w:top w:val="single" w:sz="4" w:space="0" w:color="000000"/>
              <w:left w:val="single" w:sz="4" w:space="0" w:color="000000"/>
              <w:bottom w:val="single" w:sz="4" w:space="0" w:color="000000"/>
            </w:tcBorders>
            <w:shd w:val="clear" w:color="auto" w:fill="auto"/>
          </w:tcPr>
          <w:p w:rsidR="00717D5C" w:rsidRPr="00AC77D1" w:rsidRDefault="00D6140E" w:rsidP="00717D5C">
            <w:pPr>
              <w:snapToGrid w:val="0"/>
              <w:spacing w:after="0"/>
              <w:ind w:firstLine="709"/>
              <w:rPr>
                <w:rFonts w:ascii="Times New Roman" w:eastAsia="Times New Roman" w:hAnsi="Times New Roman" w:cs="Times New Roman"/>
                <w:sz w:val="24"/>
                <w:szCs w:val="24"/>
                <w:lang w:val="en-US"/>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 70</w:t>
            </w:r>
            <w:r w:rsidR="00717D5C" w:rsidRPr="00AC77D1">
              <w:rPr>
                <w:rFonts w:ascii="Times New Roman" w:eastAsia="Times New Roman" w:hAnsi="Times New Roman" w:cs="Times New Roman"/>
                <w:sz w:val="24"/>
                <w:szCs w:val="24"/>
                <w:lang w:val="en-US"/>
              </w:rPr>
              <w:t>%</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left="360"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Процент охвата учащихся дополнительным образованием (в школе, в системе учреждений </w:t>
            </w:r>
            <w:r w:rsidRPr="00AC77D1">
              <w:rPr>
                <w:rFonts w:ascii="Times New Roman" w:eastAsia="Times New Roman" w:hAnsi="Times New Roman" w:cs="Times New Roman"/>
                <w:sz w:val="24"/>
                <w:szCs w:val="24"/>
              </w:rPr>
              <w:lastRenderedPageBreak/>
              <w:t xml:space="preserve">дополнительного образования детей). </w:t>
            </w:r>
          </w:p>
        </w:tc>
        <w:tc>
          <w:tcPr>
            <w:tcW w:w="2458" w:type="dxa"/>
            <w:gridSpan w:val="2"/>
            <w:tcBorders>
              <w:top w:val="single" w:sz="4" w:space="0" w:color="000000"/>
              <w:left w:val="single" w:sz="4" w:space="0" w:color="000000"/>
              <w:bottom w:val="single" w:sz="4" w:space="0" w:color="000000"/>
            </w:tcBorders>
            <w:shd w:val="clear" w:color="auto" w:fill="auto"/>
          </w:tcPr>
          <w:p w:rsidR="00717D5C" w:rsidRPr="00AC77D1" w:rsidRDefault="00D6140E" w:rsidP="00717D5C">
            <w:pPr>
              <w:snapToGrid w:val="0"/>
              <w:rPr>
                <w:rFonts w:ascii="Times New Roman" w:hAnsi="Times New Roman" w:cs="Times New Roman"/>
                <w:sz w:val="24"/>
                <w:szCs w:val="24"/>
                <w:lang w:val="en-US"/>
              </w:rPr>
            </w:pPr>
            <w:r w:rsidRPr="00AC77D1">
              <w:rPr>
                <w:rFonts w:ascii="Times New Roman" w:hAnsi="Times New Roman" w:cs="Times New Roman"/>
                <w:sz w:val="24"/>
                <w:szCs w:val="24"/>
              </w:rPr>
              <w:lastRenderedPageBreak/>
              <w:t>2020</w:t>
            </w:r>
            <w:r w:rsidR="00717D5C" w:rsidRPr="00AC77D1">
              <w:rPr>
                <w:rFonts w:ascii="Times New Roman" w:hAnsi="Times New Roman" w:cs="Times New Roman"/>
                <w:sz w:val="24"/>
                <w:szCs w:val="24"/>
              </w:rPr>
              <w:t>г. 100</w:t>
            </w:r>
            <w:r w:rsidR="00717D5C" w:rsidRPr="00AC77D1">
              <w:rPr>
                <w:rFonts w:ascii="Times New Roman" w:hAnsi="Times New Roman" w:cs="Times New Roman"/>
                <w:sz w:val="24"/>
                <w:szCs w:val="24"/>
                <w:lang w:val="en-US"/>
              </w:rPr>
              <w:t>%</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left="420"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 xml:space="preserve">Процент охвата основным общим образованием несовершеннолетних в возрасте 8-15 лет, проживающих в микрорайоне школы. </w:t>
            </w:r>
          </w:p>
        </w:tc>
        <w:tc>
          <w:tcPr>
            <w:tcW w:w="2458" w:type="dxa"/>
            <w:gridSpan w:val="2"/>
            <w:tcBorders>
              <w:top w:val="single" w:sz="4" w:space="0" w:color="000000"/>
              <w:left w:val="single" w:sz="4" w:space="0" w:color="000000"/>
              <w:bottom w:val="single" w:sz="4" w:space="0" w:color="000000"/>
            </w:tcBorders>
            <w:shd w:val="clear" w:color="auto" w:fill="auto"/>
          </w:tcPr>
          <w:p w:rsidR="00717D5C" w:rsidRPr="00AC77D1" w:rsidRDefault="00D6140E" w:rsidP="00717D5C">
            <w:pPr>
              <w:snapToGrid w:val="0"/>
              <w:rPr>
                <w:rFonts w:ascii="Times New Roman" w:hAnsi="Times New Roman" w:cs="Times New Roman"/>
                <w:sz w:val="24"/>
                <w:szCs w:val="24"/>
                <w:lang w:val="en-US"/>
              </w:rPr>
            </w:pPr>
            <w:r w:rsidRPr="00AC77D1">
              <w:rPr>
                <w:rFonts w:ascii="Times New Roman" w:hAnsi="Times New Roman" w:cs="Times New Roman"/>
                <w:sz w:val="24"/>
                <w:szCs w:val="24"/>
              </w:rPr>
              <w:t>2020</w:t>
            </w:r>
            <w:r w:rsidR="00717D5C" w:rsidRPr="00AC77D1">
              <w:rPr>
                <w:rFonts w:ascii="Times New Roman" w:hAnsi="Times New Roman" w:cs="Times New Roman"/>
                <w:sz w:val="24"/>
                <w:szCs w:val="24"/>
              </w:rPr>
              <w:t>г. 100</w:t>
            </w:r>
            <w:r w:rsidR="00717D5C" w:rsidRPr="00AC77D1">
              <w:rPr>
                <w:rFonts w:ascii="Times New Roman" w:hAnsi="Times New Roman" w:cs="Times New Roman"/>
                <w:sz w:val="24"/>
                <w:szCs w:val="24"/>
                <w:lang w:val="en-US"/>
              </w:rPr>
              <w:t>%</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left="420"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Процент выпускников 9-х классов, успешно завершающих среднее (полное) образование. </w:t>
            </w:r>
          </w:p>
        </w:tc>
        <w:tc>
          <w:tcPr>
            <w:tcW w:w="2458" w:type="dxa"/>
            <w:gridSpan w:val="2"/>
            <w:tcBorders>
              <w:top w:val="single" w:sz="4" w:space="0" w:color="000000"/>
              <w:left w:val="single" w:sz="4" w:space="0" w:color="000000"/>
              <w:bottom w:val="single" w:sz="4" w:space="0" w:color="000000"/>
            </w:tcBorders>
            <w:shd w:val="clear" w:color="auto" w:fill="auto"/>
          </w:tcPr>
          <w:p w:rsidR="00717D5C" w:rsidRPr="00AC77D1" w:rsidRDefault="00D6140E" w:rsidP="00717D5C">
            <w:pPr>
              <w:snapToGrid w:val="0"/>
              <w:rPr>
                <w:rFonts w:ascii="Times New Roman" w:hAnsi="Times New Roman" w:cs="Times New Roman"/>
                <w:sz w:val="24"/>
                <w:szCs w:val="24"/>
              </w:rPr>
            </w:pPr>
            <w:r w:rsidRPr="00AC77D1">
              <w:rPr>
                <w:rFonts w:ascii="Times New Roman" w:hAnsi="Times New Roman" w:cs="Times New Roman"/>
                <w:sz w:val="24"/>
                <w:szCs w:val="24"/>
              </w:rPr>
              <w:t>2020</w:t>
            </w:r>
            <w:r w:rsidR="00717D5C" w:rsidRPr="00AC77D1">
              <w:rPr>
                <w:rFonts w:ascii="Times New Roman" w:hAnsi="Times New Roman" w:cs="Times New Roman"/>
                <w:sz w:val="24"/>
                <w:szCs w:val="24"/>
              </w:rPr>
              <w:t>г. 95%</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rPr>
          <w:trHeight w:val="650"/>
        </w:trPr>
        <w:tc>
          <w:tcPr>
            <w:tcW w:w="8696" w:type="dxa"/>
            <w:gridSpan w:val="3"/>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b/>
                <w:sz w:val="24"/>
                <w:szCs w:val="24"/>
              </w:rPr>
            </w:pPr>
          </w:p>
          <w:p w:rsidR="00717D5C" w:rsidRPr="00AC77D1" w:rsidRDefault="00717D5C" w:rsidP="00717D5C">
            <w:pPr>
              <w:snapToGrid w:val="0"/>
              <w:spacing w:after="0"/>
              <w:ind w:firstLine="709"/>
              <w:rPr>
                <w:rFonts w:ascii="Times New Roman" w:eastAsia="Times New Roman" w:hAnsi="Times New Roman" w:cs="Times New Roman"/>
                <w:b/>
                <w:sz w:val="24"/>
                <w:szCs w:val="24"/>
              </w:rPr>
            </w:pPr>
          </w:p>
          <w:p w:rsidR="00717D5C" w:rsidRPr="00AC77D1" w:rsidRDefault="00717D5C" w:rsidP="00717D5C">
            <w:pPr>
              <w:snapToGrid w:val="0"/>
              <w:spacing w:after="0"/>
              <w:ind w:firstLine="709"/>
              <w:rPr>
                <w:rFonts w:ascii="Times New Roman" w:eastAsia="Times New Roman" w:hAnsi="Times New Roman" w:cs="Times New Roman"/>
                <w:b/>
                <w:sz w:val="24"/>
                <w:szCs w:val="24"/>
              </w:rPr>
            </w:pPr>
          </w:p>
          <w:p w:rsidR="00717D5C" w:rsidRPr="00AC77D1" w:rsidRDefault="00717D5C" w:rsidP="00717D5C">
            <w:pPr>
              <w:snapToGrid w:val="0"/>
              <w:spacing w:after="0"/>
              <w:ind w:firstLine="709"/>
              <w:rPr>
                <w:rFonts w:ascii="Times New Roman" w:eastAsia="Times New Roman" w:hAnsi="Times New Roman" w:cs="Times New Roman"/>
                <w:b/>
                <w:sz w:val="24"/>
                <w:szCs w:val="24"/>
              </w:rPr>
            </w:pPr>
          </w:p>
          <w:p w:rsidR="00717D5C" w:rsidRPr="00AC77D1" w:rsidRDefault="00717D5C" w:rsidP="00717D5C">
            <w:pPr>
              <w:snapToGrid w:val="0"/>
              <w:spacing w:after="0"/>
              <w:ind w:firstLine="709"/>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rPr>
              <w:t>1.3.Эффективность внедрения новых образовательных технологий и принципов организации  учебного процесса:</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r>
      <w:tr w:rsidR="00717D5C" w:rsidRPr="00AC77D1" w:rsidTr="00717D5C">
        <w:trPr>
          <w:trHeight w:val="1946"/>
        </w:trPr>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3.1.Процент педагогов,  использующих: </w:t>
            </w:r>
          </w:p>
          <w:p w:rsidR="00717D5C" w:rsidRPr="00AC77D1" w:rsidRDefault="00717D5C" w:rsidP="00C13A60">
            <w:pPr>
              <w:numPr>
                <w:ilvl w:val="0"/>
                <w:numId w:val="56"/>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традиционные технологии обучения;</w:t>
            </w:r>
          </w:p>
          <w:p w:rsidR="00717D5C" w:rsidRPr="00AC77D1" w:rsidRDefault="00717D5C" w:rsidP="00C13A60">
            <w:pPr>
              <w:numPr>
                <w:ilvl w:val="0"/>
                <w:numId w:val="56"/>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новые педагогические технологии (указать какие и процент педагогов, использующих конкретные </w:t>
            </w:r>
            <w:proofErr w:type="spellStart"/>
            <w:r w:rsidRPr="00AC77D1">
              <w:rPr>
                <w:rFonts w:ascii="Times New Roman" w:eastAsia="Times New Roman" w:hAnsi="Times New Roman" w:cs="Times New Roman"/>
                <w:sz w:val="24"/>
                <w:szCs w:val="24"/>
              </w:rPr>
              <w:t>педтехнологии</w:t>
            </w:r>
            <w:proofErr w:type="spellEnd"/>
            <w:r w:rsidRPr="00AC77D1">
              <w:rPr>
                <w:rFonts w:ascii="Times New Roman" w:eastAsia="Times New Roman" w:hAnsi="Times New Roman" w:cs="Times New Roman"/>
                <w:sz w:val="24"/>
                <w:szCs w:val="24"/>
              </w:rPr>
              <w:t>):</w:t>
            </w:r>
          </w:p>
          <w:p w:rsidR="00717D5C" w:rsidRPr="00AC77D1" w:rsidRDefault="00717D5C" w:rsidP="00C13A60">
            <w:pPr>
              <w:numPr>
                <w:ilvl w:val="0"/>
                <w:numId w:val="56"/>
              </w:numPr>
              <w:spacing w:after="0"/>
              <w:rPr>
                <w:rFonts w:ascii="Times New Roman" w:eastAsia="Times New Roman" w:hAnsi="Times New Roman" w:cs="Times New Roman"/>
                <w:sz w:val="24"/>
                <w:szCs w:val="24"/>
              </w:rPr>
            </w:pPr>
            <w:proofErr w:type="spellStart"/>
            <w:r w:rsidRPr="00AC77D1">
              <w:rPr>
                <w:rFonts w:ascii="Times New Roman" w:eastAsia="Times New Roman" w:hAnsi="Times New Roman" w:cs="Times New Roman"/>
                <w:sz w:val="24"/>
                <w:szCs w:val="24"/>
              </w:rPr>
              <w:t>здоровьесберегающие</w:t>
            </w:r>
            <w:proofErr w:type="spellEnd"/>
            <w:r w:rsidRPr="00AC77D1">
              <w:rPr>
                <w:rFonts w:ascii="Times New Roman" w:eastAsia="Times New Roman" w:hAnsi="Times New Roman" w:cs="Times New Roman"/>
                <w:sz w:val="24"/>
                <w:szCs w:val="24"/>
              </w:rPr>
              <w:t xml:space="preserve"> технологии;</w:t>
            </w:r>
          </w:p>
          <w:p w:rsidR="00717D5C" w:rsidRPr="00AC77D1" w:rsidRDefault="00717D5C" w:rsidP="00C13A60">
            <w:pPr>
              <w:numPr>
                <w:ilvl w:val="0"/>
                <w:numId w:val="56"/>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информационно-коммуникационные технологии</w:t>
            </w:r>
            <w:proofErr w:type="gramStart"/>
            <w:r w:rsidRPr="00AC77D1">
              <w:rPr>
                <w:rFonts w:ascii="Times New Roman" w:eastAsia="Times New Roman" w:hAnsi="Times New Roman" w:cs="Times New Roman"/>
                <w:sz w:val="24"/>
                <w:szCs w:val="24"/>
              </w:rPr>
              <w:t xml:space="preserve"> .</w:t>
            </w:r>
            <w:proofErr w:type="gramEnd"/>
          </w:p>
        </w:tc>
        <w:tc>
          <w:tcPr>
            <w:tcW w:w="2458" w:type="dxa"/>
            <w:gridSpan w:val="2"/>
            <w:tcBorders>
              <w:top w:val="single" w:sz="4" w:space="0" w:color="000000"/>
              <w:left w:val="single" w:sz="4" w:space="0" w:color="000000"/>
              <w:bottom w:val="single" w:sz="4" w:space="0" w:color="000000"/>
            </w:tcBorders>
            <w:shd w:val="clear" w:color="auto" w:fill="auto"/>
          </w:tcPr>
          <w:p w:rsidR="00717D5C" w:rsidRPr="00AC77D1" w:rsidRDefault="00D6140E"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 100%</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rPr>
          <w:trHeight w:val="880"/>
        </w:trPr>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3.2.Эффективность используемых педагогических технологий (выявляется через конечные  результаты деятельности школы и соответствие уровня </w:t>
            </w:r>
            <w:proofErr w:type="spellStart"/>
            <w:r w:rsidRPr="00AC77D1">
              <w:rPr>
                <w:rFonts w:ascii="Times New Roman" w:eastAsia="Times New Roman" w:hAnsi="Times New Roman" w:cs="Times New Roman"/>
                <w:sz w:val="24"/>
                <w:szCs w:val="24"/>
              </w:rPr>
              <w:t>обученности</w:t>
            </w:r>
            <w:proofErr w:type="spellEnd"/>
            <w:r w:rsidRPr="00AC77D1">
              <w:rPr>
                <w:rFonts w:ascii="Times New Roman" w:eastAsia="Times New Roman" w:hAnsi="Times New Roman" w:cs="Times New Roman"/>
                <w:sz w:val="24"/>
                <w:szCs w:val="24"/>
              </w:rPr>
              <w:t xml:space="preserve"> учащихся уровню их обучаемости):</w:t>
            </w:r>
          </w:p>
          <w:p w:rsidR="00717D5C" w:rsidRPr="00AC77D1" w:rsidRDefault="00717D5C" w:rsidP="00C13A60">
            <w:pPr>
              <w:numPr>
                <w:ilvl w:val="0"/>
                <w:numId w:val="1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процент успеваемости учащихся по школе, </w:t>
            </w:r>
          </w:p>
          <w:p w:rsidR="00717D5C" w:rsidRPr="00AC77D1" w:rsidRDefault="00717D5C" w:rsidP="00C13A60">
            <w:pPr>
              <w:numPr>
                <w:ilvl w:val="0"/>
                <w:numId w:val="1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соответствие уровня </w:t>
            </w:r>
            <w:proofErr w:type="spellStart"/>
            <w:r w:rsidRPr="00AC77D1">
              <w:rPr>
                <w:rFonts w:ascii="Times New Roman" w:eastAsia="Times New Roman" w:hAnsi="Times New Roman" w:cs="Times New Roman"/>
                <w:sz w:val="24"/>
                <w:szCs w:val="24"/>
              </w:rPr>
              <w:t>обученности</w:t>
            </w:r>
            <w:proofErr w:type="spellEnd"/>
            <w:r w:rsidRPr="00AC77D1">
              <w:rPr>
                <w:rFonts w:ascii="Times New Roman" w:eastAsia="Times New Roman" w:hAnsi="Times New Roman" w:cs="Times New Roman"/>
                <w:sz w:val="24"/>
                <w:szCs w:val="24"/>
              </w:rPr>
              <w:t xml:space="preserve"> учащихся уровню обучаемости;</w:t>
            </w:r>
          </w:p>
          <w:p w:rsidR="00717D5C" w:rsidRPr="00AC77D1" w:rsidRDefault="00717D5C" w:rsidP="00C13A60">
            <w:pPr>
              <w:numPr>
                <w:ilvl w:val="0"/>
                <w:numId w:val="56"/>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результативность участия учащихся в олимпиадах, творческих конкурсах;</w:t>
            </w:r>
          </w:p>
          <w:p w:rsidR="00717D5C" w:rsidRPr="00AC77D1" w:rsidRDefault="00717D5C" w:rsidP="00C13A60">
            <w:pPr>
              <w:numPr>
                <w:ilvl w:val="0"/>
                <w:numId w:val="56"/>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процент учащихся, занимающихся исследовательской и проектной деятельностью;</w:t>
            </w:r>
          </w:p>
        </w:tc>
        <w:tc>
          <w:tcPr>
            <w:tcW w:w="2458" w:type="dxa"/>
            <w:gridSpan w:val="2"/>
            <w:tcBorders>
              <w:top w:val="single" w:sz="4" w:space="0" w:color="000000"/>
              <w:left w:val="single" w:sz="4" w:space="0" w:color="000000"/>
              <w:bottom w:val="single" w:sz="4" w:space="0" w:color="000000"/>
            </w:tcBorders>
            <w:shd w:val="clear" w:color="auto" w:fill="auto"/>
          </w:tcPr>
          <w:p w:rsidR="00717D5C" w:rsidRPr="00AC77D1" w:rsidRDefault="00D6140E"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Не менее 95</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80</w:t>
            </w: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15</w:t>
            </w: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50</w:t>
            </w:r>
          </w:p>
          <w:p w:rsidR="00717D5C" w:rsidRPr="00AC77D1" w:rsidRDefault="00717D5C" w:rsidP="00717D5C">
            <w:pPr>
              <w:spacing w:after="0"/>
              <w:ind w:firstLine="709"/>
              <w:rPr>
                <w:rFonts w:ascii="Times New Roman" w:eastAsia="Times New Roman" w:hAnsi="Times New Roman" w:cs="Times New Roman"/>
                <w:sz w:val="24"/>
                <w:szCs w:val="24"/>
              </w:rPr>
            </w:pP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rPr>
          <w:trHeight w:val="1320"/>
        </w:trPr>
        <w:tc>
          <w:tcPr>
            <w:tcW w:w="6238" w:type="dxa"/>
            <w:tcBorders>
              <w:top w:val="single" w:sz="4" w:space="0" w:color="000000"/>
              <w:left w:val="single" w:sz="4" w:space="0" w:color="000000"/>
              <w:bottom w:val="single" w:sz="4" w:space="0" w:color="000000"/>
            </w:tcBorders>
            <w:shd w:val="clear" w:color="auto" w:fill="auto"/>
          </w:tcPr>
          <w:p w:rsidR="00717D5C" w:rsidRPr="00AC77D1" w:rsidRDefault="00717D5C" w:rsidP="00C13A60">
            <w:pPr>
              <w:numPr>
                <w:ilvl w:val="0"/>
                <w:numId w:val="56"/>
              </w:num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процент педагогов, ведущих инновационную  (экспериментальную) работу по выявлению  эффективности применяемых педагогических, </w:t>
            </w:r>
            <w:proofErr w:type="spellStart"/>
            <w:r w:rsidRPr="00AC77D1">
              <w:rPr>
                <w:rFonts w:ascii="Times New Roman" w:eastAsia="Times New Roman" w:hAnsi="Times New Roman" w:cs="Times New Roman"/>
                <w:sz w:val="24"/>
                <w:szCs w:val="24"/>
              </w:rPr>
              <w:t>здоровьесберегающих</w:t>
            </w:r>
            <w:proofErr w:type="spellEnd"/>
            <w:r w:rsidRPr="00AC77D1">
              <w:rPr>
                <w:rFonts w:ascii="Times New Roman" w:eastAsia="Times New Roman" w:hAnsi="Times New Roman" w:cs="Times New Roman"/>
                <w:sz w:val="24"/>
                <w:szCs w:val="24"/>
              </w:rPr>
              <w:t xml:space="preserve"> и информационно-коммуникационных технологий в образовательном процессе школы. </w:t>
            </w:r>
          </w:p>
        </w:tc>
        <w:tc>
          <w:tcPr>
            <w:tcW w:w="245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50</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717D5C">
        <w:trPr>
          <w:trHeight w:val="343"/>
        </w:trPr>
        <w:tc>
          <w:tcPr>
            <w:tcW w:w="8696" w:type="dxa"/>
            <w:gridSpan w:val="3"/>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rPr>
              <w:t xml:space="preserve">1.4.Повышение качества школьного образования: </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tc>
      </w:tr>
      <w:tr w:rsidR="00717D5C" w:rsidRPr="00AC77D1" w:rsidTr="00AC77D1">
        <w:trPr>
          <w:trHeight w:val="616"/>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4.1.выравнивание стартовых возможностей учащихся, поступающих в 1-й класс;</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D6140E"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w:t>
            </w:r>
            <w:r w:rsidR="00717D5C" w:rsidRPr="00AC77D1">
              <w:rPr>
                <w:rFonts w:ascii="Times New Roman" w:eastAsia="Times New Roman" w:hAnsi="Times New Roman" w:cs="Times New Roman"/>
                <w:sz w:val="24"/>
                <w:szCs w:val="24"/>
              </w:rPr>
              <w:t>г., 100</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Педаго</w:t>
            </w:r>
            <w:proofErr w:type="gramStart"/>
            <w:r w:rsidRPr="00AC77D1">
              <w:rPr>
                <w:rFonts w:ascii="Times New Roman" w:eastAsia="Times New Roman" w:hAnsi="Times New Roman" w:cs="Times New Roman"/>
                <w:sz w:val="24"/>
                <w:szCs w:val="24"/>
              </w:rPr>
              <w:t>г</w:t>
            </w:r>
            <w:r w:rsidR="001F477B" w:rsidRPr="00AC77D1">
              <w:rPr>
                <w:rFonts w:ascii="Times New Roman" w:eastAsia="Times New Roman" w:hAnsi="Times New Roman" w:cs="Times New Roman"/>
                <w:sz w:val="24"/>
                <w:szCs w:val="24"/>
              </w:rPr>
              <w:t>-</w:t>
            </w:r>
            <w:proofErr w:type="gramEnd"/>
            <w:r w:rsidRPr="00AC77D1">
              <w:rPr>
                <w:rFonts w:ascii="Times New Roman" w:eastAsia="Times New Roman" w:hAnsi="Times New Roman" w:cs="Times New Roman"/>
                <w:sz w:val="24"/>
                <w:szCs w:val="24"/>
              </w:rPr>
              <w:t xml:space="preserve"> психолог</w:t>
            </w:r>
          </w:p>
        </w:tc>
      </w:tr>
      <w:tr w:rsidR="00717D5C" w:rsidRPr="00AC77D1" w:rsidTr="00AC77D1">
        <w:trPr>
          <w:trHeight w:val="568"/>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4.2. уменьшение количества неуспевающих и второгодников в начальной школе;</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D6140E"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2015</w:t>
            </w:r>
            <w:r w:rsidR="00717D5C" w:rsidRPr="00AC77D1">
              <w:rPr>
                <w:rFonts w:ascii="Times New Roman" w:eastAsia="Times New Roman" w:hAnsi="Times New Roman" w:cs="Times New Roman"/>
                <w:sz w:val="24"/>
                <w:szCs w:val="24"/>
              </w:rPr>
              <w:t>г., 0</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AC77D1">
        <w:trPr>
          <w:trHeight w:val="94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 xml:space="preserve">4.3.повышение функциональной грамотности выпускников школы (рост уровня грамотности чтения, математической грамотности, </w:t>
            </w:r>
            <w:proofErr w:type="gramStart"/>
            <w:r w:rsidRPr="00AC77D1">
              <w:rPr>
                <w:rFonts w:ascii="Times New Roman" w:eastAsia="Times New Roman" w:hAnsi="Times New Roman" w:cs="Times New Roman"/>
                <w:sz w:val="24"/>
                <w:szCs w:val="24"/>
              </w:rPr>
              <w:t>естественно-научной</w:t>
            </w:r>
            <w:proofErr w:type="gramEnd"/>
            <w:r w:rsidRPr="00AC77D1">
              <w:rPr>
                <w:rFonts w:ascii="Times New Roman" w:eastAsia="Times New Roman" w:hAnsi="Times New Roman" w:cs="Times New Roman"/>
                <w:sz w:val="24"/>
                <w:szCs w:val="24"/>
              </w:rPr>
              <w:t xml:space="preserve"> грамотности учащихся);</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D6140E"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 80</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AC77D1">
        <w:trPr>
          <w:trHeight w:val="963"/>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4.4.соответствие качества образования требованиям государственного стандарта общего образования на каждой из  ступеней образования (по данным независимой экспертизы, аттестации ОУ, результатам ЕГЭ);</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D6140E"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 50</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AC77D1">
        <w:trPr>
          <w:trHeight w:val="963"/>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4.5.улучшение социальной ориентации и конкурентоспособности выпускников школы на рынке образовательных услуг (продолжение образования в ВУЗах и </w:t>
            </w:r>
            <w:proofErr w:type="spellStart"/>
            <w:r w:rsidRPr="00AC77D1">
              <w:rPr>
                <w:rFonts w:ascii="Times New Roman" w:eastAsia="Times New Roman" w:hAnsi="Times New Roman" w:cs="Times New Roman"/>
                <w:sz w:val="24"/>
                <w:szCs w:val="24"/>
              </w:rPr>
              <w:t>ССУЗах</w:t>
            </w:r>
            <w:proofErr w:type="spellEnd"/>
            <w:r w:rsidRPr="00AC77D1">
              <w:rPr>
                <w:rFonts w:ascii="Times New Roman" w:eastAsia="Times New Roman" w:hAnsi="Times New Roman" w:cs="Times New Roman"/>
                <w:sz w:val="24"/>
                <w:szCs w:val="24"/>
              </w:rPr>
              <w:t xml:space="preserve">, трудоустройство выпускников и т.п.). </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 ,100</w:t>
            </w:r>
          </w:p>
          <w:p w:rsidR="00717D5C" w:rsidRPr="00AC77D1" w:rsidRDefault="00717D5C" w:rsidP="00717D5C">
            <w:pPr>
              <w:spacing w:after="0"/>
              <w:ind w:firstLine="709"/>
              <w:rPr>
                <w:rFonts w:ascii="Times New Roman" w:eastAsia="Times New Roman" w:hAnsi="Times New Roman" w:cs="Times New Roman"/>
                <w:sz w:val="24"/>
                <w:szCs w:val="24"/>
              </w:rPr>
            </w:pP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Педаго</w:t>
            </w:r>
            <w:proofErr w:type="gramStart"/>
            <w:r w:rsidRPr="00AC77D1">
              <w:rPr>
                <w:rFonts w:ascii="Times New Roman" w:eastAsia="Times New Roman" w:hAnsi="Times New Roman" w:cs="Times New Roman"/>
                <w:sz w:val="24"/>
                <w:szCs w:val="24"/>
              </w:rPr>
              <w:t>г</w:t>
            </w:r>
            <w:r w:rsidR="001F477B" w:rsidRPr="00AC77D1">
              <w:rPr>
                <w:rFonts w:ascii="Times New Roman" w:eastAsia="Times New Roman" w:hAnsi="Times New Roman" w:cs="Times New Roman"/>
                <w:sz w:val="24"/>
                <w:szCs w:val="24"/>
              </w:rPr>
              <w:t>-</w:t>
            </w:r>
            <w:proofErr w:type="gramEnd"/>
            <w:r w:rsidRPr="00AC77D1">
              <w:rPr>
                <w:rFonts w:ascii="Times New Roman" w:eastAsia="Times New Roman" w:hAnsi="Times New Roman" w:cs="Times New Roman"/>
                <w:sz w:val="24"/>
                <w:szCs w:val="24"/>
              </w:rPr>
              <w:t xml:space="preserve"> психолог</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rPr>
              <w:t>2. Создание системы поиска, поддержки и сопровождения одарённых детей</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1.Создание развивающей творческой среды для выявления особо одарённых детей. </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p w:rsidR="00717D5C" w:rsidRPr="00AC77D1" w:rsidRDefault="002A2556"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w:t>
            </w:r>
            <w:r w:rsidR="00717D5C" w:rsidRPr="00AC77D1">
              <w:rPr>
                <w:rFonts w:ascii="Times New Roman" w:eastAsia="Times New Roman" w:hAnsi="Times New Roman" w:cs="Times New Roman"/>
                <w:sz w:val="24"/>
                <w:szCs w:val="24"/>
              </w:rPr>
              <w:t>г.</w:t>
            </w:r>
          </w:p>
          <w:p w:rsidR="00717D5C" w:rsidRPr="00AC77D1" w:rsidRDefault="00717D5C" w:rsidP="00717D5C">
            <w:pPr>
              <w:spacing w:after="0"/>
              <w:ind w:firstLine="709"/>
              <w:rPr>
                <w:rFonts w:ascii="Times New Roman" w:eastAsia="Times New Roman" w:hAnsi="Times New Roman" w:cs="Times New Roman"/>
                <w:sz w:val="24"/>
                <w:szCs w:val="24"/>
              </w:rPr>
            </w:pP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
          <w:p w:rsidR="00717D5C" w:rsidRPr="00AC77D1" w:rsidRDefault="00717D5C" w:rsidP="00717D5C">
            <w:p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Педаго</w:t>
            </w:r>
            <w:proofErr w:type="gramStart"/>
            <w:r w:rsidRPr="00AC77D1">
              <w:rPr>
                <w:rFonts w:ascii="Times New Roman" w:eastAsia="Times New Roman" w:hAnsi="Times New Roman" w:cs="Times New Roman"/>
                <w:sz w:val="24"/>
                <w:szCs w:val="24"/>
              </w:rPr>
              <w:t>г</w:t>
            </w:r>
            <w:r w:rsidR="001F477B" w:rsidRPr="00AC77D1">
              <w:rPr>
                <w:rFonts w:ascii="Times New Roman" w:eastAsia="Times New Roman" w:hAnsi="Times New Roman" w:cs="Times New Roman"/>
                <w:sz w:val="24"/>
                <w:szCs w:val="24"/>
              </w:rPr>
              <w:t>-</w:t>
            </w:r>
            <w:proofErr w:type="gramEnd"/>
            <w:r w:rsidRPr="00AC77D1">
              <w:rPr>
                <w:rFonts w:ascii="Times New Roman" w:eastAsia="Times New Roman" w:hAnsi="Times New Roman" w:cs="Times New Roman"/>
                <w:sz w:val="24"/>
                <w:szCs w:val="24"/>
              </w:rPr>
              <w:t xml:space="preserve"> психолог</w:t>
            </w:r>
          </w:p>
          <w:p w:rsidR="00717D5C" w:rsidRPr="00AC77D1" w:rsidRDefault="00717D5C" w:rsidP="00717D5C">
            <w:pPr>
              <w:spacing w:after="0"/>
              <w:ind w:firstLine="709"/>
              <w:rPr>
                <w:rFonts w:ascii="Times New Roman" w:eastAsia="Times New Roman" w:hAnsi="Times New Roman" w:cs="Times New Roman"/>
                <w:sz w:val="24"/>
                <w:szCs w:val="24"/>
              </w:rPr>
            </w:pP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t>2.Проведение  в школе системы интеллектуальных, творческих мероприятий  в разных сферах художественно-эстетической деятельности, в спортивной,  трудовой  и других сферах.</w:t>
            </w:r>
            <w:proofErr w:type="gramEnd"/>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3.Организация работы клубов, творческих объединений, малых олимпийских игр, и др.</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ЗВР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  Участие в предметных олимпиадах, спартакиадах, конкурсах и т.п.</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постоянно</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5. Предоставление возможности одарённым детям обучаться по индивидуальным образовательным программам.</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Педаго</w:t>
            </w:r>
            <w:proofErr w:type="gramStart"/>
            <w:r w:rsidRPr="00AC77D1">
              <w:rPr>
                <w:rFonts w:ascii="Times New Roman" w:eastAsia="Times New Roman" w:hAnsi="Times New Roman" w:cs="Times New Roman"/>
                <w:sz w:val="24"/>
                <w:szCs w:val="24"/>
              </w:rPr>
              <w:t>г</w:t>
            </w:r>
            <w:r w:rsidR="001F477B" w:rsidRPr="00AC77D1">
              <w:rPr>
                <w:rFonts w:ascii="Times New Roman" w:eastAsia="Times New Roman" w:hAnsi="Times New Roman" w:cs="Times New Roman"/>
                <w:sz w:val="24"/>
                <w:szCs w:val="24"/>
              </w:rPr>
              <w:t>-</w:t>
            </w:r>
            <w:proofErr w:type="gramEnd"/>
            <w:r w:rsidRPr="00AC77D1">
              <w:rPr>
                <w:rFonts w:ascii="Times New Roman" w:eastAsia="Times New Roman" w:hAnsi="Times New Roman" w:cs="Times New Roman"/>
                <w:sz w:val="24"/>
                <w:szCs w:val="24"/>
              </w:rPr>
              <w:t xml:space="preserve"> психолог</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6. Предоставление учащимся старших классов возможности обучаться в заочных, очно-заочных и дистанционных школах, позволяющих им независимо от места проживания осваивать программы профильной подготовки.</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2018</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7. Организация в школе системы дополнительного образования по различным направлениям деятельности.</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w:t>
            </w:r>
            <w:r w:rsidR="00717D5C" w:rsidRPr="00AC77D1">
              <w:rPr>
                <w:rFonts w:ascii="Times New Roman" w:eastAsia="Times New Roman" w:hAnsi="Times New Roman" w:cs="Times New Roman"/>
                <w:sz w:val="24"/>
                <w:szCs w:val="24"/>
              </w:rPr>
              <w:t xml:space="preserve"> 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8. Поддерживать обучение (развитие) детей в учреждениях дополнительного образования.</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постоянно</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ЗВР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lang w:val="en-US"/>
              </w:rPr>
              <w:t>III</w:t>
            </w:r>
            <w:r w:rsidRPr="00AC77D1">
              <w:rPr>
                <w:rFonts w:ascii="Times New Roman" w:eastAsia="Times New Roman" w:hAnsi="Times New Roman" w:cs="Times New Roman"/>
                <w:b/>
                <w:sz w:val="24"/>
                <w:szCs w:val="24"/>
              </w:rPr>
              <w:t xml:space="preserve">. Совершенствование работы с педагогическими кадрами </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1.Создание системы повышения квалификации педагогических кадров:</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-курсовая переподготовка через каждые 5 лет;</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-система повышения квалификации в межкурсовой </w:t>
            </w:r>
            <w:r w:rsidRPr="00AC77D1">
              <w:rPr>
                <w:rFonts w:ascii="Times New Roman" w:eastAsia="Times New Roman" w:hAnsi="Times New Roman" w:cs="Times New Roman"/>
                <w:sz w:val="24"/>
                <w:szCs w:val="24"/>
              </w:rPr>
              <w:lastRenderedPageBreak/>
              <w:t>период.</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постоянно</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ЗВР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2.Создание системы материального поощрения педагогических кадров.</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FF46D9"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Е</w:t>
            </w:r>
            <w:r w:rsidR="00717D5C" w:rsidRPr="00AC77D1">
              <w:rPr>
                <w:rFonts w:ascii="Times New Roman" w:eastAsia="Times New Roman" w:hAnsi="Times New Roman" w:cs="Times New Roman"/>
                <w:sz w:val="24"/>
                <w:szCs w:val="24"/>
              </w:rPr>
              <w:t>жегодно</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3.Создание системы моральных стимулов поддержки учительства. Участие в конкурсах педагогов.</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постоянно</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5.Аттестация педагогических кадров. Организационно-методическое содействие.</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Циклы обучающих семинаров по изучению новых требований к аттестации педагогических работников.</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 отдельному графику</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6.Создание системы формирования компетентностей у педагогов:</w:t>
            </w:r>
          </w:p>
          <w:p w:rsidR="00717D5C" w:rsidRPr="00AC77D1" w:rsidRDefault="00717D5C" w:rsidP="00C13A60">
            <w:pPr>
              <w:numPr>
                <w:ilvl w:val="0"/>
                <w:numId w:val="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педагогических</w:t>
            </w:r>
          </w:p>
          <w:p w:rsidR="00717D5C" w:rsidRPr="00AC77D1" w:rsidRDefault="00717D5C" w:rsidP="00C13A60">
            <w:pPr>
              <w:numPr>
                <w:ilvl w:val="0"/>
                <w:numId w:val="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коммуникативных</w:t>
            </w:r>
          </w:p>
          <w:p w:rsidR="00717D5C" w:rsidRPr="00AC77D1" w:rsidRDefault="00717D5C" w:rsidP="00C13A60">
            <w:pPr>
              <w:numPr>
                <w:ilvl w:val="0"/>
                <w:numId w:val="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информационных</w:t>
            </w:r>
          </w:p>
          <w:p w:rsidR="00717D5C" w:rsidRPr="00AC77D1" w:rsidRDefault="00717D5C" w:rsidP="00C13A60">
            <w:pPr>
              <w:numPr>
                <w:ilvl w:val="0"/>
                <w:numId w:val="7"/>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правовых.</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7. Проведение стажировки педагогов и руководителей в лучших школах района.</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FF46D9"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Е</w:t>
            </w:r>
            <w:r w:rsidR="00717D5C" w:rsidRPr="00AC77D1">
              <w:rPr>
                <w:rFonts w:ascii="Times New Roman" w:eastAsia="Times New Roman" w:hAnsi="Times New Roman" w:cs="Times New Roman"/>
                <w:sz w:val="24"/>
                <w:szCs w:val="24"/>
              </w:rPr>
              <w:t>жегодно</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rPr>
                <w:rFonts w:ascii="Times New Roman" w:hAnsi="Times New Roman" w:cs="Times New Roman"/>
                <w:sz w:val="24"/>
                <w:szCs w:val="24"/>
              </w:rPr>
            </w:pPr>
            <w:r w:rsidRPr="00AC77D1">
              <w:rPr>
                <w:rFonts w:ascii="Times New Roman" w:hAnsi="Times New Roman" w:cs="Times New Roman"/>
                <w:sz w:val="24"/>
                <w:szCs w:val="24"/>
              </w:rPr>
              <w:t>8.Работа  открытого профессионального клуба «Учитель</w:t>
            </w:r>
            <w:r w:rsidR="001F477B" w:rsidRPr="00AC77D1">
              <w:rPr>
                <w:rFonts w:ascii="Times New Roman" w:hAnsi="Times New Roman" w:cs="Times New Roman"/>
                <w:sz w:val="24"/>
                <w:szCs w:val="24"/>
              </w:rPr>
              <w:t xml:space="preserve"> </w:t>
            </w:r>
            <w:r w:rsidRPr="00AC77D1">
              <w:rPr>
                <w:rFonts w:ascii="Times New Roman" w:hAnsi="Times New Roman" w:cs="Times New Roman"/>
                <w:sz w:val="24"/>
                <w:szCs w:val="24"/>
              </w:rPr>
              <w:t>-</w:t>
            </w:r>
            <w:r w:rsidR="001F477B" w:rsidRPr="00AC77D1">
              <w:rPr>
                <w:rFonts w:ascii="Times New Roman" w:hAnsi="Times New Roman" w:cs="Times New Roman"/>
                <w:sz w:val="24"/>
                <w:szCs w:val="24"/>
              </w:rPr>
              <w:t xml:space="preserve"> </w:t>
            </w:r>
            <w:r w:rsidRPr="00AC77D1">
              <w:rPr>
                <w:rFonts w:ascii="Times New Roman" w:hAnsi="Times New Roman" w:cs="Times New Roman"/>
                <w:sz w:val="24"/>
                <w:szCs w:val="24"/>
              </w:rPr>
              <w:t>учителю». Ярмарка  педагогических идей и инноваций</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постоянно</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9.Привлечение в школу учителей, не имеющих базового педагогического образования; создание условий для  организации их психолог</w:t>
            </w:r>
            <w:proofErr w:type="gramStart"/>
            <w:r w:rsidRPr="00AC77D1">
              <w:rPr>
                <w:rFonts w:ascii="Times New Roman" w:eastAsia="Times New Roman" w:hAnsi="Times New Roman" w:cs="Times New Roman"/>
                <w:sz w:val="24"/>
                <w:szCs w:val="24"/>
              </w:rPr>
              <w:t>о-</w:t>
            </w:r>
            <w:proofErr w:type="gramEnd"/>
            <w:r w:rsidRPr="00AC77D1">
              <w:rPr>
                <w:rFonts w:ascii="Times New Roman" w:eastAsia="Times New Roman" w:hAnsi="Times New Roman" w:cs="Times New Roman"/>
                <w:sz w:val="24"/>
                <w:szCs w:val="24"/>
              </w:rPr>
              <w:t xml:space="preserve"> педагогической подготовки.</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 мере необходимости</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lang w:val="en-US"/>
              </w:rPr>
              <w:t>IY</w:t>
            </w:r>
            <w:r w:rsidRPr="00AC77D1">
              <w:rPr>
                <w:rFonts w:ascii="Times New Roman" w:eastAsia="Times New Roman" w:hAnsi="Times New Roman" w:cs="Times New Roman"/>
                <w:b/>
                <w:sz w:val="24"/>
                <w:szCs w:val="24"/>
              </w:rPr>
              <w:t>. Изменения школьной инфраструктуры</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1.Школа и внешняя среда:</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1.1. Создание системы взаимодействия школы с внешней средой: музеями, библиотеками, учреждениями культуры, образования, спорта. </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ЗВР</w:t>
            </w:r>
          </w:p>
        </w:tc>
      </w:tr>
      <w:tr w:rsidR="00717D5C" w:rsidRPr="00AC77D1" w:rsidTr="00AC77D1">
        <w:trPr>
          <w:trHeight w:val="355"/>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1.2. Школа – социокультурный центр села.</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ЗВР</w:t>
            </w:r>
          </w:p>
        </w:tc>
      </w:tr>
      <w:tr w:rsidR="00717D5C" w:rsidRPr="00AC77D1" w:rsidTr="00AC77D1">
        <w:trPr>
          <w:trHeight w:val="275"/>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1.3. Обеспечение доступности качественного образования.</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AC77D1">
        <w:trPr>
          <w:trHeight w:val="1215"/>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 Изменения во внутренней среде школы:</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2.1. Создание условий:</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для обеспечения психофизической безопасности;</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для занятий физической культурой и спортом.</w:t>
            </w:r>
          </w:p>
          <w:p w:rsidR="00717D5C" w:rsidRPr="00AC77D1" w:rsidRDefault="00717D5C" w:rsidP="00717D5C">
            <w:pPr>
              <w:spacing w:after="0"/>
              <w:ind w:firstLine="709"/>
              <w:rPr>
                <w:rFonts w:ascii="Times New Roman" w:eastAsia="Times New Roman" w:hAnsi="Times New Roman" w:cs="Times New Roman"/>
                <w:sz w:val="24"/>
                <w:szCs w:val="24"/>
              </w:rPr>
            </w:pPr>
          </w:p>
          <w:p w:rsidR="00717D5C" w:rsidRPr="00AC77D1" w:rsidRDefault="00717D5C" w:rsidP="00717D5C">
            <w:pPr>
              <w:spacing w:after="0"/>
              <w:ind w:firstLine="709"/>
              <w:rPr>
                <w:rFonts w:ascii="Times New Roman" w:eastAsia="Times New Roman" w:hAnsi="Times New Roman" w:cs="Times New Roman"/>
                <w:sz w:val="24"/>
                <w:szCs w:val="24"/>
              </w:rPr>
            </w:pP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14"/>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2.2.Создание:</w:t>
            </w:r>
          </w:p>
          <w:p w:rsidR="00717D5C" w:rsidRPr="00AC77D1" w:rsidRDefault="00717D5C" w:rsidP="00717D5C">
            <w:pPr>
              <w:spacing w:after="0"/>
              <w:ind w:firstLine="709"/>
              <w:rPr>
                <w:rFonts w:ascii="Times New Roman" w:eastAsia="Times New Roman" w:hAnsi="Times New Roman" w:cs="Times New Roman"/>
                <w:sz w:val="24"/>
                <w:szCs w:val="24"/>
              </w:rPr>
            </w:pPr>
            <w:proofErr w:type="spellStart"/>
            <w:r w:rsidRPr="00AC77D1">
              <w:rPr>
                <w:rFonts w:ascii="Times New Roman" w:eastAsia="Times New Roman" w:hAnsi="Times New Roman" w:cs="Times New Roman"/>
                <w:sz w:val="24"/>
                <w:szCs w:val="24"/>
              </w:rPr>
              <w:t>безбарьерной</w:t>
            </w:r>
            <w:proofErr w:type="spellEnd"/>
            <w:r w:rsidRPr="00AC77D1">
              <w:rPr>
                <w:rFonts w:ascii="Times New Roman" w:eastAsia="Times New Roman" w:hAnsi="Times New Roman" w:cs="Times New Roman"/>
                <w:sz w:val="24"/>
                <w:szCs w:val="24"/>
              </w:rPr>
              <w:t xml:space="preserve"> образовательной среды; </w:t>
            </w:r>
          </w:p>
          <w:p w:rsidR="00717D5C" w:rsidRPr="00AC77D1" w:rsidRDefault="001F477B"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комфортной  </w:t>
            </w:r>
            <w:r w:rsidR="00717D5C" w:rsidRPr="00AC77D1">
              <w:rPr>
                <w:rFonts w:ascii="Times New Roman" w:eastAsia="Times New Roman" w:hAnsi="Times New Roman" w:cs="Times New Roman"/>
                <w:sz w:val="24"/>
                <w:szCs w:val="24"/>
              </w:rPr>
              <w:t>пространственной среды;</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системы </w:t>
            </w:r>
            <w:proofErr w:type="gramStart"/>
            <w:r w:rsidRPr="00AC77D1">
              <w:rPr>
                <w:rFonts w:ascii="Times New Roman" w:eastAsia="Times New Roman" w:hAnsi="Times New Roman" w:cs="Times New Roman"/>
                <w:sz w:val="24"/>
                <w:szCs w:val="24"/>
              </w:rPr>
              <w:t>обучения</w:t>
            </w:r>
            <w:proofErr w:type="gramEnd"/>
            <w:r w:rsidRPr="00AC77D1">
              <w:rPr>
                <w:rFonts w:ascii="Times New Roman" w:eastAsia="Times New Roman" w:hAnsi="Times New Roman" w:cs="Times New Roman"/>
                <w:sz w:val="24"/>
                <w:szCs w:val="24"/>
              </w:rPr>
              <w:t xml:space="preserve"> по индивидуальным     </w:t>
            </w:r>
            <w:r w:rsidRPr="00AC77D1">
              <w:rPr>
                <w:rFonts w:ascii="Times New Roman" w:eastAsia="Times New Roman" w:hAnsi="Times New Roman" w:cs="Times New Roman"/>
                <w:sz w:val="24"/>
                <w:szCs w:val="24"/>
              </w:rPr>
              <w:lastRenderedPageBreak/>
              <w:t>образовательным маршрутам;</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Педагог психолог</w:t>
            </w:r>
          </w:p>
        </w:tc>
      </w:tr>
      <w:tr w:rsidR="00717D5C" w:rsidRPr="00AC77D1" w:rsidTr="00AC77D1">
        <w:trPr>
          <w:trHeight w:val="1215"/>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2.3.Оснащение:</w:t>
            </w:r>
          </w:p>
          <w:p w:rsidR="00717D5C" w:rsidRPr="00AC77D1" w:rsidRDefault="00717D5C" w:rsidP="00C13A60">
            <w:pPr>
              <w:numPr>
                <w:ilvl w:val="0"/>
                <w:numId w:val="1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столовой современным технологическим оборудованием и мебелью;</w:t>
            </w:r>
          </w:p>
          <w:p w:rsidR="00717D5C" w:rsidRPr="00AC77D1" w:rsidRDefault="00717D5C" w:rsidP="00C13A60">
            <w:pPr>
              <w:numPr>
                <w:ilvl w:val="0"/>
                <w:numId w:val="1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спортивного зала инвентарём и оборудованием;</w:t>
            </w:r>
          </w:p>
          <w:p w:rsidR="00717D5C" w:rsidRPr="00AC77D1" w:rsidRDefault="00717D5C" w:rsidP="00C13A60">
            <w:pPr>
              <w:numPr>
                <w:ilvl w:val="0"/>
                <w:numId w:val="1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образовательного процесса современными средствами обучения, в том числе ИКТ, интерактивными досками;</w:t>
            </w:r>
          </w:p>
          <w:p w:rsidR="00717D5C" w:rsidRPr="00AC77D1" w:rsidRDefault="00717D5C" w:rsidP="00C13A60">
            <w:pPr>
              <w:numPr>
                <w:ilvl w:val="0"/>
                <w:numId w:val="1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лингафонного кабинета;</w:t>
            </w:r>
          </w:p>
          <w:p w:rsidR="00717D5C" w:rsidRPr="00AC77D1" w:rsidRDefault="00717D5C" w:rsidP="00C13A60">
            <w:pPr>
              <w:numPr>
                <w:ilvl w:val="0"/>
                <w:numId w:val="1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медицинского кабинета. </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2014 -2020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1215"/>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2.4.Обеспечение требований, норм и правил:</w:t>
            </w:r>
          </w:p>
          <w:p w:rsidR="00717D5C" w:rsidRPr="00AC77D1" w:rsidRDefault="00717D5C" w:rsidP="00C13A60">
            <w:pPr>
              <w:numPr>
                <w:ilvl w:val="0"/>
                <w:numId w:val="2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охраны труда и техники безопасности;</w:t>
            </w:r>
          </w:p>
          <w:p w:rsidR="00717D5C" w:rsidRPr="00AC77D1" w:rsidRDefault="00717D5C" w:rsidP="00C13A60">
            <w:pPr>
              <w:numPr>
                <w:ilvl w:val="0"/>
                <w:numId w:val="2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пожарной безопасности;</w:t>
            </w:r>
          </w:p>
          <w:p w:rsidR="00717D5C" w:rsidRPr="00AC77D1" w:rsidRDefault="00717D5C" w:rsidP="00C13A60">
            <w:pPr>
              <w:numPr>
                <w:ilvl w:val="0"/>
                <w:numId w:val="2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санитарно-гигиенических (СанПиНа). </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1215"/>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3.Реконструкция школьных зданий для реализации  новых функций школы </w:t>
            </w:r>
            <w:proofErr w:type="gramStart"/>
            <w:r w:rsidRPr="00AC77D1">
              <w:rPr>
                <w:rFonts w:ascii="Times New Roman" w:eastAsia="Times New Roman" w:hAnsi="Times New Roman" w:cs="Times New Roman"/>
                <w:sz w:val="24"/>
                <w:szCs w:val="24"/>
              </w:rPr>
              <w:t>для</w:t>
            </w:r>
            <w:proofErr w:type="gramEnd"/>
            <w:r w:rsidRPr="00AC77D1">
              <w:rPr>
                <w:rFonts w:ascii="Times New Roman" w:eastAsia="Times New Roman" w:hAnsi="Times New Roman" w:cs="Times New Roman"/>
                <w:sz w:val="24"/>
                <w:szCs w:val="24"/>
              </w:rPr>
              <w:t>:</w:t>
            </w:r>
          </w:p>
          <w:p w:rsidR="00717D5C" w:rsidRPr="00AC77D1" w:rsidRDefault="00717D5C" w:rsidP="00C13A60">
            <w:pPr>
              <w:numPr>
                <w:ilvl w:val="0"/>
                <w:numId w:val="2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размещения модельной библиотеки;</w:t>
            </w:r>
          </w:p>
          <w:p w:rsidR="00717D5C" w:rsidRPr="00AC77D1" w:rsidRDefault="00717D5C" w:rsidP="00C13A60">
            <w:pPr>
              <w:numPr>
                <w:ilvl w:val="0"/>
                <w:numId w:val="2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оборудования </w:t>
            </w:r>
            <w:proofErr w:type="spellStart"/>
            <w:r w:rsidRPr="00AC77D1">
              <w:rPr>
                <w:rFonts w:ascii="Times New Roman" w:eastAsia="Times New Roman" w:hAnsi="Times New Roman" w:cs="Times New Roman"/>
                <w:sz w:val="24"/>
                <w:szCs w:val="24"/>
              </w:rPr>
              <w:t>медиатеки</w:t>
            </w:r>
            <w:proofErr w:type="spellEnd"/>
            <w:r w:rsidRPr="00AC77D1">
              <w:rPr>
                <w:rFonts w:ascii="Times New Roman" w:eastAsia="Times New Roman" w:hAnsi="Times New Roman" w:cs="Times New Roman"/>
                <w:sz w:val="24"/>
                <w:szCs w:val="24"/>
              </w:rPr>
              <w:t>;</w:t>
            </w:r>
          </w:p>
          <w:p w:rsidR="00717D5C" w:rsidRPr="00AC77D1" w:rsidRDefault="00717D5C" w:rsidP="00C13A60">
            <w:pPr>
              <w:numPr>
                <w:ilvl w:val="0"/>
                <w:numId w:val="22"/>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занятия малых групп.</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261"/>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4.Организация подвоза учащихся </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2014</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5.Капитальный и текущий ремонт школьных зданий с целью приведения их в соответствие с современными требованиями.</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lang w:val="en-US"/>
              </w:rPr>
              <w:t>Y</w:t>
            </w:r>
            <w:r w:rsidRPr="00AC77D1">
              <w:rPr>
                <w:rFonts w:ascii="Times New Roman" w:eastAsia="Times New Roman" w:hAnsi="Times New Roman" w:cs="Times New Roman"/>
                <w:b/>
                <w:sz w:val="24"/>
                <w:szCs w:val="24"/>
              </w:rPr>
              <w:t>. Сохранение и укрепление здоровья школьников</w:t>
            </w:r>
          </w:p>
          <w:p w:rsidR="00717D5C" w:rsidRPr="00AC77D1" w:rsidRDefault="00717D5C" w:rsidP="00717D5C">
            <w:pPr>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1.Создание </w:t>
            </w:r>
            <w:proofErr w:type="spellStart"/>
            <w:r w:rsidRPr="00AC77D1">
              <w:rPr>
                <w:rFonts w:ascii="Times New Roman" w:eastAsia="Times New Roman" w:hAnsi="Times New Roman" w:cs="Times New Roman"/>
                <w:sz w:val="24"/>
                <w:szCs w:val="24"/>
              </w:rPr>
              <w:t>здоровьесберегающей</w:t>
            </w:r>
            <w:proofErr w:type="spellEnd"/>
            <w:r w:rsidRPr="00AC77D1">
              <w:rPr>
                <w:rFonts w:ascii="Times New Roman" w:eastAsia="Times New Roman" w:hAnsi="Times New Roman" w:cs="Times New Roman"/>
                <w:sz w:val="24"/>
                <w:szCs w:val="24"/>
              </w:rPr>
              <w:t xml:space="preserve"> инфраструктуры:</w:t>
            </w:r>
          </w:p>
          <w:p w:rsidR="00717D5C" w:rsidRPr="00AC77D1" w:rsidRDefault="00717D5C" w:rsidP="00C13A60">
            <w:pPr>
              <w:numPr>
                <w:ilvl w:val="0"/>
                <w:numId w:val="16"/>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оборудование зоны отдыха и занятий физической культурой на пришкольной территории;</w:t>
            </w:r>
          </w:p>
          <w:p w:rsidR="00717D5C" w:rsidRPr="00AC77D1" w:rsidRDefault="00717D5C" w:rsidP="00C13A60">
            <w:pPr>
              <w:numPr>
                <w:ilvl w:val="0"/>
                <w:numId w:val="16"/>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оборудование кабинетов современной мебелью, соответствующей требованиям </w:t>
            </w:r>
            <w:r w:rsidR="001F477B" w:rsidRPr="00AC77D1">
              <w:rPr>
                <w:rFonts w:ascii="Times New Roman" w:eastAsia="Times New Roman" w:hAnsi="Times New Roman" w:cs="Times New Roman"/>
                <w:sz w:val="24"/>
                <w:szCs w:val="24"/>
              </w:rPr>
              <w:t xml:space="preserve"> СанПиН</w:t>
            </w:r>
            <w:r w:rsidRPr="00AC77D1">
              <w:rPr>
                <w:rFonts w:ascii="Times New Roman" w:eastAsia="Times New Roman" w:hAnsi="Times New Roman" w:cs="Times New Roman"/>
                <w:sz w:val="24"/>
                <w:szCs w:val="24"/>
              </w:rPr>
              <w:t>а;</w:t>
            </w:r>
          </w:p>
          <w:p w:rsidR="00717D5C" w:rsidRPr="00AC77D1" w:rsidRDefault="00717D5C" w:rsidP="00C13A60">
            <w:pPr>
              <w:numPr>
                <w:ilvl w:val="0"/>
                <w:numId w:val="16"/>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организация медицинского обслуживания учащихся. </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2.Рациональная организация образовательного процесса:</w:t>
            </w:r>
          </w:p>
          <w:p w:rsidR="00717D5C" w:rsidRPr="00AC77D1" w:rsidRDefault="00717D5C" w:rsidP="00C13A60">
            <w:pPr>
              <w:numPr>
                <w:ilvl w:val="0"/>
                <w:numId w:val="44"/>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использование </w:t>
            </w:r>
            <w:proofErr w:type="spellStart"/>
            <w:r w:rsidRPr="00AC77D1">
              <w:rPr>
                <w:rFonts w:ascii="Times New Roman" w:eastAsia="Times New Roman" w:hAnsi="Times New Roman" w:cs="Times New Roman"/>
                <w:sz w:val="24"/>
                <w:szCs w:val="24"/>
              </w:rPr>
              <w:t>здоровьесберегающих</w:t>
            </w:r>
            <w:proofErr w:type="spellEnd"/>
            <w:r w:rsidRPr="00AC77D1">
              <w:rPr>
                <w:rFonts w:ascii="Times New Roman" w:eastAsia="Times New Roman" w:hAnsi="Times New Roman" w:cs="Times New Roman"/>
                <w:sz w:val="24"/>
                <w:szCs w:val="24"/>
              </w:rPr>
              <w:t xml:space="preserve"> технологий, обеспечивающих обучение с учётом возрастных особенностей;</w:t>
            </w:r>
          </w:p>
          <w:p w:rsidR="00717D5C" w:rsidRPr="00AC77D1" w:rsidRDefault="00717D5C" w:rsidP="00C13A60">
            <w:pPr>
              <w:numPr>
                <w:ilvl w:val="0"/>
                <w:numId w:val="44"/>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оптимизация учебной нагрузки.</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2019</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3.Переход от обязательных для всех мероприятий к индивидуальным программам развития здоровья школьников.</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 Организация физкультурно-оздоровительной работы:</w:t>
            </w:r>
          </w:p>
          <w:p w:rsidR="00717D5C" w:rsidRPr="00AC77D1" w:rsidRDefault="00717D5C" w:rsidP="00C13A60">
            <w:pPr>
              <w:numPr>
                <w:ilvl w:val="0"/>
                <w:numId w:val="8"/>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введение третьего часа физкультуры;</w:t>
            </w:r>
          </w:p>
          <w:p w:rsidR="00717D5C" w:rsidRPr="00AC77D1" w:rsidRDefault="00717D5C" w:rsidP="00C13A60">
            <w:pPr>
              <w:numPr>
                <w:ilvl w:val="0"/>
                <w:numId w:val="8"/>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организация занятий физической культурой с учащимися, </w:t>
            </w:r>
            <w:r w:rsidRPr="00AC77D1">
              <w:rPr>
                <w:rFonts w:ascii="Times New Roman" w:eastAsia="Times New Roman" w:hAnsi="Times New Roman" w:cs="Times New Roman"/>
                <w:sz w:val="24"/>
                <w:szCs w:val="24"/>
              </w:rPr>
              <w:lastRenderedPageBreak/>
              <w:t>отнесёнными  ко всем медицинским группам;</w:t>
            </w:r>
          </w:p>
          <w:p w:rsidR="00717D5C" w:rsidRPr="00AC77D1" w:rsidRDefault="00717D5C" w:rsidP="00C13A60">
            <w:pPr>
              <w:numPr>
                <w:ilvl w:val="0"/>
                <w:numId w:val="8"/>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введение физкультурно-оздоровительных мероприятий в  режим дня; </w:t>
            </w:r>
          </w:p>
          <w:p w:rsidR="00717D5C" w:rsidRPr="00AC77D1" w:rsidRDefault="00717D5C" w:rsidP="00C13A60">
            <w:pPr>
              <w:numPr>
                <w:ilvl w:val="0"/>
                <w:numId w:val="8"/>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организация кружков, секций  в школе.</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2015</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AC77D1">
        <w:trPr>
          <w:trHeight w:val="377"/>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5.Организация туристско-краеведческой работы.</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2015</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ЗВР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6.Просветительско-воспитательная работа в школе (наглядная агитация, лектории, встречи с медицинскими работниками).</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2015</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ЗВР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7.Формирование здорового и безопасного образа жизни:</w:t>
            </w:r>
          </w:p>
          <w:p w:rsidR="00717D5C" w:rsidRPr="00AC77D1" w:rsidRDefault="00717D5C" w:rsidP="00C13A60">
            <w:pPr>
              <w:numPr>
                <w:ilvl w:val="0"/>
                <w:numId w:val="46"/>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обучение</w:t>
            </w:r>
            <w:r w:rsidR="008A6B33" w:rsidRPr="00AC77D1">
              <w:rPr>
                <w:rFonts w:ascii="Times New Roman" w:eastAsia="Times New Roman" w:hAnsi="Times New Roman" w:cs="Times New Roman"/>
                <w:sz w:val="24"/>
                <w:szCs w:val="24"/>
              </w:rPr>
              <w:t xml:space="preserve"> уходу за здоровьем</w:t>
            </w:r>
            <w:r w:rsidRPr="00AC77D1">
              <w:rPr>
                <w:rFonts w:ascii="Times New Roman" w:eastAsia="Times New Roman" w:hAnsi="Times New Roman" w:cs="Times New Roman"/>
                <w:sz w:val="24"/>
                <w:szCs w:val="24"/>
              </w:rPr>
              <w:t>;</w:t>
            </w:r>
          </w:p>
          <w:p w:rsidR="00717D5C" w:rsidRPr="00AC77D1" w:rsidRDefault="00717D5C" w:rsidP="00C13A60">
            <w:pPr>
              <w:numPr>
                <w:ilvl w:val="0"/>
                <w:numId w:val="46"/>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формирование мотивации, заинтересованного отношения к своему здоровью;</w:t>
            </w:r>
          </w:p>
          <w:p w:rsidR="00717D5C" w:rsidRPr="00AC77D1" w:rsidRDefault="00717D5C" w:rsidP="00C13A60">
            <w:pPr>
              <w:numPr>
                <w:ilvl w:val="0"/>
                <w:numId w:val="46"/>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повышение квалификации кадров;</w:t>
            </w:r>
          </w:p>
          <w:p w:rsidR="00717D5C" w:rsidRPr="00AC77D1" w:rsidRDefault="00717D5C" w:rsidP="00C13A60">
            <w:pPr>
              <w:numPr>
                <w:ilvl w:val="0"/>
                <w:numId w:val="46"/>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договорные отношения с учреждениями здоровья.</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ЗВР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8.Организация питания:</w:t>
            </w:r>
          </w:p>
          <w:p w:rsidR="00717D5C" w:rsidRPr="00AC77D1" w:rsidRDefault="00717D5C" w:rsidP="00C13A60">
            <w:pPr>
              <w:numPr>
                <w:ilvl w:val="0"/>
                <w:numId w:val="30"/>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охват питанием;</w:t>
            </w:r>
          </w:p>
          <w:p w:rsidR="00717D5C" w:rsidRPr="00AC77D1" w:rsidRDefault="00717D5C" w:rsidP="00C13A60">
            <w:pPr>
              <w:numPr>
                <w:ilvl w:val="0"/>
                <w:numId w:val="30"/>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использование продуктов питания, </w:t>
            </w:r>
          </w:p>
          <w:p w:rsidR="00717D5C" w:rsidRPr="00AC77D1" w:rsidRDefault="00717D5C" w:rsidP="00717D5C">
            <w:pPr>
              <w:spacing w:after="0"/>
              <w:ind w:left="360"/>
              <w:rPr>
                <w:rFonts w:ascii="Times New Roman" w:eastAsia="Times New Roman" w:hAnsi="Times New Roman" w:cs="Times New Roman"/>
                <w:sz w:val="24"/>
                <w:szCs w:val="24"/>
              </w:rPr>
            </w:pPr>
            <w:proofErr w:type="gramStart"/>
            <w:r w:rsidRPr="00AC77D1">
              <w:rPr>
                <w:rFonts w:ascii="Times New Roman" w:eastAsia="Times New Roman" w:hAnsi="Times New Roman" w:cs="Times New Roman"/>
                <w:sz w:val="24"/>
                <w:szCs w:val="24"/>
              </w:rPr>
              <w:t>выращенных</w:t>
            </w:r>
            <w:proofErr w:type="gramEnd"/>
            <w:r w:rsidRPr="00AC77D1">
              <w:rPr>
                <w:rFonts w:ascii="Times New Roman" w:eastAsia="Times New Roman" w:hAnsi="Times New Roman" w:cs="Times New Roman"/>
                <w:sz w:val="24"/>
                <w:szCs w:val="24"/>
              </w:rPr>
              <w:t xml:space="preserve"> на пришкольном участке;</w:t>
            </w:r>
          </w:p>
          <w:p w:rsidR="00717D5C" w:rsidRPr="00AC77D1" w:rsidRDefault="00717D5C" w:rsidP="00C13A60">
            <w:pPr>
              <w:numPr>
                <w:ilvl w:val="0"/>
                <w:numId w:val="30"/>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привлечение средств шефов, спонсоров.</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9.Обеспечение безопасности, предупреждение терроризма. Отработка действий учащихся и персонала при угрозе терроризма.</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10. Создание системы управления формированием культуры здорового и безопасного образа жизни:</w:t>
            </w:r>
          </w:p>
          <w:p w:rsidR="00717D5C" w:rsidRPr="00AC77D1" w:rsidRDefault="00717D5C" w:rsidP="00C13A60">
            <w:pPr>
              <w:numPr>
                <w:ilvl w:val="0"/>
                <w:numId w:val="15"/>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создание  банка данных «Здоровье учащихся и учителей»;</w:t>
            </w:r>
          </w:p>
          <w:p w:rsidR="00717D5C" w:rsidRPr="00AC77D1" w:rsidRDefault="00717D5C" w:rsidP="00C13A60">
            <w:pPr>
              <w:numPr>
                <w:ilvl w:val="0"/>
                <w:numId w:val="15"/>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разработка и принятие пакета  нормативно-право</w:t>
            </w:r>
            <w:r w:rsidR="008A6B33" w:rsidRPr="00AC77D1">
              <w:rPr>
                <w:rFonts w:ascii="Times New Roman" w:eastAsia="Times New Roman" w:hAnsi="Times New Roman" w:cs="Times New Roman"/>
                <w:sz w:val="24"/>
                <w:szCs w:val="24"/>
              </w:rPr>
              <w:t xml:space="preserve">вых документов  по вопросам </w:t>
            </w:r>
            <w:r w:rsidRPr="00AC77D1">
              <w:rPr>
                <w:rFonts w:ascii="Times New Roman" w:eastAsia="Times New Roman" w:hAnsi="Times New Roman" w:cs="Times New Roman"/>
                <w:sz w:val="24"/>
                <w:szCs w:val="24"/>
              </w:rPr>
              <w:t xml:space="preserve"> охраны прав  и здоровья детей, охраны труда и техники безопасности, обеспечения безопасности и противодействия терроризму и др.;</w:t>
            </w:r>
          </w:p>
          <w:p w:rsidR="00717D5C" w:rsidRPr="00AC77D1" w:rsidRDefault="00717D5C" w:rsidP="00C13A60">
            <w:pPr>
              <w:numPr>
                <w:ilvl w:val="0"/>
                <w:numId w:val="15"/>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внесение  дополнений и изменений  в действующие локальные акты школы по вопросам сохранения и укрепления здоровья;</w:t>
            </w:r>
          </w:p>
          <w:p w:rsidR="00717D5C" w:rsidRPr="00AC77D1" w:rsidRDefault="00717D5C" w:rsidP="00C13A60">
            <w:pPr>
              <w:numPr>
                <w:ilvl w:val="0"/>
                <w:numId w:val="15"/>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проведение мониторинга </w:t>
            </w:r>
            <w:proofErr w:type="spellStart"/>
            <w:r w:rsidRPr="00AC77D1">
              <w:rPr>
                <w:rFonts w:ascii="Times New Roman" w:eastAsia="Times New Roman" w:hAnsi="Times New Roman" w:cs="Times New Roman"/>
                <w:sz w:val="24"/>
                <w:szCs w:val="24"/>
              </w:rPr>
              <w:t>сформированности</w:t>
            </w:r>
            <w:proofErr w:type="spellEnd"/>
            <w:r w:rsidRPr="00AC77D1">
              <w:rPr>
                <w:rFonts w:ascii="Times New Roman" w:eastAsia="Times New Roman" w:hAnsi="Times New Roman" w:cs="Times New Roman"/>
                <w:sz w:val="24"/>
                <w:szCs w:val="24"/>
              </w:rPr>
              <w:t xml:space="preserve">  культуры здорового и безопасного образа жизни;</w:t>
            </w:r>
          </w:p>
          <w:p w:rsidR="00717D5C" w:rsidRPr="00AC77D1" w:rsidRDefault="00717D5C" w:rsidP="00C13A60">
            <w:pPr>
              <w:numPr>
                <w:ilvl w:val="0"/>
                <w:numId w:val="15"/>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создание системы материального и морального поощрения членов коллектива за результативную работу по сохранению и укреплению здоровья школьников.</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2A2556">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AC77D1">
            <w:pPr>
              <w:snapToGrid w:val="0"/>
              <w:spacing w:after="0"/>
              <w:ind w:firstLine="709"/>
              <w:jc w:val="both"/>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lang w:val="en-US"/>
              </w:rPr>
              <w:t>YI</w:t>
            </w:r>
            <w:r w:rsidRPr="00AC77D1">
              <w:rPr>
                <w:rFonts w:ascii="Times New Roman" w:eastAsia="Times New Roman" w:hAnsi="Times New Roman" w:cs="Times New Roman"/>
                <w:b/>
                <w:sz w:val="24"/>
                <w:szCs w:val="24"/>
              </w:rPr>
              <w:t>. Расширение самостоятельности школ</w:t>
            </w:r>
          </w:p>
          <w:p w:rsidR="00717D5C" w:rsidRPr="00AC77D1" w:rsidRDefault="00717D5C" w:rsidP="00AC77D1">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1.Самостоятельная разработка стратегических документов развития школы.</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AC77D1">
            <w:pPr>
              <w:snapToGrid w:val="0"/>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lastRenderedPageBreak/>
              <w:t>2.Определение статуса и разработка нормативно-правовой базы деятельности  школы  как  бюджетной.</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AC77D1">
            <w:pPr>
              <w:snapToGrid w:val="0"/>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3. Использование дистанционного образования для обеспечения доступа учащихся в лучшие учебные заведения.</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ЗУВР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AC77D1">
            <w:pPr>
              <w:snapToGrid w:val="0"/>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4. Публичная отчётность школы перед обществен</w:t>
            </w:r>
            <w:r w:rsidR="00AC77D1">
              <w:rPr>
                <w:rFonts w:ascii="Times New Roman" w:eastAsia="Times New Roman" w:hAnsi="Times New Roman" w:cs="Times New Roman"/>
                <w:sz w:val="24"/>
                <w:szCs w:val="24"/>
              </w:rPr>
              <w:t xml:space="preserve">ностью за реализацию программы </w:t>
            </w:r>
            <w:r w:rsidRPr="00AC77D1">
              <w:rPr>
                <w:rFonts w:ascii="Times New Roman" w:eastAsia="Times New Roman" w:hAnsi="Times New Roman" w:cs="Times New Roman"/>
                <w:sz w:val="24"/>
                <w:szCs w:val="24"/>
              </w:rPr>
              <w:t>развития.</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FF46D9"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Е</w:t>
            </w:r>
            <w:r w:rsidR="00717D5C" w:rsidRPr="00AC77D1">
              <w:rPr>
                <w:rFonts w:ascii="Times New Roman" w:eastAsia="Times New Roman" w:hAnsi="Times New Roman" w:cs="Times New Roman"/>
                <w:sz w:val="24"/>
                <w:szCs w:val="24"/>
              </w:rPr>
              <w:t>жегодно</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r w:rsidR="00717D5C" w:rsidRPr="00AC77D1" w:rsidTr="00AC77D1">
        <w:trPr>
          <w:trHeight w:val="702"/>
        </w:trPr>
        <w:tc>
          <w:tcPr>
            <w:tcW w:w="6668" w:type="dxa"/>
            <w:gridSpan w:val="2"/>
            <w:tcBorders>
              <w:top w:val="single" w:sz="4" w:space="0" w:color="000000"/>
              <w:left w:val="single" w:sz="4" w:space="0" w:color="000000"/>
              <w:bottom w:val="single" w:sz="4" w:space="0" w:color="000000"/>
            </w:tcBorders>
            <w:shd w:val="clear" w:color="auto" w:fill="auto"/>
          </w:tcPr>
          <w:p w:rsidR="00717D5C" w:rsidRPr="00AC77D1" w:rsidRDefault="00717D5C"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5. Реализация государственно-общественного    управления школой. Создание  управляющего совета школы, обеспечивающего: </w:t>
            </w:r>
          </w:p>
          <w:p w:rsidR="00717D5C" w:rsidRPr="00AC77D1" w:rsidRDefault="00717D5C" w:rsidP="00C13A60">
            <w:pPr>
              <w:numPr>
                <w:ilvl w:val="0"/>
                <w:numId w:val="39"/>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увеличение доли внебюджетных поступлений в фонд развития школы;</w:t>
            </w:r>
          </w:p>
          <w:p w:rsidR="00717D5C" w:rsidRPr="00AC77D1" w:rsidRDefault="00717D5C" w:rsidP="00C13A60">
            <w:pPr>
              <w:numPr>
                <w:ilvl w:val="0"/>
                <w:numId w:val="39"/>
              </w:numPr>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участие общественности     в мониторинге состояния и развития школы.</w:t>
            </w:r>
          </w:p>
        </w:tc>
        <w:tc>
          <w:tcPr>
            <w:tcW w:w="2028" w:type="dxa"/>
            <w:tcBorders>
              <w:top w:val="single" w:sz="4" w:space="0" w:color="000000"/>
              <w:left w:val="single" w:sz="4" w:space="0" w:color="000000"/>
              <w:bottom w:val="single" w:sz="4" w:space="0" w:color="000000"/>
            </w:tcBorders>
            <w:shd w:val="clear" w:color="auto" w:fill="auto"/>
          </w:tcPr>
          <w:p w:rsidR="00717D5C" w:rsidRPr="00AC77D1" w:rsidRDefault="002A2556" w:rsidP="00717D5C">
            <w:pPr>
              <w:snapToGrid w:val="0"/>
              <w:spacing w:after="0"/>
              <w:ind w:firstLine="709"/>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2020</w:t>
            </w:r>
            <w:r w:rsidR="00717D5C" w:rsidRPr="00AC77D1">
              <w:rPr>
                <w:rFonts w:ascii="Times New Roman" w:eastAsia="Times New Roman" w:hAnsi="Times New Roman" w:cs="Times New Roman"/>
                <w:sz w:val="24"/>
                <w:szCs w:val="24"/>
              </w:rPr>
              <w:t>г.</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717D5C" w:rsidRPr="00AC77D1" w:rsidRDefault="00717D5C" w:rsidP="00717D5C">
            <w:pPr>
              <w:snapToGrid w:val="0"/>
              <w:spacing w:after="0"/>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Директор</w:t>
            </w:r>
          </w:p>
        </w:tc>
      </w:tr>
    </w:tbl>
    <w:p w:rsidR="00717D5C" w:rsidRPr="00AC77D1" w:rsidRDefault="00717D5C" w:rsidP="00717D5C">
      <w:pPr>
        <w:spacing w:after="0"/>
        <w:ind w:firstLine="709"/>
        <w:rPr>
          <w:rFonts w:ascii="Times New Roman" w:eastAsia="Times New Roman" w:hAnsi="Times New Roman" w:cs="Times New Roman"/>
          <w:b/>
          <w:sz w:val="24"/>
          <w:szCs w:val="24"/>
          <w:lang w:val="en-US"/>
        </w:rPr>
      </w:pPr>
    </w:p>
    <w:p w:rsidR="00717D5C" w:rsidRPr="00AC77D1" w:rsidRDefault="00831A5B" w:rsidP="00717D5C">
      <w:pPr>
        <w:spacing w:after="0"/>
        <w:ind w:firstLine="709"/>
        <w:rPr>
          <w:rFonts w:ascii="Times New Roman" w:eastAsia="Times New Roman" w:hAnsi="Times New Roman" w:cs="Times New Roman"/>
          <w:b/>
          <w:sz w:val="24"/>
          <w:szCs w:val="24"/>
        </w:rPr>
      </w:pPr>
      <w:r w:rsidRPr="00AC77D1">
        <w:rPr>
          <w:rFonts w:ascii="Times New Roman" w:eastAsia="Times New Roman" w:hAnsi="Times New Roman" w:cs="Times New Roman"/>
          <w:b/>
          <w:sz w:val="24"/>
          <w:szCs w:val="24"/>
        </w:rPr>
        <w:t>7</w:t>
      </w:r>
      <w:r w:rsidR="00717D5C" w:rsidRPr="00AC77D1">
        <w:rPr>
          <w:rFonts w:ascii="Times New Roman" w:eastAsia="Times New Roman" w:hAnsi="Times New Roman" w:cs="Times New Roman"/>
          <w:b/>
          <w:sz w:val="24"/>
          <w:szCs w:val="24"/>
        </w:rPr>
        <w:t>.Управление реализацией программы</w:t>
      </w:r>
      <w:r w:rsidR="008A6B33" w:rsidRPr="00AC77D1">
        <w:rPr>
          <w:rFonts w:ascii="Times New Roman" w:eastAsia="Times New Roman" w:hAnsi="Times New Roman" w:cs="Times New Roman"/>
          <w:b/>
          <w:sz w:val="24"/>
          <w:szCs w:val="24"/>
        </w:rPr>
        <w:t>:</w:t>
      </w:r>
    </w:p>
    <w:p w:rsidR="00717D5C" w:rsidRPr="00AC77D1" w:rsidRDefault="00717D5C" w:rsidP="0086694B">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ab/>
        <w:t xml:space="preserve">Для  управления  ходом выполнения программы создается  </w:t>
      </w:r>
      <w:r w:rsidRPr="00AC77D1">
        <w:rPr>
          <w:rFonts w:ascii="Times New Roman" w:eastAsia="Times New Roman" w:hAnsi="Times New Roman" w:cs="Times New Roman"/>
          <w:b/>
          <w:sz w:val="24"/>
          <w:szCs w:val="24"/>
        </w:rPr>
        <w:t>координационный совет</w:t>
      </w:r>
      <w:r w:rsidRPr="00AC77D1">
        <w:rPr>
          <w:rFonts w:ascii="Times New Roman" w:eastAsia="Times New Roman" w:hAnsi="Times New Roman" w:cs="Times New Roman"/>
          <w:sz w:val="24"/>
          <w:szCs w:val="24"/>
        </w:rPr>
        <w:t xml:space="preserve">, в состав которого входят представители педагогического коллектива, администрации, учредителя, органов ученического самоуправления. </w:t>
      </w:r>
      <w:r w:rsidRPr="00AC77D1">
        <w:rPr>
          <w:rFonts w:ascii="Times New Roman" w:eastAsia="Times New Roman" w:hAnsi="Times New Roman" w:cs="Times New Roman"/>
          <w:sz w:val="24"/>
          <w:szCs w:val="24"/>
        </w:rPr>
        <w:tab/>
        <w:t xml:space="preserve">Координационный совет: </w:t>
      </w:r>
    </w:p>
    <w:p w:rsidR="00717D5C" w:rsidRPr="00AC77D1" w:rsidRDefault="00717D5C" w:rsidP="0086694B">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ежегодно уточняет перечень программных мероприятий, при необходимости вносит коррективы и изменения в план мероприятий;</w:t>
      </w:r>
    </w:p>
    <w:p w:rsidR="00717D5C" w:rsidRPr="00AC77D1" w:rsidRDefault="00717D5C" w:rsidP="0086694B">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проводит мониторинг результатов реализации программных мероприятий;</w:t>
      </w:r>
    </w:p>
    <w:p w:rsidR="00717D5C" w:rsidRPr="00AC77D1" w:rsidRDefault="00717D5C" w:rsidP="0086694B">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xml:space="preserve">- ведет отчётность по реализации программы (по учебным  полугодиям); </w:t>
      </w:r>
    </w:p>
    <w:p w:rsidR="00717D5C" w:rsidRPr="00AC77D1" w:rsidRDefault="00717D5C" w:rsidP="0086694B">
      <w:pPr>
        <w:spacing w:after="0"/>
        <w:ind w:firstLine="709"/>
        <w:jc w:val="both"/>
        <w:rPr>
          <w:rFonts w:ascii="Times New Roman" w:eastAsia="Times New Roman" w:hAnsi="Times New Roman" w:cs="Times New Roman"/>
          <w:bCs/>
          <w:sz w:val="24"/>
          <w:szCs w:val="24"/>
        </w:rPr>
      </w:pPr>
      <w:r w:rsidRPr="00AC77D1">
        <w:rPr>
          <w:rFonts w:ascii="Times New Roman" w:eastAsia="Times New Roman" w:hAnsi="Times New Roman" w:cs="Times New Roman"/>
          <w:sz w:val="24"/>
          <w:szCs w:val="24"/>
        </w:rPr>
        <w:t>- с учетом финансовых средств на реализацию программы ежегодно уточняет затраты по программным мероприятиям,</w:t>
      </w:r>
      <w:r w:rsidRPr="00AC77D1">
        <w:rPr>
          <w:rFonts w:ascii="Times New Roman" w:eastAsia="Times New Roman" w:hAnsi="Times New Roman" w:cs="Times New Roman"/>
          <w:bCs/>
          <w:sz w:val="24"/>
          <w:szCs w:val="24"/>
        </w:rPr>
        <w:t xml:space="preserve"> осуществляет  контроль за целенаправленным и эффективным использованием финансовых средств и выполнением предусмотренных мероприятий, формирует ежегодную бюджетную заявку на ассигнования, необходимые для реализации Программы, принимает возможные меры по ее полному финансированию;</w:t>
      </w:r>
    </w:p>
    <w:p w:rsidR="00717D5C" w:rsidRPr="00AC77D1" w:rsidRDefault="00717D5C" w:rsidP="0086694B">
      <w:pPr>
        <w:spacing w:after="0"/>
        <w:ind w:firstLine="709"/>
        <w:jc w:val="both"/>
        <w:rPr>
          <w:rFonts w:ascii="Times New Roman" w:eastAsia="Times New Roman" w:hAnsi="Times New Roman" w:cs="Times New Roman"/>
          <w:sz w:val="24"/>
          <w:szCs w:val="24"/>
        </w:rPr>
      </w:pPr>
      <w:r w:rsidRPr="00AC77D1">
        <w:rPr>
          <w:rFonts w:ascii="Times New Roman" w:eastAsia="Times New Roman" w:hAnsi="Times New Roman" w:cs="Times New Roman"/>
          <w:sz w:val="24"/>
          <w:szCs w:val="24"/>
        </w:rPr>
        <w:t>- ежегодно отчитывается перед педагогическим коллективом, родителями о ходе реализации программы, о  достигнутых результатах и доводит план действий на следующий год.</w:t>
      </w:r>
    </w:p>
    <w:p w:rsidR="00717D5C" w:rsidRPr="00AC77D1" w:rsidRDefault="00717D5C" w:rsidP="0086694B">
      <w:pPr>
        <w:spacing w:after="0"/>
        <w:ind w:firstLine="709"/>
        <w:jc w:val="both"/>
        <w:rPr>
          <w:rFonts w:ascii="Times New Roman" w:eastAsia="Times New Roman" w:hAnsi="Times New Roman" w:cs="Times New Roman"/>
          <w:kern w:val="1"/>
          <w:sz w:val="24"/>
          <w:szCs w:val="24"/>
        </w:rPr>
      </w:pPr>
      <w:r w:rsidRPr="00AC77D1">
        <w:rPr>
          <w:rFonts w:ascii="Times New Roman" w:eastAsia="Times New Roman" w:hAnsi="Times New Roman" w:cs="Times New Roman"/>
          <w:kern w:val="1"/>
          <w:sz w:val="24"/>
          <w:szCs w:val="24"/>
        </w:rPr>
        <w:t xml:space="preserve">Программа предусматривает </w:t>
      </w:r>
      <w:r w:rsidRPr="00AC77D1">
        <w:rPr>
          <w:rFonts w:ascii="Times New Roman" w:eastAsia="Times New Roman" w:hAnsi="Times New Roman" w:cs="Times New Roman"/>
          <w:b/>
          <w:kern w:val="1"/>
          <w:sz w:val="24"/>
          <w:szCs w:val="24"/>
        </w:rPr>
        <w:t>возникновение возможных  рисков,</w:t>
      </w:r>
      <w:r w:rsidRPr="00AC77D1">
        <w:rPr>
          <w:rFonts w:ascii="Times New Roman" w:eastAsia="Times New Roman" w:hAnsi="Times New Roman" w:cs="Times New Roman"/>
          <w:kern w:val="1"/>
          <w:sz w:val="24"/>
          <w:szCs w:val="24"/>
        </w:rPr>
        <w:t xml:space="preserve"> связанных с дальнейшим ухудшением демографической ситуации, уменьшения финансирования, а также связанных с неэффективным  управлением  Программой. Риск, связанный  с неэффективным  управлением  Программой,  представляет собой совокупность рисков, например, таких, как:</w:t>
      </w:r>
    </w:p>
    <w:p w:rsidR="00717D5C" w:rsidRPr="00AC77D1" w:rsidRDefault="00717D5C" w:rsidP="0086694B">
      <w:pPr>
        <w:numPr>
          <w:ilvl w:val="0"/>
          <w:numId w:val="18"/>
        </w:numPr>
        <w:spacing w:after="0"/>
        <w:jc w:val="both"/>
        <w:rPr>
          <w:rFonts w:ascii="Times New Roman" w:eastAsia="Times New Roman" w:hAnsi="Times New Roman" w:cs="Times New Roman"/>
          <w:kern w:val="1"/>
          <w:sz w:val="24"/>
          <w:szCs w:val="24"/>
        </w:rPr>
      </w:pPr>
      <w:r w:rsidRPr="00AC77D1">
        <w:rPr>
          <w:rFonts w:ascii="Times New Roman" w:eastAsia="Times New Roman" w:hAnsi="Times New Roman" w:cs="Times New Roman"/>
          <w:kern w:val="1"/>
          <w:sz w:val="24"/>
          <w:szCs w:val="24"/>
        </w:rPr>
        <w:t>риск неэффективных  управленческих решений в ходе выполнения Программы;</w:t>
      </w:r>
    </w:p>
    <w:p w:rsidR="00717D5C" w:rsidRPr="00AC77D1" w:rsidRDefault="00717D5C" w:rsidP="0086694B">
      <w:pPr>
        <w:numPr>
          <w:ilvl w:val="0"/>
          <w:numId w:val="18"/>
        </w:numPr>
        <w:spacing w:after="0"/>
        <w:jc w:val="both"/>
        <w:rPr>
          <w:rFonts w:ascii="Times New Roman" w:eastAsia="Times New Roman" w:hAnsi="Times New Roman" w:cs="Times New Roman"/>
          <w:kern w:val="1"/>
          <w:sz w:val="24"/>
          <w:szCs w:val="24"/>
        </w:rPr>
      </w:pPr>
      <w:r w:rsidRPr="00AC77D1">
        <w:rPr>
          <w:rFonts w:ascii="Times New Roman" w:eastAsia="Times New Roman" w:hAnsi="Times New Roman" w:cs="Times New Roman"/>
          <w:kern w:val="1"/>
          <w:sz w:val="24"/>
          <w:szCs w:val="24"/>
        </w:rPr>
        <w:t>риск отсутствия необходимой координации при реализации Программы и др.</w:t>
      </w:r>
    </w:p>
    <w:p w:rsidR="00717D5C" w:rsidRPr="00AC77D1" w:rsidRDefault="00717D5C" w:rsidP="0086694B">
      <w:pPr>
        <w:spacing w:after="0"/>
        <w:ind w:firstLine="709"/>
        <w:jc w:val="both"/>
        <w:rPr>
          <w:rFonts w:ascii="Times New Roman" w:eastAsia="Times New Roman" w:hAnsi="Times New Roman" w:cs="Times New Roman"/>
          <w:kern w:val="1"/>
          <w:sz w:val="24"/>
          <w:szCs w:val="24"/>
        </w:rPr>
      </w:pPr>
      <w:r w:rsidRPr="00AC77D1">
        <w:rPr>
          <w:rFonts w:ascii="Times New Roman" w:eastAsia="Times New Roman" w:hAnsi="Times New Roman" w:cs="Times New Roman"/>
          <w:kern w:val="1"/>
          <w:sz w:val="24"/>
          <w:szCs w:val="24"/>
        </w:rPr>
        <w:t xml:space="preserve">Возникновение риска неэффективного управления Программой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 </w:t>
      </w:r>
    </w:p>
    <w:p w:rsidR="00717D5C" w:rsidRPr="00AC77D1" w:rsidRDefault="00717D5C" w:rsidP="0086694B">
      <w:pPr>
        <w:spacing w:after="0"/>
        <w:ind w:firstLine="709"/>
        <w:jc w:val="both"/>
        <w:rPr>
          <w:rFonts w:ascii="Times New Roman" w:eastAsia="Times New Roman" w:hAnsi="Times New Roman" w:cs="Times New Roman"/>
          <w:kern w:val="1"/>
          <w:sz w:val="24"/>
          <w:szCs w:val="24"/>
        </w:rPr>
      </w:pPr>
      <w:r w:rsidRPr="00AC77D1">
        <w:rPr>
          <w:rFonts w:ascii="Times New Roman" w:eastAsia="Times New Roman" w:hAnsi="Times New Roman" w:cs="Times New Roman"/>
          <w:kern w:val="1"/>
          <w:sz w:val="24"/>
          <w:szCs w:val="24"/>
        </w:rPr>
        <w:t>Для минимизации возможных отрицательных последствий решения проблемы программно-целевым методом будет предпринят ряд мер, включая такие как:</w:t>
      </w:r>
    </w:p>
    <w:p w:rsidR="00717D5C" w:rsidRPr="00AC77D1" w:rsidRDefault="00717D5C" w:rsidP="0086694B">
      <w:pPr>
        <w:numPr>
          <w:ilvl w:val="0"/>
          <w:numId w:val="55"/>
        </w:numPr>
        <w:spacing w:after="0"/>
        <w:jc w:val="both"/>
        <w:rPr>
          <w:rFonts w:ascii="Times New Roman" w:eastAsia="Times New Roman" w:hAnsi="Times New Roman" w:cs="Times New Roman"/>
          <w:kern w:val="1"/>
          <w:sz w:val="24"/>
          <w:szCs w:val="24"/>
        </w:rPr>
      </w:pPr>
      <w:r w:rsidRPr="00AC77D1">
        <w:rPr>
          <w:rFonts w:ascii="Times New Roman" w:eastAsia="Times New Roman" w:hAnsi="Times New Roman" w:cs="Times New Roman"/>
          <w:kern w:val="1"/>
          <w:sz w:val="24"/>
          <w:szCs w:val="24"/>
        </w:rPr>
        <w:lastRenderedPageBreak/>
        <w:t>мониторинг хода реализации мероприятий и проектов Программы, выполнения Программы в целом;</w:t>
      </w:r>
    </w:p>
    <w:p w:rsidR="00717D5C" w:rsidRPr="00AC77D1" w:rsidRDefault="00717D5C" w:rsidP="0086694B">
      <w:pPr>
        <w:numPr>
          <w:ilvl w:val="0"/>
          <w:numId w:val="55"/>
        </w:numPr>
        <w:spacing w:after="0"/>
        <w:jc w:val="both"/>
        <w:rPr>
          <w:rFonts w:ascii="Times New Roman" w:eastAsia="Times New Roman" w:hAnsi="Times New Roman" w:cs="Times New Roman"/>
          <w:kern w:val="1"/>
          <w:sz w:val="24"/>
          <w:szCs w:val="24"/>
        </w:rPr>
      </w:pPr>
      <w:r w:rsidRPr="00AC77D1">
        <w:rPr>
          <w:rFonts w:ascii="Times New Roman" w:eastAsia="Times New Roman" w:hAnsi="Times New Roman" w:cs="Times New Roman"/>
          <w:kern w:val="1"/>
          <w:sz w:val="24"/>
          <w:szCs w:val="24"/>
        </w:rPr>
        <w:t>широкое привлечение общественности и научно-педагогического сообщества к разработке мероприятий Программы, а также к реализации и оценке результатов реализации Программы;</w:t>
      </w:r>
    </w:p>
    <w:p w:rsidR="00717D5C" w:rsidRPr="00AC77D1" w:rsidRDefault="00717D5C" w:rsidP="0086694B">
      <w:pPr>
        <w:numPr>
          <w:ilvl w:val="0"/>
          <w:numId w:val="55"/>
        </w:numPr>
        <w:spacing w:after="0"/>
        <w:jc w:val="both"/>
        <w:rPr>
          <w:rFonts w:ascii="Times New Roman" w:eastAsia="Times New Roman" w:hAnsi="Times New Roman" w:cs="Times New Roman"/>
          <w:kern w:val="1"/>
          <w:sz w:val="24"/>
          <w:szCs w:val="24"/>
        </w:rPr>
      </w:pPr>
      <w:r w:rsidRPr="00AC77D1">
        <w:rPr>
          <w:rFonts w:ascii="Times New Roman" w:eastAsia="Times New Roman" w:hAnsi="Times New Roman" w:cs="Times New Roman"/>
          <w:sz w:val="24"/>
          <w:szCs w:val="24"/>
        </w:rPr>
        <w:t>публичность промежуточных отчетов и годовых докладов о ходе реализации Программы и др.</w:t>
      </w:r>
      <w:r w:rsidRPr="00AC77D1">
        <w:rPr>
          <w:rFonts w:ascii="Times New Roman" w:eastAsia="Times New Roman" w:hAnsi="Times New Roman" w:cs="Times New Roman"/>
          <w:kern w:val="1"/>
          <w:sz w:val="24"/>
          <w:szCs w:val="24"/>
        </w:rPr>
        <w:t xml:space="preserve">  </w:t>
      </w:r>
    </w:p>
    <w:p w:rsidR="00717D5C" w:rsidRPr="00AC77D1" w:rsidRDefault="00717D5C" w:rsidP="0086694B">
      <w:pPr>
        <w:spacing w:after="0"/>
        <w:ind w:firstLine="709"/>
        <w:jc w:val="both"/>
        <w:rPr>
          <w:rFonts w:ascii="Times New Roman" w:eastAsia="Times New Roman" w:hAnsi="Times New Roman" w:cs="Times New Roman"/>
          <w:sz w:val="24"/>
          <w:szCs w:val="24"/>
        </w:rPr>
      </w:pPr>
    </w:p>
    <w:p w:rsidR="00717D5C" w:rsidRPr="00AC77D1" w:rsidRDefault="00717D5C" w:rsidP="0086694B">
      <w:pPr>
        <w:jc w:val="both"/>
        <w:rPr>
          <w:rFonts w:ascii="Times New Roman" w:hAnsi="Times New Roman" w:cs="Times New Roman"/>
          <w:sz w:val="24"/>
          <w:szCs w:val="24"/>
        </w:rPr>
      </w:pPr>
    </w:p>
    <w:p w:rsidR="001841D0" w:rsidRPr="00AC77D1" w:rsidRDefault="001841D0" w:rsidP="00717D5C">
      <w:pPr>
        <w:rPr>
          <w:rFonts w:ascii="Times New Roman" w:hAnsi="Times New Roman" w:cs="Times New Roman"/>
          <w:sz w:val="24"/>
          <w:szCs w:val="24"/>
        </w:rPr>
      </w:pPr>
    </w:p>
    <w:p w:rsidR="001841D0" w:rsidRPr="00AC77D1" w:rsidRDefault="001841D0" w:rsidP="00717D5C">
      <w:pPr>
        <w:rPr>
          <w:rFonts w:ascii="Times New Roman" w:hAnsi="Times New Roman" w:cs="Times New Roman"/>
          <w:sz w:val="24"/>
          <w:szCs w:val="24"/>
        </w:rPr>
      </w:pPr>
    </w:p>
    <w:p w:rsidR="001841D0" w:rsidRPr="00AC77D1" w:rsidRDefault="001841D0" w:rsidP="00717D5C">
      <w:pPr>
        <w:rPr>
          <w:rFonts w:ascii="Times New Roman" w:hAnsi="Times New Roman" w:cs="Times New Roman"/>
          <w:sz w:val="24"/>
          <w:szCs w:val="24"/>
        </w:rPr>
      </w:pPr>
    </w:p>
    <w:sectPr w:rsidR="001841D0" w:rsidRPr="00AC77D1" w:rsidSect="00147C14">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14" w:rsidRDefault="00147C14" w:rsidP="00DE55E5">
      <w:pPr>
        <w:spacing w:after="0" w:line="240" w:lineRule="auto"/>
      </w:pPr>
      <w:r>
        <w:separator/>
      </w:r>
    </w:p>
  </w:endnote>
  <w:endnote w:type="continuationSeparator" w:id="0">
    <w:p w:rsidR="00147C14" w:rsidRDefault="00147C14" w:rsidP="00DE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179">
    <w:altName w:val="Times New Roman"/>
    <w:charset w:val="CC"/>
    <w:family w:val="auto"/>
    <w:pitch w:val="variable"/>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14" w:rsidRDefault="00147C14">
    <w:pPr>
      <w:pStyle w:val="af0"/>
      <w:jc w:val="center"/>
    </w:pPr>
    <w:r>
      <w:fldChar w:fldCharType="begin"/>
    </w:r>
    <w:r>
      <w:instrText xml:space="preserve"> PAGE   \* MERGEFORMAT </w:instrText>
    </w:r>
    <w:r>
      <w:fldChar w:fldCharType="separate"/>
    </w:r>
    <w:r w:rsidR="00952E9E">
      <w:rPr>
        <w:noProof/>
      </w:rPr>
      <w:t>9</w:t>
    </w:r>
    <w:r>
      <w:fldChar w:fldCharType="end"/>
    </w:r>
  </w:p>
  <w:p w:rsidR="00147C14" w:rsidRDefault="00147C1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14" w:rsidRDefault="00147C14" w:rsidP="00DE55E5">
      <w:pPr>
        <w:spacing w:after="0" w:line="240" w:lineRule="auto"/>
      </w:pPr>
      <w:r>
        <w:separator/>
      </w:r>
    </w:p>
  </w:footnote>
  <w:footnote w:type="continuationSeparator" w:id="0">
    <w:p w:rsidR="00147C14" w:rsidRDefault="00147C14" w:rsidP="00DE5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0"/>
        </w:tabs>
        <w:ind w:left="360" w:hanging="360"/>
      </w:pPr>
      <w:rPr>
        <w:rFonts w:ascii="Wingdings" w:hAnsi="Wingdings"/>
      </w:rPr>
    </w:lvl>
  </w:abstractNum>
  <w:abstractNum w:abstractNumId="3">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4">
    <w:nsid w:val="00000006"/>
    <w:multiLevelType w:val="multilevel"/>
    <w:tmpl w:val="00000006"/>
    <w:name w:val="WW8Num6"/>
    <w:lvl w:ilvl="0">
      <w:start w:val="1"/>
      <w:numFmt w:val="bullet"/>
      <w:lvlText w:val=""/>
      <w:lvlJc w:val="left"/>
      <w:pPr>
        <w:tabs>
          <w:tab w:val="num" w:pos="1068"/>
        </w:tabs>
        <w:ind w:left="1068" w:hanging="360"/>
      </w:pPr>
      <w:rPr>
        <w:rFonts w:ascii="Wingdings" w:hAnsi="Wingdings"/>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Wingdings" w:hAnsi="Wingdings"/>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Wingdings" w:hAnsi="Wingdings"/>
      </w:rPr>
    </w:lvl>
  </w:abstractNum>
  <w:abstractNum w:abstractNumId="7">
    <w:nsid w:val="00000009"/>
    <w:multiLevelType w:val="singleLevel"/>
    <w:tmpl w:val="00000009"/>
    <w:name w:val="WW8Num9"/>
    <w:lvl w:ilvl="0">
      <w:start w:val="1"/>
      <w:numFmt w:val="bullet"/>
      <w:lvlText w:val=""/>
      <w:lvlJc w:val="left"/>
      <w:pPr>
        <w:tabs>
          <w:tab w:val="num" w:pos="0"/>
        </w:tabs>
        <w:ind w:left="502" w:hanging="360"/>
      </w:pPr>
      <w:rPr>
        <w:rFonts w:ascii="Wingdings" w:hAnsi="Wingdings"/>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9">
    <w:nsid w:val="0000000B"/>
    <w:multiLevelType w:val="singleLevel"/>
    <w:tmpl w:val="0000000B"/>
    <w:name w:val="WW8Num11"/>
    <w:lvl w:ilvl="0">
      <w:numFmt w:val="bullet"/>
      <w:lvlText w:val="-"/>
      <w:lvlJc w:val="left"/>
      <w:pPr>
        <w:tabs>
          <w:tab w:val="num" w:pos="0"/>
        </w:tabs>
        <w:ind w:left="720" w:hanging="360"/>
      </w:pPr>
      <w:rPr>
        <w:rFonts w:ascii="Times New Roman" w:hAnsi="Times New Roman" w:cs="Times New Roman"/>
      </w:rPr>
    </w:lvl>
  </w:abstractNum>
  <w:abstractNum w:abstractNumId="10">
    <w:nsid w:val="0000000C"/>
    <w:multiLevelType w:val="singleLevel"/>
    <w:tmpl w:val="0000000C"/>
    <w:name w:val="WW8Num12"/>
    <w:lvl w:ilvl="0">
      <w:start w:val="1"/>
      <w:numFmt w:val="bullet"/>
      <w:lvlText w:val=""/>
      <w:lvlJc w:val="left"/>
      <w:pPr>
        <w:tabs>
          <w:tab w:val="num" w:pos="0"/>
        </w:tabs>
        <w:ind w:left="360" w:hanging="360"/>
      </w:pPr>
      <w:rPr>
        <w:rFonts w:ascii="Wingdings" w:hAnsi="Wingdings"/>
      </w:rPr>
    </w:lvl>
  </w:abstractNum>
  <w:abstractNum w:abstractNumId="11">
    <w:nsid w:val="0000000D"/>
    <w:multiLevelType w:val="singleLevel"/>
    <w:tmpl w:val="0000000D"/>
    <w:name w:val="WW8Num13"/>
    <w:lvl w:ilvl="0">
      <w:start w:val="1"/>
      <w:numFmt w:val="bullet"/>
      <w:lvlText w:val=""/>
      <w:lvlJc w:val="left"/>
      <w:pPr>
        <w:tabs>
          <w:tab w:val="num" w:pos="0"/>
        </w:tabs>
        <w:ind w:left="360" w:hanging="360"/>
      </w:pPr>
      <w:rPr>
        <w:rFonts w:ascii="Wingdings" w:hAnsi="Wingdings"/>
      </w:rPr>
    </w:lvl>
  </w:abstractNum>
  <w:abstractNum w:abstractNumId="12">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Wingdings" w:hAnsi="Wingdings"/>
      </w:rPr>
    </w:lvl>
  </w:abstractNum>
  <w:abstractNum w:abstractNumId="14">
    <w:nsid w:val="00000010"/>
    <w:multiLevelType w:val="singleLevel"/>
    <w:tmpl w:val="00000010"/>
    <w:name w:val="WW8Num16"/>
    <w:lvl w:ilvl="0">
      <w:start w:val="1"/>
      <w:numFmt w:val="bullet"/>
      <w:lvlText w:val=""/>
      <w:lvlJc w:val="left"/>
      <w:pPr>
        <w:tabs>
          <w:tab w:val="num" w:pos="540"/>
        </w:tabs>
        <w:ind w:left="540" w:hanging="360"/>
      </w:pPr>
      <w:rPr>
        <w:rFonts w:ascii="Symbol" w:hAnsi="Symbol"/>
      </w:r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Wingdings" w:hAnsi="Wingdings"/>
      </w:rPr>
    </w:lvl>
  </w:abstractNum>
  <w:abstractNum w:abstractNumId="16">
    <w:nsid w:val="00000012"/>
    <w:multiLevelType w:val="singleLevel"/>
    <w:tmpl w:val="00000012"/>
    <w:name w:val="WW8Num18"/>
    <w:lvl w:ilvl="0">
      <w:start w:val="1"/>
      <w:numFmt w:val="bullet"/>
      <w:lvlText w:val=""/>
      <w:lvlJc w:val="left"/>
      <w:pPr>
        <w:tabs>
          <w:tab w:val="num" w:pos="0"/>
        </w:tabs>
        <w:ind w:left="1713" w:hanging="360"/>
      </w:pPr>
      <w:rPr>
        <w:rFonts w:ascii="Wingdings" w:hAnsi="Wingdings"/>
      </w:rPr>
    </w:lvl>
  </w:abstractNum>
  <w:abstractNum w:abstractNumId="17">
    <w:nsid w:val="00000013"/>
    <w:multiLevelType w:val="singleLevel"/>
    <w:tmpl w:val="00000013"/>
    <w:name w:val="WW8Num19"/>
    <w:lvl w:ilvl="0">
      <w:start w:val="1"/>
      <w:numFmt w:val="decimal"/>
      <w:lvlText w:val="%1)"/>
      <w:lvlJc w:val="left"/>
      <w:pPr>
        <w:tabs>
          <w:tab w:val="num" w:pos="0"/>
        </w:tabs>
        <w:ind w:left="720" w:hanging="360"/>
      </w:pPr>
      <w:rPr>
        <w:b/>
      </w:rPr>
    </w:lvl>
  </w:abstractNum>
  <w:abstractNum w:abstractNumId="18">
    <w:nsid w:val="00000014"/>
    <w:multiLevelType w:val="singleLevel"/>
    <w:tmpl w:val="00000014"/>
    <w:name w:val="WW8Num20"/>
    <w:lvl w:ilvl="0">
      <w:start w:val="1"/>
      <w:numFmt w:val="bullet"/>
      <w:lvlText w:val=""/>
      <w:lvlJc w:val="left"/>
      <w:pPr>
        <w:tabs>
          <w:tab w:val="num" w:pos="0"/>
        </w:tabs>
        <w:ind w:left="360" w:hanging="360"/>
      </w:pPr>
      <w:rPr>
        <w:rFonts w:ascii="Wingdings" w:hAnsi="Wingdings"/>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Wingdings" w:hAnsi="Wingdings"/>
      </w:rPr>
    </w:lvl>
  </w:abstractNum>
  <w:abstractNum w:abstractNumId="2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1">
    <w:nsid w:val="00000017"/>
    <w:multiLevelType w:val="singleLevel"/>
    <w:tmpl w:val="00000017"/>
    <w:name w:val="WW8Num23"/>
    <w:lvl w:ilvl="0">
      <w:start w:val="1"/>
      <w:numFmt w:val="bullet"/>
      <w:lvlText w:val=""/>
      <w:lvlJc w:val="left"/>
      <w:pPr>
        <w:tabs>
          <w:tab w:val="num" w:pos="0"/>
        </w:tabs>
        <w:ind w:left="720" w:hanging="360"/>
      </w:pPr>
      <w:rPr>
        <w:rFonts w:ascii="Wingdings" w:hAnsi="Wingdings"/>
      </w:rPr>
    </w:lvl>
  </w:abstractNum>
  <w:abstractNum w:abstractNumId="22">
    <w:nsid w:val="00000018"/>
    <w:multiLevelType w:val="singleLevel"/>
    <w:tmpl w:val="00000018"/>
    <w:name w:val="WW8Num24"/>
    <w:lvl w:ilvl="0">
      <w:start w:val="1"/>
      <w:numFmt w:val="decimal"/>
      <w:lvlText w:val="%1)."/>
      <w:lvlJc w:val="left"/>
      <w:pPr>
        <w:tabs>
          <w:tab w:val="num" w:pos="0"/>
        </w:tabs>
        <w:ind w:left="720" w:hanging="360"/>
      </w:pPr>
    </w:lvl>
  </w:abstractNum>
  <w:abstractNum w:abstractNumId="23">
    <w:nsid w:val="00000019"/>
    <w:multiLevelType w:val="singleLevel"/>
    <w:tmpl w:val="00000019"/>
    <w:name w:val="WW8Num25"/>
    <w:lvl w:ilvl="0">
      <w:start w:val="1"/>
      <w:numFmt w:val="bullet"/>
      <w:lvlText w:val=""/>
      <w:lvlJc w:val="left"/>
      <w:pPr>
        <w:tabs>
          <w:tab w:val="num" w:pos="0"/>
        </w:tabs>
        <w:ind w:left="720" w:hanging="360"/>
      </w:pPr>
      <w:rPr>
        <w:rFonts w:ascii="Wingdings" w:hAnsi="Wingdings"/>
      </w:rPr>
    </w:lvl>
  </w:abstractNum>
  <w:abstractNum w:abstractNumId="24">
    <w:nsid w:val="0000001A"/>
    <w:multiLevelType w:val="singleLevel"/>
    <w:tmpl w:val="0000001A"/>
    <w:name w:val="WW8Num26"/>
    <w:lvl w:ilvl="0">
      <w:numFmt w:val="bullet"/>
      <w:lvlText w:val="-"/>
      <w:lvlJc w:val="left"/>
      <w:pPr>
        <w:tabs>
          <w:tab w:val="num" w:pos="0"/>
        </w:tabs>
        <w:ind w:left="720" w:hanging="360"/>
      </w:pPr>
      <w:rPr>
        <w:rFonts w:ascii="Times New Roman" w:hAnsi="Times New Roman" w:cs="Times New Roman"/>
      </w:rPr>
    </w:lvl>
  </w:abstractNum>
  <w:abstractNum w:abstractNumId="25">
    <w:nsid w:val="0000001B"/>
    <w:multiLevelType w:val="singleLevel"/>
    <w:tmpl w:val="0000001B"/>
    <w:lvl w:ilvl="0">
      <w:start w:val="1"/>
      <w:numFmt w:val="bullet"/>
      <w:lvlText w:val=""/>
      <w:lvlJc w:val="left"/>
      <w:pPr>
        <w:tabs>
          <w:tab w:val="num" w:pos="0"/>
        </w:tabs>
        <w:ind w:left="720" w:hanging="360"/>
      </w:pPr>
      <w:rPr>
        <w:rFonts w:ascii="Wingdings" w:hAnsi="Wingdings"/>
      </w:rPr>
    </w:lvl>
  </w:abstractNum>
  <w:abstractNum w:abstractNumId="26">
    <w:nsid w:val="0000001C"/>
    <w:multiLevelType w:val="singleLevel"/>
    <w:tmpl w:val="0000001C"/>
    <w:name w:val="WW8Num28"/>
    <w:lvl w:ilvl="0">
      <w:numFmt w:val="bullet"/>
      <w:lvlText w:val="-"/>
      <w:lvlJc w:val="left"/>
      <w:pPr>
        <w:tabs>
          <w:tab w:val="num" w:pos="0"/>
        </w:tabs>
        <w:ind w:left="972" w:hanging="360"/>
      </w:pPr>
      <w:rPr>
        <w:rFonts w:ascii="Times New Roman" w:hAnsi="Times New Roman" w:cs="Times New Roman"/>
      </w:rPr>
    </w:lvl>
  </w:abstractNum>
  <w:abstractNum w:abstractNumId="27">
    <w:nsid w:val="0000001D"/>
    <w:multiLevelType w:val="singleLevel"/>
    <w:tmpl w:val="0000001D"/>
    <w:name w:val="WW8Num29"/>
    <w:lvl w:ilvl="0">
      <w:start w:val="1"/>
      <w:numFmt w:val="bullet"/>
      <w:lvlText w:val=""/>
      <w:lvlJc w:val="left"/>
      <w:pPr>
        <w:tabs>
          <w:tab w:val="num" w:pos="0"/>
        </w:tabs>
        <w:ind w:left="360" w:hanging="360"/>
      </w:pPr>
      <w:rPr>
        <w:rFonts w:ascii="Wingdings" w:hAnsi="Wingdings"/>
      </w:rPr>
    </w:lvl>
  </w:abstractNum>
  <w:abstractNum w:abstractNumId="28">
    <w:nsid w:val="0000001E"/>
    <w:multiLevelType w:val="singleLevel"/>
    <w:tmpl w:val="8C02918E"/>
    <w:name w:val="WW8Num30"/>
    <w:lvl w:ilvl="0">
      <w:start w:val="1"/>
      <w:numFmt w:val="decimal"/>
      <w:lvlText w:val="%1."/>
      <w:lvlJc w:val="left"/>
      <w:pPr>
        <w:tabs>
          <w:tab w:val="num" w:pos="0"/>
        </w:tabs>
        <w:ind w:left="720" w:hanging="360"/>
      </w:pPr>
      <w:rPr>
        <w:rFonts w:ascii="Times New Roman" w:eastAsia="Calibri" w:hAnsi="Times New Roman" w:cs="Calibri"/>
      </w:rPr>
    </w:lvl>
  </w:abstractNum>
  <w:abstractNum w:abstractNumId="29">
    <w:nsid w:val="0000001F"/>
    <w:multiLevelType w:val="singleLevel"/>
    <w:tmpl w:val="0000001F"/>
    <w:name w:val="WW8Num31"/>
    <w:lvl w:ilvl="0">
      <w:start w:val="1"/>
      <w:numFmt w:val="bullet"/>
      <w:lvlText w:val="─"/>
      <w:lvlJc w:val="left"/>
      <w:pPr>
        <w:tabs>
          <w:tab w:val="num" w:pos="0"/>
        </w:tabs>
        <w:ind w:left="720" w:hanging="360"/>
      </w:pPr>
      <w:rPr>
        <w:rFonts w:ascii="Times New Roman" w:hAnsi="Times New Roman" w:cs="Times New Roman"/>
      </w:rPr>
    </w:lvl>
  </w:abstractNum>
  <w:abstractNum w:abstractNumId="30">
    <w:nsid w:val="00000020"/>
    <w:multiLevelType w:val="singleLevel"/>
    <w:tmpl w:val="00000020"/>
    <w:name w:val="WW8Num32"/>
    <w:lvl w:ilvl="0">
      <w:start w:val="1"/>
      <w:numFmt w:val="decimal"/>
      <w:lvlText w:val="%1)."/>
      <w:lvlJc w:val="left"/>
      <w:pPr>
        <w:tabs>
          <w:tab w:val="num" w:pos="0"/>
        </w:tabs>
        <w:ind w:left="1080" w:hanging="360"/>
      </w:pPr>
    </w:lvl>
  </w:abstractNum>
  <w:abstractNum w:abstractNumId="31">
    <w:nsid w:val="00000021"/>
    <w:multiLevelType w:val="singleLevel"/>
    <w:tmpl w:val="00000021"/>
    <w:name w:val="WW8Num33"/>
    <w:lvl w:ilvl="0">
      <w:numFmt w:val="bullet"/>
      <w:lvlText w:val="-"/>
      <w:lvlJc w:val="left"/>
      <w:pPr>
        <w:tabs>
          <w:tab w:val="num" w:pos="0"/>
        </w:tabs>
        <w:ind w:left="792" w:hanging="360"/>
      </w:pPr>
      <w:rPr>
        <w:rFonts w:ascii="Times New Roman" w:hAnsi="Times New Roman" w:cs="Times New Roman"/>
      </w:rPr>
    </w:lvl>
  </w:abstractNum>
  <w:abstractNum w:abstractNumId="32">
    <w:nsid w:val="00000022"/>
    <w:multiLevelType w:val="singleLevel"/>
    <w:tmpl w:val="00000022"/>
    <w:name w:val="WW8Num34"/>
    <w:lvl w:ilvl="0">
      <w:start w:val="1"/>
      <w:numFmt w:val="bullet"/>
      <w:lvlText w:val=""/>
      <w:lvlJc w:val="left"/>
      <w:pPr>
        <w:tabs>
          <w:tab w:val="num" w:pos="0"/>
        </w:tabs>
        <w:ind w:left="720" w:hanging="360"/>
      </w:pPr>
      <w:rPr>
        <w:rFonts w:ascii="Wingdings" w:hAnsi="Wingdings"/>
      </w:rPr>
    </w:lvl>
  </w:abstractNum>
  <w:abstractNum w:abstractNumId="33">
    <w:nsid w:val="00000023"/>
    <w:multiLevelType w:val="singleLevel"/>
    <w:tmpl w:val="00000023"/>
    <w:name w:val="WW8Num35"/>
    <w:lvl w:ilvl="0">
      <w:start w:val="1"/>
      <w:numFmt w:val="bullet"/>
      <w:lvlText w:val=""/>
      <w:lvlJc w:val="left"/>
      <w:pPr>
        <w:tabs>
          <w:tab w:val="num" w:pos="900"/>
        </w:tabs>
        <w:ind w:left="900" w:hanging="360"/>
      </w:pPr>
      <w:rPr>
        <w:rFonts w:ascii="Symbol" w:hAnsi="Symbol"/>
      </w:rPr>
    </w:lvl>
  </w:abstractNum>
  <w:abstractNum w:abstractNumId="34">
    <w:nsid w:val="00000024"/>
    <w:multiLevelType w:val="singleLevel"/>
    <w:tmpl w:val="00000024"/>
    <w:name w:val="WW8Num36"/>
    <w:lvl w:ilvl="0">
      <w:start w:val="1"/>
      <w:numFmt w:val="bullet"/>
      <w:lvlText w:val=""/>
      <w:lvlJc w:val="left"/>
      <w:pPr>
        <w:tabs>
          <w:tab w:val="num" w:pos="0"/>
        </w:tabs>
        <w:ind w:left="720" w:hanging="360"/>
      </w:pPr>
      <w:rPr>
        <w:rFonts w:ascii="Symbol" w:hAnsi="Symbol"/>
      </w:rPr>
    </w:lvl>
  </w:abstractNum>
  <w:abstractNum w:abstractNumId="35">
    <w:nsid w:val="00000025"/>
    <w:multiLevelType w:val="singleLevel"/>
    <w:tmpl w:val="00000025"/>
    <w:name w:val="WW8Num37"/>
    <w:lvl w:ilvl="0">
      <w:start w:val="1"/>
      <w:numFmt w:val="bullet"/>
      <w:lvlText w:val=""/>
      <w:lvlJc w:val="left"/>
      <w:pPr>
        <w:tabs>
          <w:tab w:val="num" w:pos="0"/>
        </w:tabs>
        <w:ind w:left="720" w:hanging="360"/>
      </w:pPr>
      <w:rPr>
        <w:rFonts w:ascii="Wingdings" w:hAnsi="Wingdings"/>
      </w:rPr>
    </w:lvl>
  </w:abstractNum>
  <w:abstractNum w:abstractNumId="36">
    <w:nsid w:val="00000026"/>
    <w:multiLevelType w:val="singleLevel"/>
    <w:tmpl w:val="00000026"/>
    <w:name w:val="WW8Num38"/>
    <w:lvl w:ilvl="0">
      <w:start w:val="1"/>
      <w:numFmt w:val="bullet"/>
      <w:lvlText w:val=""/>
      <w:lvlJc w:val="left"/>
      <w:pPr>
        <w:tabs>
          <w:tab w:val="num" w:pos="0"/>
        </w:tabs>
        <w:ind w:left="720" w:hanging="360"/>
      </w:pPr>
      <w:rPr>
        <w:rFonts w:ascii="Wingdings" w:hAnsi="Wingdings"/>
      </w:rPr>
    </w:lvl>
  </w:abstractNum>
  <w:abstractNum w:abstractNumId="37">
    <w:nsid w:val="00000027"/>
    <w:multiLevelType w:val="singleLevel"/>
    <w:tmpl w:val="00000027"/>
    <w:name w:val="WW8Num39"/>
    <w:lvl w:ilvl="0">
      <w:start w:val="1"/>
      <w:numFmt w:val="bullet"/>
      <w:lvlText w:val=""/>
      <w:lvlJc w:val="left"/>
      <w:pPr>
        <w:tabs>
          <w:tab w:val="num" w:pos="0"/>
        </w:tabs>
        <w:ind w:left="360" w:hanging="360"/>
      </w:pPr>
      <w:rPr>
        <w:rFonts w:ascii="Wingdings" w:hAnsi="Wingdings"/>
      </w:rPr>
    </w:lvl>
  </w:abstractNum>
  <w:abstractNum w:abstractNumId="38">
    <w:nsid w:val="00000028"/>
    <w:multiLevelType w:val="singleLevel"/>
    <w:tmpl w:val="00000028"/>
    <w:name w:val="WW8Num40"/>
    <w:lvl w:ilvl="0">
      <w:start w:val="1"/>
      <w:numFmt w:val="bullet"/>
      <w:lvlText w:val=""/>
      <w:lvlJc w:val="left"/>
      <w:pPr>
        <w:tabs>
          <w:tab w:val="num" w:pos="0"/>
        </w:tabs>
        <w:ind w:left="720" w:hanging="360"/>
      </w:pPr>
      <w:rPr>
        <w:rFonts w:ascii="Wingdings" w:hAnsi="Wingdings"/>
      </w:rPr>
    </w:lvl>
  </w:abstractNum>
  <w:abstractNum w:abstractNumId="39">
    <w:nsid w:val="00000029"/>
    <w:multiLevelType w:val="singleLevel"/>
    <w:tmpl w:val="00000029"/>
    <w:name w:val="WW8Num41"/>
    <w:lvl w:ilvl="0">
      <w:numFmt w:val="bullet"/>
      <w:lvlText w:val="-"/>
      <w:lvlJc w:val="left"/>
      <w:pPr>
        <w:tabs>
          <w:tab w:val="num" w:pos="0"/>
        </w:tabs>
        <w:ind w:left="1080" w:hanging="360"/>
      </w:pPr>
      <w:rPr>
        <w:rFonts w:ascii="Times New Roman" w:hAnsi="Times New Roman" w:cs="Times New Roman"/>
      </w:rPr>
    </w:lvl>
  </w:abstractNum>
  <w:abstractNum w:abstractNumId="40">
    <w:nsid w:val="0000002A"/>
    <w:multiLevelType w:val="singleLevel"/>
    <w:tmpl w:val="0000002A"/>
    <w:name w:val="WW8Num42"/>
    <w:lvl w:ilvl="0">
      <w:numFmt w:val="bullet"/>
      <w:lvlText w:val="-"/>
      <w:lvlJc w:val="left"/>
      <w:pPr>
        <w:tabs>
          <w:tab w:val="num" w:pos="0"/>
        </w:tabs>
        <w:ind w:left="792" w:hanging="360"/>
      </w:pPr>
      <w:rPr>
        <w:rFonts w:ascii="Times New Roman" w:hAnsi="Times New Roman" w:cs="Times New Roman"/>
      </w:rPr>
    </w:lvl>
  </w:abstractNum>
  <w:abstractNum w:abstractNumId="41">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42">
    <w:nsid w:val="0000002C"/>
    <w:multiLevelType w:val="singleLevel"/>
    <w:tmpl w:val="0000002C"/>
    <w:name w:val="WW8Num44"/>
    <w:lvl w:ilvl="0">
      <w:start w:val="1"/>
      <w:numFmt w:val="bullet"/>
      <w:lvlText w:val=""/>
      <w:lvlJc w:val="left"/>
      <w:pPr>
        <w:tabs>
          <w:tab w:val="num" w:pos="0"/>
        </w:tabs>
        <w:ind w:left="360" w:hanging="360"/>
      </w:pPr>
      <w:rPr>
        <w:rFonts w:ascii="Wingdings" w:hAnsi="Wingdings"/>
      </w:rPr>
    </w:lvl>
  </w:abstractNum>
  <w:abstractNum w:abstractNumId="43">
    <w:nsid w:val="0000002D"/>
    <w:multiLevelType w:val="singleLevel"/>
    <w:tmpl w:val="0000002D"/>
    <w:name w:val="WW8Num45"/>
    <w:lvl w:ilvl="0">
      <w:numFmt w:val="bullet"/>
      <w:lvlText w:val="-"/>
      <w:lvlJc w:val="left"/>
      <w:pPr>
        <w:tabs>
          <w:tab w:val="num" w:pos="0"/>
        </w:tabs>
        <w:ind w:left="720" w:hanging="360"/>
      </w:pPr>
      <w:rPr>
        <w:rFonts w:ascii="Times New Roman" w:hAnsi="Times New Roman" w:cs="Times New Roman"/>
      </w:rPr>
    </w:lvl>
  </w:abstractNum>
  <w:abstractNum w:abstractNumId="44">
    <w:nsid w:val="0000002E"/>
    <w:multiLevelType w:val="singleLevel"/>
    <w:tmpl w:val="0000002E"/>
    <w:name w:val="WW8Num46"/>
    <w:lvl w:ilvl="0">
      <w:start w:val="1"/>
      <w:numFmt w:val="bullet"/>
      <w:lvlText w:val=""/>
      <w:lvlJc w:val="left"/>
      <w:pPr>
        <w:tabs>
          <w:tab w:val="num" w:pos="0"/>
        </w:tabs>
        <w:ind w:left="360" w:hanging="360"/>
      </w:pPr>
      <w:rPr>
        <w:rFonts w:ascii="Wingdings" w:hAnsi="Wingdings"/>
      </w:rPr>
    </w:lvl>
  </w:abstractNum>
  <w:abstractNum w:abstractNumId="45">
    <w:nsid w:val="0000002F"/>
    <w:multiLevelType w:val="singleLevel"/>
    <w:tmpl w:val="0000002F"/>
    <w:name w:val="WW8Num47"/>
    <w:lvl w:ilvl="0">
      <w:start w:val="1"/>
      <w:numFmt w:val="bullet"/>
      <w:lvlText w:val=""/>
      <w:lvlJc w:val="left"/>
      <w:pPr>
        <w:tabs>
          <w:tab w:val="num" w:pos="0"/>
        </w:tabs>
        <w:ind w:left="720" w:hanging="360"/>
      </w:pPr>
      <w:rPr>
        <w:rFonts w:ascii="Wingdings" w:hAnsi="Wingdings"/>
      </w:rPr>
    </w:lvl>
  </w:abstractNum>
  <w:abstractNum w:abstractNumId="46">
    <w:nsid w:val="00000030"/>
    <w:multiLevelType w:val="singleLevel"/>
    <w:tmpl w:val="00000030"/>
    <w:name w:val="WW8Num48"/>
    <w:lvl w:ilvl="0">
      <w:start w:val="10"/>
      <w:numFmt w:val="bullet"/>
      <w:lvlText w:val="-"/>
      <w:lvlJc w:val="left"/>
      <w:pPr>
        <w:tabs>
          <w:tab w:val="num" w:pos="780"/>
        </w:tabs>
        <w:ind w:left="780" w:hanging="360"/>
      </w:pPr>
      <w:rPr>
        <w:rFonts w:ascii="Times New Roman" w:hAnsi="Times New Roman" w:cs="Times New Roman"/>
      </w:rPr>
    </w:lvl>
  </w:abstractNum>
  <w:abstractNum w:abstractNumId="47">
    <w:nsid w:val="00000031"/>
    <w:multiLevelType w:val="singleLevel"/>
    <w:tmpl w:val="00000031"/>
    <w:name w:val="WW8Num49"/>
    <w:lvl w:ilvl="0">
      <w:start w:val="1"/>
      <w:numFmt w:val="bullet"/>
      <w:lvlText w:val=""/>
      <w:lvlJc w:val="left"/>
      <w:pPr>
        <w:tabs>
          <w:tab w:val="num" w:pos="0"/>
        </w:tabs>
        <w:ind w:left="720" w:hanging="360"/>
      </w:pPr>
      <w:rPr>
        <w:rFonts w:ascii="Symbol" w:hAnsi="Symbol"/>
      </w:rPr>
    </w:lvl>
  </w:abstractNum>
  <w:abstractNum w:abstractNumId="48">
    <w:nsid w:val="00000032"/>
    <w:multiLevelType w:val="singleLevel"/>
    <w:tmpl w:val="00000032"/>
    <w:name w:val="WW8Num50"/>
    <w:lvl w:ilvl="0">
      <w:start w:val="1"/>
      <w:numFmt w:val="bullet"/>
      <w:lvlText w:val=""/>
      <w:lvlJc w:val="left"/>
      <w:pPr>
        <w:tabs>
          <w:tab w:val="num" w:pos="0"/>
        </w:tabs>
        <w:ind w:left="1332" w:hanging="360"/>
      </w:pPr>
      <w:rPr>
        <w:rFonts w:ascii="Symbol" w:hAnsi="Symbol"/>
      </w:rPr>
    </w:lvl>
  </w:abstractNum>
  <w:abstractNum w:abstractNumId="49">
    <w:nsid w:val="00000033"/>
    <w:multiLevelType w:val="singleLevel"/>
    <w:tmpl w:val="00000033"/>
    <w:name w:val="WW8Num51"/>
    <w:lvl w:ilvl="0">
      <w:start w:val="1"/>
      <w:numFmt w:val="bullet"/>
      <w:lvlText w:val=""/>
      <w:lvlJc w:val="left"/>
      <w:pPr>
        <w:tabs>
          <w:tab w:val="num" w:pos="0"/>
        </w:tabs>
        <w:ind w:left="720" w:hanging="360"/>
      </w:pPr>
      <w:rPr>
        <w:rFonts w:ascii="Wingdings" w:hAnsi="Wingdings"/>
      </w:rPr>
    </w:lvl>
  </w:abstractNum>
  <w:abstractNum w:abstractNumId="50">
    <w:nsid w:val="00000034"/>
    <w:multiLevelType w:val="singleLevel"/>
    <w:tmpl w:val="00000034"/>
    <w:name w:val="WW8Num52"/>
    <w:lvl w:ilvl="0">
      <w:numFmt w:val="bullet"/>
      <w:lvlText w:val="-"/>
      <w:lvlJc w:val="left"/>
      <w:pPr>
        <w:tabs>
          <w:tab w:val="num" w:pos="0"/>
        </w:tabs>
        <w:ind w:left="972" w:hanging="360"/>
      </w:pPr>
      <w:rPr>
        <w:rFonts w:ascii="Times New Roman" w:hAnsi="Times New Roman" w:cs="Times New Roman"/>
      </w:rPr>
    </w:lvl>
  </w:abstractNum>
  <w:abstractNum w:abstractNumId="51">
    <w:nsid w:val="00000035"/>
    <w:multiLevelType w:val="singleLevel"/>
    <w:tmpl w:val="00000035"/>
    <w:name w:val="WW8Num53"/>
    <w:lvl w:ilvl="0">
      <w:numFmt w:val="bullet"/>
      <w:lvlText w:val="-"/>
      <w:lvlJc w:val="left"/>
      <w:pPr>
        <w:tabs>
          <w:tab w:val="num" w:pos="0"/>
        </w:tabs>
        <w:ind w:left="720" w:hanging="360"/>
      </w:pPr>
      <w:rPr>
        <w:rFonts w:ascii="Times New Roman" w:hAnsi="Times New Roman" w:cs="Times New Roman"/>
      </w:rPr>
    </w:lvl>
  </w:abstractNum>
  <w:abstractNum w:abstractNumId="52">
    <w:nsid w:val="00000036"/>
    <w:multiLevelType w:val="singleLevel"/>
    <w:tmpl w:val="00000036"/>
    <w:name w:val="WW8Num54"/>
    <w:lvl w:ilvl="0">
      <w:start w:val="1"/>
      <w:numFmt w:val="bullet"/>
      <w:lvlText w:val=""/>
      <w:lvlJc w:val="left"/>
      <w:pPr>
        <w:tabs>
          <w:tab w:val="num" w:pos="0"/>
        </w:tabs>
        <w:ind w:left="720" w:hanging="360"/>
      </w:pPr>
      <w:rPr>
        <w:rFonts w:ascii="Wingdings" w:hAnsi="Wingdings"/>
      </w:rPr>
    </w:lvl>
  </w:abstractNum>
  <w:abstractNum w:abstractNumId="53">
    <w:nsid w:val="00000037"/>
    <w:multiLevelType w:val="singleLevel"/>
    <w:tmpl w:val="00000037"/>
    <w:name w:val="WW8Num55"/>
    <w:lvl w:ilvl="0">
      <w:start w:val="1"/>
      <w:numFmt w:val="decimal"/>
      <w:lvlText w:val="%1."/>
      <w:lvlJc w:val="left"/>
      <w:pPr>
        <w:tabs>
          <w:tab w:val="num" w:pos="0"/>
        </w:tabs>
        <w:ind w:left="360" w:hanging="360"/>
      </w:pPr>
      <w:rPr>
        <w:b/>
      </w:rPr>
    </w:lvl>
  </w:abstractNum>
  <w:abstractNum w:abstractNumId="54">
    <w:nsid w:val="00000038"/>
    <w:multiLevelType w:val="singleLevel"/>
    <w:tmpl w:val="00000038"/>
    <w:name w:val="WW8Num56"/>
    <w:lvl w:ilvl="0">
      <w:numFmt w:val="bullet"/>
      <w:lvlText w:val="-"/>
      <w:lvlJc w:val="left"/>
      <w:pPr>
        <w:tabs>
          <w:tab w:val="num" w:pos="0"/>
        </w:tabs>
        <w:ind w:left="720" w:hanging="360"/>
      </w:pPr>
      <w:rPr>
        <w:rFonts w:ascii="Times New Roman" w:hAnsi="Times New Roman" w:cs="Times New Roman"/>
      </w:rPr>
    </w:lvl>
  </w:abstractNum>
  <w:abstractNum w:abstractNumId="55">
    <w:nsid w:val="00000039"/>
    <w:multiLevelType w:val="singleLevel"/>
    <w:tmpl w:val="00000039"/>
    <w:name w:val="WW8Num57"/>
    <w:lvl w:ilvl="0">
      <w:numFmt w:val="bullet"/>
      <w:lvlText w:val="-"/>
      <w:lvlJc w:val="left"/>
      <w:pPr>
        <w:tabs>
          <w:tab w:val="num" w:pos="0"/>
        </w:tabs>
        <w:ind w:left="720" w:hanging="360"/>
      </w:pPr>
      <w:rPr>
        <w:rFonts w:ascii="Times New Roman" w:hAnsi="Times New Roman" w:cs="Times New Roman"/>
      </w:rPr>
    </w:lvl>
  </w:abstractNum>
  <w:abstractNum w:abstractNumId="56">
    <w:nsid w:val="0000003A"/>
    <w:multiLevelType w:val="singleLevel"/>
    <w:tmpl w:val="0000003A"/>
    <w:name w:val="WW8Num58"/>
    <w:lvl w:ilvl="0">
      <w:start w:val="1"/>
      <w:numFmt w:val="bullet"/>
      <w:lvlText w:val=""/>
      <w:lvlJc w:val="left"/>
      <w:pPr>
        <w:tabs>
          <w:tab w:val="num" w:pos="0"/>
        </w:tabs>
        <w:ind w:left="720" w:hanging="360"/>
      </w:pPr>
      <w:rPr>
        <w:rFonts w:ascii="Wingdings" w:hAnsi="Wingdings"/>
      </w:rPr>
    </w:lvl>
  </w:abstractNum>
  <w:abstractNum w:abstractNumId="57">
    <w:nsid w:val="0000003B"/>
    <w:multiLevelType w:val="singleLevel"/>
    <w:tmpl w:val="0000003B"/>
    <w:name w:val="WW8Num59"/>
    <w:lvl w:ilvl="0">
      <w:start w:val="1"/>
      <w:numFmt w:val="bullet"/>
      <w:lvlText w:val=""/>
      <w:lvlJc w:val="left"/>
      <w:pPr>
        <w:tabs>
          <w:tab w:val="num" w:pos="0"/>
        </w:tabs>
        <w:ind w:left="720" w:hanging="360"/>
      </w:pPr>
      <w:rPr>
        <w:rFonts w:ascii="Symbol" w:hAnsi="Symbol"/>
      </w:rPr>
    </w:lvl>
  </w:abstractNum>
  <w:abstractNum w:abstractNumId="58">
    <w:nsid w:val="0000003C"/>
    <w:multiLevelType w:val="singleLevel"/>
    <w:tmpl w:val="0000003C"/>
    <w:name w:val="WW8Num60"/>
    <w:lvl w:ilvl="0">
      <w:start w:val="1"/>
      <w:numFmt w:val="bullet"/>
      <w:lvlText w:val=""/>
      <w:lvlJc w:val="left"/>
      <w:pPr>
        <w:tabs>
          <w:tab w:val="num" w:pos="0"/>
        </w:tabs>
        <w:ind w:left="720" w:hanging="360"/>
      </w:pPr>
      <w:rPr>
        <w:rFonts w:ascii="Wingdings" w:hAnsi="Wingdings"/>
      </w:rPr>
    </w:lvl>
  </w:abstractNum>
  <w:abstractNum w:abstractNumId="59">
    <w:nsid w:val="0000003D"/>
    <w:multiLevelType w:val="multilevel"/>
    <w:tmpl w:val="0000003D"/>
    <w:lvl w:ilvl="0">
      <w:numFmt w:val="bullet"/>
      <w:lvlText w:val=""/>
      <w:lvlJc w:val="left"/>
      <w:pPr>
        <w:tabs>
          <w:tab w:val="num" w:pos="502"/>
        </w:tabs>
        <w:ind w:left="502" w:hanging="360"/>
      </w:pPr>
      <w:rPr>
        <w:rFonts w:ascii="Symbol" w:hAnsi="Symbol"/>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60">
    <w:nsid w:val="0B5910D9"/>
    <w:multiLevelType w:val="hybridMultilevel"/>
    <w:tmpl w:val="BD726B72"/>
    <w:lvl w:ilvl="0" w:tplc="2A6824E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B5E515B"/>
    <w:multiLevelType w:val="hybridMultilevel"/>
    <w:tmpl w:val="BFB634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4437AA6"/>
    <w:multiLevelType w:val="hybridMultilevel"/>
    <w:tmpl w:val="FFCA6C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19951671"/>
    <w:multiLevelType w:val="hybridMultilevel"/>
    <w:tmpl w:val="538815C6"/>
    <w:lvl w:ilvl="0" w:tplc="0419000F">
      <w:start w:val="1"/>
      <w:numFmt w:val="decimal"/>
      <w:lvlText w:val="%1."/>
      <w:lvlJc w:val="left"/>
      <w:pPr>
        <w:tabs>
          <w:tab w:val="num" w:pos="720"/>
        </w:tabs>
        <w:ind w:left="720" w:hanging="360"/>
      </w:pPr>
      <w:rPr>
        <w:rFonts w:hint="default"/>
      </w:rPr>
    </w:lvl>
    <w:lvl w:ilvl="1" w:tplc="B8262D3E">
      <w:start w:val="1"/>
      <w:numFmt w:val="bullet"/>
      <w:lvlText w:val="-"/>
      <w:lvlJc w:val="left"/>
      <w:pPr>
        <w:tabs>
          <w:tab w:val="num" w:pos="1455"/>
        </w:tabs>
        <w:ind w:left="1455" w:hanging="37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1A14B63"/>
    <w:multiLevelType w:val="hybridMultilevel"/>
    <w:tmpl w:val="CF5CB37A"/>
    <w:lvl w:ilvl="0" w:tplc="00000036">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7B256D"/>
    <w:multiLevelType w:val="hybridMultilevel"/>
    <w:tmpl w:val="E6F292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32D67C86"/>
    <w:multiLevelType w:val="hybridMultilevel"/>
    <w:tmpl w:val="C778F1D0"/>
    <w:lvl w:ilvl="0" w:tplc="4B846D4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F527870"/>
    <w:multiLevelType w:val="hybridMultilevel"/>
    <w:tmpl w:val="2A58CDB0"/>
    <w:lvl w:ilvl="0" w:tplc="0419000F">
      <w:start w:val="1"/>
      <w:numFmt w:val="decimal"/>
      <w:lvlText w:val="%1."/>
      <w:lvlJc w:val="left"/>
      <w:pPr>
        <w:ind w:left="502" w:hanging="360"/>
      </w:pPr>
      <w:rPr>
        <w:rFonts w:hint="default"/>
        <w:b w:val="0"/>
      </w:rPr>
    </w:lvl>
    <w:lvl w:ilvl="1" w:tplc="09660A2E">
      <w:numFmt w:val="bullet"/>
      <w:lvlText w:val="•"/>
      <w:lvlJc w:val="left"/>
      <w:pPr>
        <w:ind w:left="1680" w:hanging="960"/>
      </w:pPr>
      <w:rPr>
        <w:rFonts w:ascii="Times New Roman" w:eastAsia="Times New Roman" w:hAnsi="Times New Roman" w:cs="Times New Roman" w:hint="default"/>
      </w:rPr>
    </w:lvl>
    <w:lvl w:ilvl="2" w:tplc="0F6ABFAA" w:tentative="1">
      <w:start w:val="1"/>
      <w:numFmt w:val="bullet"/>
      <w:lvlText w:val=""/>
      <w:lvlJc w:val="left"/>
      <w:pPr>
        <w:ind w:left="1800" w:hanging="360"/>
      </w:pPr>
      <w:rPr>
        <w:rFonts w:ascii="Wingdings" w:hAnsi="Wingdings" w:hint="default"/>
      </w:rPr>
    </w:lvl>
    <w:lvl w:ilvl="3" w:tplc="632CFE90" w:tentative="1">
      <w:start w:val="1"/>
      <w:numFmt w:val="bullet"/>
      <w:lvlText w:val=""/>
      <w:lvlJc w:val="left"/>
      <w:pPr>
        <w:ind w:left="2520" w:hanging="360"/>
      </w:pPr>
      <w:rPr>
        <w:rFonts w:ascii="Symbol" w:hAnsi="Symbol" w:hint="default"/>
      </w:rPr>
    </w:lvl>
    <w:lvl w:ilvl="4" w:tplc="A70033C8" w:tentative="1">
      <w:start w:val="1"/>
      <w:numFmt w:val="bullet"/>
      <w:lvlText w:val="o"/>
      <w:lvlJc w:val="left"/>
      <w:pPr>
        <w:ind w:left="3240" w:hanging="360"/>
      </w:pPr>
      <w:rPr>
        <w:rFonts w:ascii="Courier New" w:hAnsi="Courier New" w:cs="Courier New" w:hint="default"/>
      </w:rPr>
    </w:lvl>
    <w:lvl w:ilvl="5" w:tplc="F490E0D6" w:tentative="1">
      <w:start w:val="1"/>
      <w:numFmt w:val="bullet"/>
      <w:lvlText w:val=""/>
      <w:lvlJc w:val="left"/>
      <w:pPr>
        <w:ind w:left="3960" w:hanging="360"/>
      </w:pPr>
      <w:rPr>
        <w:rFonts w:ascii="Wingdings" w:hAnsi="Wingdings" w:hint="default"/>
      </w:rPr>
    </w:lvl>
    <w:lvl w:ilvl="6" w:tplc="EBEC5E90" w:tentative="1">
      <w:start w:val="1"/>
      <w:numFmt w:val="bullet"/>
      <w:lvlText w:val=""/>
      <w:lvlJc w:val="left"/>
      <w:pPr>
        <w:ind w:left="4680" w:hanging="360"/>
      </w:pPr>
      <w:rPr>
        <w:rFonts w:ascii="Symbol" w:hAnsi="Symbol" w:hint="default"/>
      </w:rPr>
    </w:lvl>
    <w:lvl w:ilvl="7" w:tplc="1FB60FC0" w:tentative="1">
      <w:start w:val="1"/>
      <w:numFmt w:val="bullet"/>
      <w:lvlText w:val="o"/>
      <w:lvlJc w:val="left"/>
      <w:pPr>
        <w:ind w:left="5400" w:hanging="360"/>
      </w:pPr>
      <w:rPr>
        <w:rFonts w:ascii="Courier New" w:hAnsi="Courier New" w:cs="Courier New" w:hint="default"/>
      </w:rPr>
    </w:lvl>
    <w:lvl w:ilvl="8" w:tplc="8BAA6AB0" w:tentative="1">
      <w:start w:val="1"/>
      <w:numFmt w:val="bullet"/>
      <w:lvlText w:val=""/>
      <w:lvlJc w:val="left"/>
      <w:pPr>
        <w:ind w:left="6120" w:hanging="360"/>
      </w:pPr>
      <w:rPr>
        <w:rFonts w:ascii="Wingdings" w:hAnsi="Wingdings" w:hint="default"/>
      </w:rPr>
    </w:lvl>
  </w:abstractNum>
  <w:abstractNum w:abstractNumId="68">
    <w:nsid w:val="43B414CF"/>
    <w:multiLevelType w:val="hybridMultilevel"/>
    <w:tmpl w:val="0408EE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141740"/>
    <w:multiLevelType w:val="hybridMultilevel"/>
    <w:tmpl w:val="3E665E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4AF97503"/>
    <w:multiLevelType w:val="hybridMultilevel"/>
    <w:tmpl w:val="644E9E02"/>
    <w:lvl w:ilvl="0" w:tplc="04190001">
      <w:start w:val="1"/>
      <w:numFmt w:val="bullet"/>
      <w:lvlText w:val=""/>
      <w:lvlJc w:val="left"/>
      <w:pPr>
        <w:ind w:left="720" w:hanging="360"/>
      </w:pPr>
      <w:rPr>
        <w:rFonts w:ascii="Symbol" w:hAnsi="Symbo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A0A6FAF"/>
    <w:multiLevelType w:val="hybridMultilevel"/>
    <w:tmpl w:val="56E616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B3371FA"/>
    <w:multiLevelType w:val="multilevel"/>
    <w:tmpl w:val="91AAA0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5E9C3F8D"/>
    <w:multiLevelType w:val="hybridMultilevel"/>
    <w:tmpl w:val="A5C2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09E5FB9"/>
    <w:multiLevelType w:val="hybridMultilevel"/>
    <w:tmpl w:val="1E3434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22734D1"/>
    <w:multiLevelType w:val="hybridMultilevel"/>
    <w:tmpl w:val="0DF49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4AF2EEA"/>
    <w:multiLevelType w:val="hybridMultilevel"/>
    <w:tmpl w:val="E5FEFB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C4D6492"/>
    <w:multiLevelType w:val="hybridMultilevel"/>
    <w:tmpl w:val="0FB6F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2"/>
  </w:num>
  <w:num w:numId="3">
    <w:abstractNumId w:val="46"/>
  </w:num>
  <w:num w:numId="4">
    <w:abstractNumId w:val="69"/>
  </w:num>
  <w:num w:numId="5">
    <w:abstractNumId w:val="65"/>
  </w:num>
  <w:num w:numId="6">
    <w:abstractNumId w:val="0"/>
  </w:num>
  <w:num w:numId="7">
    <w:abstractNumId w:val="1"/>
  </w:num>
  <w:num w:numId="8">
    <w:abstractNumId w:val="2"/>
  </w:num>
  <w:num w:numId="9">
    <w:abstractNumId w:val="3"/>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5"/>
  </w:num>
  <w:num w:numId="20">
    <w:abstractNumId w:val="16"/>
  </w:num>
  <w:num w:numId="21">
    <w:abstractNumId w:val="17"/>
  </w:num>
  <w:num w:numId="22">
    <w:abstractNumId w:val="18"/>
  </w:num>
  <w:num w:numId="23">
    <w:abstractNumId w:val="19"/>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7"/>
  </w:num>
  <w:num w:numId="49">
    <w:abstractNumId w:val="48"/>
  </w:num>
  <w:num w:numId="50">
    <w:abstractNumId w:val="49"/>
  </w:num>
  <w:num w:numId="51">
    <w:abstractNumId w:val="50"/>
  </w:num>
  <w:num w:numId="52">
    <w:abstractNumId w:val="51"/>
  </w:num>
  <w:num w:numId="53">
    <w:abstractNumId w:val="54"/>
  </w:num>
  <w:num w:numId="54">
    <w:abstractNumId w:val="56"/>
  </w:num>
  <w:num w:numId="55">
    <w:abstractNumId w:val="57"/>
  </w:num>
  <w:num w:numId="56">
    <w:abstractNumId w:val="58"/>
  </w:num>
  <w:num w:numId="57">
    <w:abstractNumId w:val="59"/>
  </w:num>
  <w:num w:numId="58">
    <w:abstractNumId w:val="62"/>
  </w:num>
  <w:num w:numId="59">
    <w:abstractNumId w:val="71"/>
  </w:num>
  <w:num w:numId="60">
    <w:abstractNumId w:val="75"/>
  </w:num>
  <w:num w:numId="61">
    <w:abstractNumId w:val="70"/>
  </w:num>
  <w:num w:numId="62">
    <w:abstractNumId w:val="63"/>
  </w:num>
  <w:num w:numId="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64"/>
  </w:num>
  <w:num w:numId="66">
    <w:abstractNumId w:val="73"/>
  </w:num>
  <w:num w:numId="67">
    <w:abstractNumId w:val="68"/>
  </w:num>
  <w:num w:numId="68">
    <w:abstractNumId w:val="76"/>
  </w:num>
  <w:num w:numId="69">
    <w:abstractNumId w:val="61"/>
  </w:num>
  <w:num w:numId="70">
    <w:abstractNumId w:val="74"/>
  </w:num>
  <w:num w:numId="71">
    <w:abstractNumId w:val="77"/>
  </w:num>
  <w:num w:numId="72">
    <w:abstractNumId w:val="66"/>
  </w:num>
  <w:num w:numId="73">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61"/>
    <w:rsid w:val="000002F8"/>
    <w:rsid w:val="00014339"/>
    <w:rsid w:val="000401CD"/>
    <w:rsid w:val="00075616"/>
    <w:rsid w:val="0007737C"/>
    <w:rsid w:val="000A1B0C"/>
    <w:rsid w:val="000C09BB"/>
    <w:rsid w:val="000E5135"/>
    <w:rsid w:val="0010138E"/>
    <w:rsid w:val="001030A4"/>
    <w:rsid w:val="00106F4D"/>
    <w:rsid w:val="00133714"/>
    <w:rsid w:val="00136970"/>
    <w:rsid w:val="001442E7"/>
    <w:rsid w:val="00146563"/>
    <w:rsid w:val="00147C14"/>
    <w:rsid w:val="00153B38"/>
    <w:rsid w:val="00155397"/>
    <w:rsid w:val="001650AA"/>
    <w:rsid w:val="001661F9"/>
    <w:rsid w:val="00166F4A"/>
    <w:rsid w:val="00172116"/>
    <w:rsid w:val="00173189"/>
    <w:rsid w:val="001746FD"/>
    <w:rsid w:val="0017489A"/>
    <w:rsid w:val="00183C3A"/>
    <w:rsid w:val="001841D0"/>
    <w:rsid w:val="0018733D"/>
    <w:rsid w:val="00190657"/>
    <w:rsid w:val="001A0D24"/>
    <w:rsid w:val="001B10F7"/>
    <w:rsid w:val="001B4C4E"/>
    <w:rsid w:val="001C4E74"/>
    <w:rsid w:val="001E52F4"/>
    <w:rsid w:val="001F2180"/>
    <w:rsid w:val="001F477B"/>
    <w:rsid w:val="00202474"/>
    <w:rsid w:val="00212C76"/>
    <w:rsid w:val="00216895"/>
    <w:rsid w:val="00227C01"/>
    <w:rsid w:val="00230D9C"/>
    <w:rsid w:val="002369DF"/>
    <w:rsid w:val="002462A1"/>
    <w:rsid w:val="002539DA"/>
    <w:rsid w:val="002A2556"/>
    <w:rsid w:val="002B4C4F"/>
    <w:rsid w:val="002B5547"/>
    <w:rsid w:val="002B5A36"/>
    <w:rsid w:val="002B7D3F"/>
    <w:rsid w:val="002C0D53"/>
    <w:rsid w:val="002C309A"/>
    <w:rsid w:val="002C7760"/>
    <w:rsid w:val="002D1F58"/>
    <w:rsid w:val="002E3683"/>
    <w:rsid w:val="00307829"/>
    <w:rsid w:val="003106A1"/>
    <w:rsid w:val="00334E65"/>
    <w:rsid w:val="003479F6"/>
    <w:rsid w:val="0036575F"/>
    <w:rsid w:val="003670E1"/>
    <w:rsid w:val="003679E0"/>
    <w:rsid w:val="00372F3B"/>
    <w:rsid w:val="003768A0"/>
    <w:rsid w:val="00384EFE"/>
    <w:rsid w:val="00385830"/>
    <w:rsid w:val="003858CB"/>
    <w:rsid w:val="003A23A3"/>
    <w:rsid w:val="003C49FE"/>
    <w:rsid w:val="003C6A7D"/>
    <w:rsid w:val="003D169A"/>
    <w:rsid w:val="003D30B7"/>
    <w:rsid w:val="003D3825"/>
    <w:rsid w:val="00417D47"/>
    <w:rsid w:val="00423D3A"/>
    <w:rsid w:val="00425175"/>
    <w:rsid w:val="004263EA"/>
    <w:rsid w:val="00430530"/>
    <w:rsid w:val="00430BCD"/>
    <w:rsid w:val="00432B7F"/>
    <w:rsid w:val="0049175D"/>
    <w:rsid w:val="004C173C"/>
    <w:rsid w:val="004C4C69"/>
    <w:rsid w:val="004C5191"/>
    <w:rsid w:val="004E261E"/>
    <w:rsid w:val="004F478C"/>
    <w:rsid w:val="0051541C"/>
    <w:rsid w:val="005419FB"/>
    <w:rsid w:val="00541F3C"/>
    <w:rsid w:val="00545078"/>
    <w:rsid w:val="005515D7"/>
    <w:rsid w:val="00555A2C"/>
    <w:rsid w:val="00563401"/>
    <w:rsid w:val="00566253"/>
    <w:rsid w:val="005812BC"/>
    <w:rsid w:val="00581938"/>
    <w:rsid w:val="00584E1F"/>
    <w:rsid w:val="00587D9E"/>
    <w:rsid w:val="00594869"/>
    <w:rsid w:val="005A2245"/>
    <w:rsid w:val="005C76F2"/>
    <w:rsid w:val="005E2065"/>
    <w:rsid w:val="005F5BBE"/>
    <w:rsid w:val="00601111"/>
    <w:rsid w:val="0060504D"/>
    <w:rsid w:val="00606881"/>
    <w:rsid w:val="00616D4C"/>
    <w:rsid w:val="00621E73"/>
    <w:rsid w:val="00642F77"/>
    <w:rsid w:val="00650CDC"/>
    <w:rsid w:val="0067682B"/>
    <w:rsid w:val="006A0A24"/>
    <w:rsid w:val="006A1A61"/>
    <w:rsid w:val="006A3DAF"/>
    <w:rsid w:val="006B7EE7"/>
    <w:rsid w:val="006D1E5B"/>
    <w:rsid w:val="006D6F51"/>
    <w:rsid w:val="006F0F0F"/>
    <w:rsid w:val="00717D5C"/>
    <w:rsid w:val="0073185E"/>
    <w:rsid w:val="007322C2"/>
    <w:rsid w:val="0079094E"/>
    <w:rsid w:val="007A2C91"/>
    <w:rsid w:val="007B1E7B"/>
    <w:rsid w:val="007C0133"/>
    <w:rsid w:val="007C76FB"/>
    <w:rsid w:val="007E6A0A"/>
    <w:rsid w:val="008056CF"/>
    <w:rsid w:val="00823518"/>
    <w:rsid w:val="0082681D"/>
    <w:rsid w:val="00831A5B"/>
    <w:rsid w:val="00832A7F"/>
    <w:rsid w:val="008511F2"/>
    <w:rsid w:val="0085166C"/>
    <w:rsid w:val="0086694B"/>
    <w:rsid w:val="00890AF0"/>
    <w:rsid w:val="008A6B33"/>
    <w:rsid w:val="008A7091"/>
    <w:rsid w:val="008D7D9F"/>
    <w:rsid w:val="008F1732"/>
    <w:rsid w:val="00906752"/>
    <w:rsid w:val="00906F14"/>
    <w:rsid w:val="009179E7"/>
    <w:rsid w:val="00940F0C"/>
    <w:rsid w:val="00947361"/>
    <w:rsid w:val="009516D5"/>
    <w:rsid w:val="00952B6A"/>
    <w:rsid w:val="00952E9E"/>
    <w:rsid w:val="00954623"/>
    <w:rsid w:val="009557CA"/>
    <w:rsid w:val="0096460D"/>
    <w:rsid w:val="00972DD7"/>
    <w:rsid w:val="00983E1F"/>
    <w:rsid w:val="00985737"/>
    <w:rsid w:val="009A6DDA"/>
    <w:rsid w:val="009C5BF1"/>
    <w:rsid w:val="009D4835"/>
    <w:rsid w:val="009E3F15"/>
    <w:rsid w:val="009F7A2F"/>
    <w:rsid w:val="00A1350A"/>
    <w:rsid w:val="00A23BD4"/>
    <w:rsid w:val="00A36D18"/>
    <w:rsid w:val="00A47200"/>
    <w:rsid w:val="00A63A91"/>
    <w:rsid w:val="00A73566"/>
    <w:rsid w:val="00A75667"/>
    <w:rsid w:val="00A80639"/>
    <w:rsid w:val="00AA28E3"/>
    <w:rsid w:val="00AA4A09"/>
    <w:rsid w:val="00AB6EBA"/>
    <w:rsid w:val="00AC67A2"/>
    <w:rsid w:val="00AC77D1"/>
    <w:rsid w:val="00AD574A"/>
    <w:rsid w:val="00B00CB3"/>
    <w:rsid w:val="00B20830"/>
    <w:rsid w:val="00B2146C"/>
    <w:rsid w:val="00B43EA0"/>
    <w:rsid w:val="00B47AB1"/>
    <w:rsid w:val="00B507DB"/>
    <w:rsid w:val="00B61A76"/>
    <w:rsid w:val="00B61D43"/>
    <w:rsid w:val="00B63D85"/>
    <w:rsid w:val="00B74707"/>
    <w:rsid w:val="00B80E15"/>
    <w:rsid w:val="00B85531"/>
    <w:rsid w:val="00BB1A8F"/>
    <w:rsid w:val="00BC1E4F"/>
    <w:rsid w:val="00BE4759"/>
    <w:rsid w:val="00BF4DDE"/>
    <w:rsid w:val="00C13A60"/>
    <w:rsid w:val="00C163EC"/>
    <w:rsid w:val="00C25150"/>
    <w:rsid w:val="00C33B77"/>
    <w:rsid w:val="00C5703D"/>
    <w:rsid w:val="00C65805"/>
    <w:rsid w:val="00C67975"/>
    <w:rsid w:val="00C727AB"/>
    <w:rsid w:val="00CB6F09"/>
    <w:rsid w:val="00CC2F8D"/>
    <w:rsid w:val="00CC421A"/>
    <w:rsid w:val="00CC550C"/>
    <w:rsid w:val="00CD499A"/>
    <w:rsid w:val="00CD70F6"/>
    <w:rsid w:val="00CF5AED"/>
    <w:rsid w:val="00D31F03"/>
    <w:rsid w:val="00D333A7"/>
    <w:rsid w:val="00D35B6C"/>
    <w:rsid w:val="00D45425"/>
    <w:rsid w:val="00D52504"/>
    <w:rsid w:val="00D6140E"/>
    <w:rsid w:val="00D80840"/>
    <w:rsid w:val="00D80ACF"/>
    <w:rsid w:val="00D83799"/>
    <w:rsid w:val="00D9148C"/>
    <w:rsid w:val="00D9467A"/>
    <w:rsid w:val="00D94BCB"/>
    <w:rsid w:val="00DA0FB2"/>
    <w:rsid w:val="00DA5D34"/>
    <w:rsid w:val="00DA7372"/>
    <w:rsid w:val="00DC7E5D"/>
    <w:rsid w:val="00DE55E5"/>
    <w:rsid w:val="00DE579F"/>
    <w:rsid w:val="00DF6DFB"/>
    <w:rsid w:val="00E10ACE"/>
    <w:rsid w:val="00E115E5"/>
    <w:rsid w:val="00E3527D"/>
    <w:rsid w:val="00E45D03"/>
    <w:rsid w:val="00E50601"/>
    <w:rsid w:val="00E71976"/>
    <w:rsid w:val="00E929D0"/>
    <w:rsid w:val="00EB48A4"/>
    <w:rsid w:val="00EC7AD2"/>
    <w:rsid w:val="00EE4947"/>
    <w:rsid w:val="00EE7715"/>
    <w:rsid w:val="00EF3908"/>
    <w:rsid w:val="00F06F71"/>
    <w:rsid w:val="00F34646"/>
    <w:rsid w:val="00F36E04"/>
    <w:rsid w:val="00F4357B"/>
    <w:rsid w:val="00F66445"/>
    <w:rsid w:val="00F675D1"/>
    <w:rsid w:val="00F73560"/>
    <w:rsid w:val="00F754E2"/>
    <w:rsid w:val="00F801C0"/>
    <w:rsid w:val="00F80F20"/>
    <w:rsid w:val="00F8540E"/>
    <w:rsid w:val="00F979C6"/>
    <w:rsid w:val="00FB261D"/>
    <w:rsid w:val="00FB295B"/>
    <w:rsid w:val="00FB7DAF"/>
    <w:rsid w:val="00FC0826"/>
    <w:rsid w:val="00FC57A4"/>
    <w:rsid w:val="00FC5C5A"/>
    <w:rsid w:val="00FD0380"/>
    <w:rsid w:val="00FD5E7B"/>
    <w:rsid w:val="00FE2906"/>
    <w:rsid w:val="00FE2C46"/>
    <w:rsid w:val="00FE3E8E"/>
    <w:rsid w:val="00FF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61"/>
    <w:pPr>
      <w:suppressAutoHyphens/>
      <w:spacing w:after="200" w:line="276" w:lineRule="auto"/>
    </w:pPr>
    <w:rPr>
      <w:rFonts w:cs="Calibri"/>
      <w:sz w:val="22"/>
      <w:szCs w:val="22"/>
      <w:lang w:eastAsia="ar-SA"/>
    </w:rPr>
  </w:style>
  <w:style w:type="paragraph" w:styleId="1">
    <w:name w:val="heading 1"/>
    <w:basedOn w:val="a"/>
    <w:next w:val="a"/>
    <w:link w:val="10"/>
    <w:qFormat/>
    <w:rsid w:val="00947361"/>
    <w:pPr>
      <w:keepNext/>
      <w:tabs>
        <w:tab w:val="num" w:pos="432"/>
      </w:tabs>
      <w:spacing w:before="240" w:after="60" w:line="240" w:lineRule="auto"/>
      <w:ind w:left="432" w:hanging="432"/>
      <w:outlineLvl w:val="0"/>
    </w:pPr>
    <w:rPr>
      <w:rFonts w:ascii="Cambria" w:eastAsia="Times New Roman" w:hAnsi="Cambria"/>
      <w:b/>
      <w:bCs/>
      <w:kern w:val="1"/>
      <w:sz w:val="32"/>
      <w:szCs w:val="32"/>
    </w:rPr>
  </w:style>
  <w:style w:type="paragraph" w:styleId="2">
    <w:name w:val="heading 2"/>
    <w:basedOn w:val="a"/>
    <w:next w:val="a"/>
    <w:link w:val="20"/>
    <w:unhideWhenUsed/>
    <w:qFormat/>
    <w:rsid w:val="00584E1F"/>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nhideWhenUsed/>
    <w:qFormat/>
    <w:rsid w:val="00334E65"/>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947361"/>
    <w:pPr>
      <w:widowControl w:val="0"/>
      <w:autoSpaceDE w:val="0"/>
      <w:autoSpaceDN w:val="0"/>
      <w:adjustRightInd w:val="0"/>
    </w:pPr>
    <w:rPr>
      <w:rFonts w:ascii="Times New Roman" w:eastAsia="Times New Roman" w:hAnsi="Times New Roman"/>
      <w:sz w:val="24"/>
      <w:szCs w:val="24"/>
    </w:rPr>
  </w:style>
  <w:style w:type="character" w:customStyle="1" w:styleId="10">
    <w:name w:val="Заголовок 1 Знак"/>
    <w:basedOn w:val="a0"/>
    <w:link w:val="1"/>
    <w:rsid w:val="00947361"/>
    <w:rPr>
      <w:rFonts w:ascii="Cambria" w:eastAsia="Times New Roman" w:hAnsi="Cambria" w:cs="Calibri"/>
      <w:b/>
      <w:bCs/>
      <w:kern w:val="1"/>
      <w:sz w:val="32"/>
      <w:szCs w:val="32"/>
      <w:lang w:eastAsia="ar-SA"/>
    </w:rPr>
  </w:style>
  <w:style w:type="paragraph" w:styleId="a4">
    <w:name w:val="No Spacing"/>
    <w:uiPriority w:val="1"/>
    <w:qFormat/>
    <w:rsid w:val="00947361"/>
    <w:pPr>
      <w:suppressAutoHyphens/>
      <w:ind w:firstLine="709"/>
    </w:pPr>
    <w:rPr>
      <w:rFonts w:ascii="Times New Roman" w:eastAsia="Times New Roman" w:hAnsi="Times New Roman" w:cs="Calibri"/>
      <w:sz w:val="28"/>
      <w:szCs w:val="22"/>
      <w:lang w:eastAsia="ar-SA"/>
    </w:rPr>
  </w:style>
  <w:style w:type="paragraph" w:styleId="a5">
    <w:name w:val="Normal (Web)"/>
    <w:basedOn w:val="a"/>
    <w:rsid w:val="00947361"/>
    <w:pPr>
      <w:spacing w:before="30" w:after="30" w:line="240" w:lineRule="auto"/>
    </w:pPr>
    <w:rPr>
      <w:rFonts w:ascii="Times New Roman" w:eastAsia="Times New Roman" w:hAnsi="Times New Roman"/>
      <w:sz w:val="20"/>
      <w:szCs w:val="20"/>
    </w:rPr>
  </w:style>
  <w:style w:type="paragraph" w:styleId="a6">
    <w:name w:val="List Paragraph"/>
    <w:basedOn w:val="a"/>
    <w:uiPriority w:val="34"/>
    <w:qFormat/>
    <w:rsid w:val="00AD574A"/>
    <w:pPr>
      <w:suppressAutoHyphens w:val="0"/>
      <w:spacing w:line="240" w:lineRule="auto"/>
      <w:ind w:left="720"/>
      <w:contextualSpacing/>
    </w:pPr>
    <w:rPr>
      <w:rFonts w:ascii="Times New Roman" w:hAnsi="Times New Roman" w:cs="Times New Roman"/>
      <w:sz w:val="24"/>
      <w:lang w:eastAsia="en-US"/>
    </w:rPr>
  </w:style>
  <w:style w:type="character" w:styleId="a7">
    <w:name w:val="Hyperlink"/>
    <w:basedOn w:val="a0"/>
    <w:uiPriority w:val="99"/>
    <w:unhideWhenUsed/>
    <w:rsid w:val="00AD574A"/>
    <w:rPr>
      <w:color w:val="0000FF"/>
      <w:u w:val="single"/>
    </w:rPr>
  </w:style>
  <w:style w:type="numbering" w:customStyle="1" w:styleId="11">
    <w:name w:val="Нет списка1"/>
    <w:next w:val="a2"/>
    <w:uiPriority w:val="99"/>
    <w:semiHidden/>
    <w:unhideWhenUsed/>
    <w:rsid w:val="00717D5C"/>
  </w:style>
  <w:style w:type="character" w:customStyle="1" w:styleId="WW8Num1z0">
    <w:name w:val="WW8Num1z0"/>
    <w:rsid w:val="00717D5C"/>
    <w:rPr>
      <w:rFonts w:ascii="Symbol" w:hAnsi="Symbol"/>
    </w:rPr>
  </w:style>
  <w:style w:type="character" w:customStyle="1" w:styleId="WW8Num2z0">
    <w:name w:val="WW8Num2z0"/>
    <w:rsid w:val="00717D5C"/>
    <w:rPr>
      <w:rFonts w:ascii="Symbol" w:hAnsi="Symbol"/>
    </w:rPr>
  </w:style>
  <w:style w:type="character" w:customStyle="1" w:styleId="WW8Num2z1">
    <w:name w:val="WW8Num2z1"/>
    <w:rsid w:val="00717D5C"/>
    <w:rPr>
      <w:rFonts w:ascii="Courier New" w:hAnsi="Courier New" w:cs="Courier New"/>
    </w:rPr>
  </w:style>
  <w:style w:type="character" w:customStyle="1" w:styleId="WW8Num2z2">
    <w:name w:val="WW8Num2z2"/>
    <w:rsid w:val="00717D5C"/>
    <w:rPr>
      <w:rFonts w:ascii="Wingdings" w:hAnsi="Wingdings"/>
    </w:rPr>
  </w:style>
  <w:style w:type="character" w:customStyle="1" w:styleId="WW8Num3z0">
    <w:name w:val="WW8Num3z0"/>
    <w:rsid w:val="00717D5C"/>
    <w:rPr>
      <w:rFonts w:ascii="Wingdings" w:hAnsi="Wingdings"/>
    </w:rPr>
  </w:style>
  <w:style w:type="character" w:customStyle="1" w:styleId="WW8Num3z1">
    <w:name w:val="WW8Num3z1"/>
    <w:rsid w:val="00717D5C"/>
    <w:rPr>
      <w:rFonts w:ascii="Courier New" w:hAnsi="Courier New" w:cs="Courier New"/>
    </w:rPr>
  </w:style>
  <w:style w:type="character" w:customStyle="1" w:styleId="WW8Num3z3">
    <w:name w:val="WW8Num3z3"/>
    <w:rsid w:val="00717D5C"/>
    <w:rPr>
      <w:rFonts w:ascii="Symbol" w:hAnsi="Symbol"/>
    </w:rPr>
  </w:style>
  <w:style w:type="character" w:customStyle="1" w:styleId="WW8Num4z0">
    <w:name w:val="WW8Num4z0"/>
    <w:rsid w:val="00717D5C"/>
    <w:rPr>
      <w:rFonts w:ascii="Wingdings" w:hAnsi="Wingdings"/>
    </w:rPr>
  </w:style>
  <w:style w:type="character" w:customStyle="1" w:styleId="WW8Num4z1">
    <w:name w:val="WW8Num4z1"/>
    <w:rsid w:val="00717D5C"/>
    <w:rPr>
      <w:rFonts w:ascii="Courier New" w:hAnsi="Courier New" w:cs="Courier New"/>
    </w:rPr>
  </w:style>
  <w:style w:type="character" w:customStyle="1" w:styleId="WW8Num4z3">
    <w:name w:val="WW8Num4z3"/>
    <w:rsid w:val="00717D5C"/>
    <w:rPr>
      <w:rFonts w:ascii="Symbol" w:hAnsi="Symbol"/>
    </w:rPr>
  </w:style>
  <w:style w:type="character" w:customStyle="1" w:styleId="WW8Num5z0">
    <w:name w:val="WW8Num5z0"/>
    <w:rsid w:val="00717D5C"/>
    <w:rPr>
      <w:rFonts w:ascii="Times New Roman" w:eastAsia="Times New Roman" w:hAnsi="Times New Roman" w:cs="Times New Roman"/>
    </w:rPr>
  </w:style>
  <w:style w:type="character" w:customStyle="1" w:styleId="WW8Num5z1">
    <w:name w:val="WW8Num5z1"/>
    <w:rsid w:val="00717D5C"/>
    <w:rPr>
      <w:rFonts w:ascii="Courier New" w:hAnsi="Courier New" w:cs="Courier New"/>
    </w:rPr>
  </w:style>
  <w:style w:type="character" w:customStyle="1" w:styleId="WW8Num5z2">
    <w:name w:val="WW8Num5z2"/>
    <w:rsid w:val="00717D5C"/>
    <w:rPr>
      <w:rFonts w:ascii="Wingdings" w:hAnsi="Wingdings"/>
    </w:rPr>
  </w:style>
  <w:style w:type="character" w:customStyle="1" w:styleId="WW8Num5z3">
    <w:name w:val="WW8Num5z3"/>
    <w:rsid w:val="00717D5C"/>
    <w:rPr>
      <w:rFonts w:ascii="Symbol" w:hAnsi="Symbol"/>
    </w:rPr>
  </w:style>
  <w:style w:type="character" w:customStyle="1" w:styleId="WW8Num6z0">
    <w:name w:val="WW8Num6z0"/>
    <w:rsid w:val="00717D5C"/>
    <w:rPr>
      <w:rFonts w:ascii="Wingdings" w:hAnsi="Wingdings"/>
    </w:rPr>
  </w:style>
  <w:style w:type="character" w:customStyle="1" w:styleId="WW8Num6z1">
    <w:name w:val="WW8Num6z1"/>
    <w:rsid w:val="00717D5C"/>
    <w:rPr>
      <w:rFonts w:ascii="Courier New" w:hAnsi="Courier New" w:cs="Courier New"/>
    </w:rPr>
  </w:style>
  <w:style w:type="character" w:customStyle="1" w:styleId="WW8Num6z3">
    <w:name w:val="WW8Num6z3"/>
    <w:rsid w:val="00717D5C"/>
    <w:rPr>
      <w:rFonts w:ascii="Symbol" w:hAnsi="Symbol"/>
    </w:rPr>
  </w:style>
  <w:style w:type="character" w:customStyle="1" w:styleId="WW8Num7z0">
    <w:name w:val="WW8Num7z0"/>
    <w:rsid w:val="00717D5C"/>
    <w:rPr>
      <w:rFonts w:ascii="Wingdings" w:hAnsi="Wingdings"/>
    </w:rPr>
  </w:style>
  <w:style w:type="character" w:customStyle="1" w:styleId="WW8Num7z1">
    <w:name w:val="WW8Num7z1"/>
    <w:rsid w:val="00717D5C"/>
    <w:rPr>
      <w:rFonts w:ascii="Courier New" w:hAnsi="Courier New" w:cs="Courier New"/>
    </w:rPr>
  </w:style>
  <w:style w:type="character" w:customStyle="1" w:styleId="WW8Num7z3">
    <w:name w:val="WW8Num7z3"/>
    <w:rsid w:val="00717D5C"/>
    <w:rPr>
      <w:rFonts w:ascii="Symbol" w:hAnsi="Symbol"/>
    </w:rPr>
  </w:style>
  <w:style w:type="character" w:customStyle="1" w:styleId="WW8Num8z0">
    <w:name w:val="WW8Num8z0"/>
    <w:rsid w:val="00717D5C"/>
    <w:rPr>
      <w:rFonts w:ascii="Wingdings" w:hAnsi="Wingdings"/>
    </w:rPr>
  </w:style>
  <w:style w:type="character" w:customStyle="1" w:styleId="WW8Num8z1">
    <w:name w:val="WW8Num8z1"/>
    <w:rsid w:val="00717D5C"/>
    <w:rPr>
      <w:rFonts w:ascii="Courier New" w:hAnsi="Courier New" w:cs="Courier New"/>
    </w:rPr>
  </w:style>
  <w:style w:type="character" w:customStyle="1" w:styleId="WW8Num8z3">
    <w:name w:val="WW8Num8z3"/>
    <w:rsid w:val="00717D5C"/>
    <w:rPr>
      <w:rFonts w:ascii="Symbol" w:hAnsi="Symbol"/>
    </w:rPr>
  </w:style>
  <w:style w:type="character" w:customStyle="1" w:styleId="WW8Num9z0">
    <w:name w:val="WW8Num9z0"/>
    <w:rsid w:val="00717D5C"/>
    <w:rPr>
      <w:rFonts w:ascii="Wingdings" w:hAnsi="Wingdings"/>
    </w:rPr>
  </w:style>
  <w:style w:type="character" w:customStyle="1" w:styleId="WW8Num9z1">
    <w:name w:val="WW8Num9z1"/>
    <w:rsid w:val="00717D5C"/>
    <w:rPr>
      <w:rFonts w:ascii="Courier New" w:hAnsi="Courier New" w:cs="Courier New"/>
    </w:rPr>
  </w:style>
  <w:style w:type="character" w:customStyle="1" w:styleId="WW8Num9z3">
    <w:name w:val="WW8Num9z3"/>
    <w:rsid w:val="00717D5C"/>
    <w:rPr>
      <w:rFonts w:ascii="Symbol" w:hAnsi="Symbol"/>
    </w:rPr>
  </w:style>
  <w:style w:type="character" w:customStyle="1" w:styleId="WW8Num10z0">
    <w:name w:val="WW8Num10z0"/>
    <w:rsid w:val="00717D5C"/>
    <w:rPr>
      <w:rFonts w:ascii="Wingdings" w:hAnsi="Wingdings"/>
    </w:rPr>
  </w:style>
  <w:style w:type="character" w:customStyle="1" w:styleId="WW8Num10z1">
    <w:name w:val="WW8Num10z1"/>
    <w:rsid w:val="00717D5C"/>
    <w:rPr>
      <w:rFonts w:ascii="Courier New" w:hAnsi="Courier New" w:cs="Courier New"/>
    </w:rPr>
  </w:style>
  <w:style w:type="character" w:customStyle="1" w:styleId="WW8Num10z3">
    <w:name w:val="WW8Num10z3"/>
    <w:rsid w:val="00717D5C"/>
    <w:rPr>
      <w:rFonts w:ascii="Symbol" w:hAnsi="Symbol"/>
    </w:rPr>
  </w:style>
  <w:style w:type="character" w:customStyle="1" w:styleId="WW8Num11z0">
    <w:name w:val="WW8Num11z0"/>
    <w:rsid w:val="00717D5C"/>
    <w:rPr>
      <w:rFonts w:ascii="Times New Roman" w:eastAsia="Times New Roman" w:hAnsi="Times New Roman" w:cs="Times New Roman"/>
    </w:rPr>
  </w:style>
  <w:style w:type="character" w:customStyle="1" w:styleId="WW8Num11z1">
    <w:name w:val="WW8Num11z1"/>
    <w:rsid w:val="00717D5C"/>
    <w:rPr>
      <w:rFonts w:ascii="Courier New" w:hAnsi="Courier New" w:cs="Courier New"/>
    </w:rPr>
  </w:style>
  <w:style w:type="character" w:customStyle="1" w:styleId="WW8Num11z2">
    <w:name w:val="WW8Num11z2"/>
    <w:rsid w:val="00717D5C"/>
    <w:rPr>
      <w:rFonts w:ascii="Wingdings" w:hAnsi="Wingdings"/>
    </w:rPr>
  </w:style>
  <w:style w:type="character" w:customStyle="1" w:styleId="WW8Num11z3">
    <w:name w:val="WW8Num11z3"/>
    <w:rsid w:val="00717D5C"/>
    <w:rPr>
      <w:rFonts w:ascii="Symbol" w:hAnsi="Symbol"/>
    </w:rPr>
  </w:style>
  <w:style w:type="character" w:customStyle="1" w:styleId="WW8Num12z0">
    <w:name w:val="WW8Num12z0"/>
    <w:rsid w:val="00717D5C"/>
    <w:rPr>
      <w:rFonts w:ascii="Wingdings" w:hAnsi="Wingdings"/>
    </w:rPr>
  </w:style>
  <w:style w:type="character" w:customStyle="1" w:styleId="WW8Num12z1">
    <w:name w:val="WW8Num12z1"/>
    <w:rsid w:val="00717D5C"/>
    <w:rPr>
      <w:rFonts w:ascii="Courier New" w:hAnsi="Courier New" w:cs="Courier New"/>
    </w:rPr>
  </w:style>
  <w:style w:type="character" w:customStyle="1" w:styleId="WW8Num12z3">
    <w:name w:val="WW8Num12z3"/>
    <w:rsid w:val="00717D5C"/>
    <w:rPr>
      <w:rFonts w:ascii="Symbol" w:hAnsi="Symbol"/>
    </w:rPr>
  </w:style>
  <w:style w:type="character" w:customStyle="1" w:styleId="WW8Num13z0">
    <w:name w:val="WW8Num13z0"/>
    <w:rsid w:val="00717D5C"/>
    <w:rPr>
      <w:rFonts w:ascii="Wingdings" w:hAnsi="Wingdings"/>
    </w:rPr>
  </w:style>
  <w:style w:type="character" w:customStyle="1" w:styleId="WW8Num13z1">
    <w:name w:val="WW8Num13z1"/>
    <w:rsid w:val="00717D5C"/>
    <w:rPr>
      <w:rFonts w:ascii="Courier New" w:hAnsi="Courier New" w:cs="Courier New"/>
    </w:rPr>
  </w:style>
  <w:style w:type="character" w:customStyle="1" w:styleId="WW8Num13z3">
    <w:name w:val="WW8Num13z3"/>
    <w:rsid w:val="00717D5C"/>
    <w:rPr>
      <w:rFonts w:ascii="Symbol" w:hAnsi="Symbol"/>
    </w:rPr>
  </w:style>
  <w:style w:type="character" w:customStyle="1" w:styleId="WW8Num14z0">
    <w:name w:val="WW8Num14z0"/>
    <w:rsid w:val="00717D5C"/>
    <w:rPr>
      <w:rFonts w:ascii="Wingdings" w:hAnsi="Wingdings"/>
    </w:rPr>
  </w:style>
  <w:style w:type="character" w:customStyle="1" w:styleId="WW8Num14z1">
    <w:name w:val="WW8Num14z1"/>
    <w:rsid w:val="00717D5C"/>
    <w:rPr>
      <w:rFonts w:ascii="Courier New" w:hAnsi="Courier New" w:cs="Courier New"/>
    </w:rPr>
  </w:style>
  <w:style w:type="character" w:customStyle="1" w:styleId="WW8Num14z3">
    <w:name w:val="WW8Num14z3"/>
    <w:rsid w:val="00717D5C"/>
    <w:rPr>
      <w:rFonts w:ascii="Symbol" w:hAnsi="Symbol"/>
    </w:rPr>
  </w:style>
  <w:style w:type="character" w:customStyle="1" w:styleId="WW8Num15z0">
    <w:name w:val="WW8Num15z0"/>
    <w:rsid w:val="00717D5C"/>
    <w:rPr>
      <w:rFonts w:ascii="Wingdings" w:hAnsi="Wingdings"/>
    </w:rPr>
  </w:style>
  <w:style w:type="character" w:customStyle="1" w:styleId="WW8Num15z1">
    <w:name w:val="WW8Num15z1"/>
    <w:rsid w:val="00717D5C"/>
    <w:rPr>
      <w:rFonts w:ascii="Courier New" w:hAnsi="Courier New" w:cs="Courier New"/>
    </w:rPr>
  </w:style>
  <w:style w:type="character" w:customStyle="1" w:styleId="WW8Num15z3">
    <w:name w:val="WW8Num15z3"/>
    <w:rsid w:val="00717D5C"/>
    <w:rPr>
      <w:rFonts w:ascii="Symbol" w:hAnsi="Symbol"/>
    </w:rPr>
  </w:style>
  <w:style w:type="character" w:customStyle="1" w:styleId="WW8Num16z0">
    <w:name w:val="WW8Num16z0"/>
    <w:rsid w:val="00717D5C"/>
    <w:rPr>
      <w:rFonts w:ascii="Symbol" w:hAnsi="Symbol"/>
    </w:rPr>
  </w:style>
  <w:style w:type="character" w:customStyle="1" w:styleId="WW8Num16z1">
    <w:name w:val="WW8Num16z1"/>
    <w:rsid w:val="00717D5C"/>
    <w:rPr>
      <w:rFonts w:ascii="Courier New" w:hAnsi="Courier New" w:cs="Courier New"/>
    </w:rPr>
  </w:style>
  <w:style w:type="character" w:customStyle="1" w:styleId="WW8Num16z2">
    <w:name w:val="WW8Num16z2"/>
    <w:rsid w:val="00717D5C"/>
    <w:rPr>
      <w:rFonts w:ascii="Wingdings" w:hAnsi="Wingdings"/>
    </w:rPr>
  </w:style>
  <w:style w:type="character" w:customStyle="1" w:styleId="WW8Num17z0">
    <w:name w:val="WW8Num17z0"/>
    <w:rsid w:val="00717D5C"/>
    <w:rPr>
      <w:rFonts w:ascii="Wingdings" w:hAnsi="Wingdings"/>
    </w:rPr>
  </w:style>
  <w:style w:type="character" w:customStyle="1" w:styleId="WW8Num17z1">
    <w:name w:val="WW8Num17z1"/>
    <w:rsid w:val="00717D5C"/>
    <w:rPr>
      <w:rFonts w:ascii="Courier New" w:hAnsi="Courier New" w:cs="Courier New"/>
    </w:rPr>
  </w:style>
  <w:style w:type="character" w:customStyle="1" w:styleId="WW8Num17z3">
    <w:name w:val="WW8Num17z3"/>
    <w:rsid w:val="00717D5C"/>
    <w:rPr>
      <w:rFonts w:ascii="Symbol" w:hAnsi="Symbol"/>
    </w:rPr>
  </w:style>
  <w:style w:type="character" w:customStyle="1" w:styleId="WW8Num18z0">
    <w:name w:val="WW8Num18z0"/>
    <w:rsid w:val="00717D5C"/>
    <w:rPr>
      <w:rFonts w:ascii="Wingdings" w:hAnsi="Wingdings"/>
    </w:rPr>
  </w:style>
  <w:style w:type="character" w:customStyle="1" w:styleId="WW8Num18z1">
    <w:name w:val="WW8Num18z1"/>
    <w:rsid w:val="00717D5C"/>
    <w:rPr>
      <w:rFonts w:ascii="Courier New" w:hAnsi="Courier New" w:cs="Courier New"/>
    </w:rPr>
  </w:style>
  <w:style w:type="character" w:customStyle="1" w:styleId="WW8Num18z3">
    <w:name w:val="WW8Num18z3"/>
    <w:rsid w:val="00717D5C"/>
    <w:rPr>
      <w:rFonts w:ascii="Symbol" w:hAnsi="Symbol"/>
    </w:rPr>
  </w:style>
  <w:style w:type="character" w:customStyle="1" w:styleId="WW8Num19z0">
    <w:name w:val="WW8Num19z0"/>
    <w:rsid w:val="00717D5C"/>
    <w:rPr>
      <w:b/>
    </w:rPr>
  </w:style>
  <w:style w:type="character" w:customStyle="1" w:styleId="WW8Num20z0">
    <w:name w:val="WW8Num20z0"/>
    <w:rsid w:val="00717D5C"/>
    <w:rPr>
      <w:rFonts w:ascii="Wingdings" w:hAnsi="Wingdings"/>
    </w:rPr>
  </w:style>
  <w:style w:type="character" w:customStyle="1" w:styleId="WW8Num20z1">
    <w:name w:val="WW8Num20z1"/>
    <w:rsid w:val="00717D5C"/>
    <w:rPr>
      <w:rFonts w:ascii="Courier New" w:hAnsi="Courier New" w:cs="Courier New"/>
    </w:rPr>
  </w:style>
  <w:style w:type="character" w:customStyle="1" w:styleId="WW8Num20z3">
    <w:name w:val="WW8Num20z3"/>
    <w:rsid w:val="00717D5C"/>
    <w:rPr>
      <w:rFonts w:ascii="Symbol" w:hAnsi="Symbol"/>
    </w:rPr>
  </w:style>
  <w:style w:type="character" w:customStyle="1" w:styleId="WW8Num21z0">
    <w:name w:val="WW8Num21z0"/>
    <w:rsid w:val="00717D5C"/>
    <w:rPr>
      <w:rFonts w:ascii="Wingdings" w:hAnsi="Wingdings"/>
    </w:rPr>
  </w:style>
  <w:style w:type="character" w:customStyle="1" w:styleId="WW8Num21z1">
    <w:name w:val="WW8Num21z1"/>
    <w:rsid w:val="00717D5C"/>
    <w:rPr>
      <w:rFonts w:ascii="Courier New" w:hAnsi="Courier New" w:cs="Courier New"/>
    </w:rPr>
  </w:style>
  <w:style w:type="character" w:customStyle="1" w:styleId="WW8Num21z3">
    <w:name w:val="WW8Num21z3"/>
    <w:rsid w:val="00717D5C"/>
    <w:rPr>
      <w:rFonts w:ascii="Symbol" w:hAnsi="Symbol"/>
    </w:rPr>
  </w:style>
  <w:style w:type="character" w:customStyle="1" w:styleId="WW8Num22z0">
    <w:name w:val="WW8Num22z0"/>
    <w:rsid w:val="00717D5C"/>
    <w:rPr>
      <w:rFonts w:ascii="Symbol" w:hAnsi="Symbol"/>
    </w:rPr>
  </w:style>
  <w:style w:type="character" w:customStyle="1" w:styleId="WW8Num22z1">
    <w:name w:val="WW8Num22z1"/>
    <w:rsid w:val="00717D5C"/>
    <w:rPr>
      <w:rFonts w:ascii="Courier New" w:hAnsi="Courier New" w:cs="Courier New"/>
    </w:rPr>
  </w:style>
  <w:style w:type="character" w:customStyle="1" w:styleId="WW8Num22z2">
    <w:name w:val="WW8Num22z2"/>
    <w:rsid w:val="00717D5C"/>
    <w:rPr>
      <w:rFonts w:ascii="Wingdings" w:hAnsi="Wingdings"/>
    </w:rPr>
  </w:style>
  <w:style w:type="character" w:customStyle="1" w:styleId="WW8Num23z0">
    <w:name w:val="WW8Num23z0"/>
    <w:rsid w:val="00717D5C"/>
    <w:rPr>
      <w:rFonts w:ascii="Wingdings" w:hAnsi="Wingdings"/>
    </w:rPr>
  </w:style>
  <w:style w:type="character" w:customStyle="1" w:styleId="WW8Num23z1">
    <w:name w:val="WW8Num23z1"/>
    <w:rsid w:val="00717D5C"/>
    <w:rPr>
      <w:rFonts w:ascii="Courier New" w:hAnsi="Courier New" w:cs="Courier New"/>
    </w:rPr>
  </w:style>
  <w:style w:type="character" w:customStyle="1" w:styleId="WW8Num23z3">
    <w:name w:val="WW8Num23z3"/>
    <w:rsid w:val="00717D5C"/>
    <w:rPr>
      <w:rFonts w:ascii="Symbol" w:hAnsi="Symbol"/>
    </w:rPr>
  </w:style>
  <w:style w:type="character" w:customStyle="1" w:styleId="WW8Num25z0">
    <w:name w:val="WW8Num25z0"/>
    <w:rsid w:val="00717D5C"/>
    <w:rPr>
      <w:rFonts w:ascii="Wingdings" w:hAnsi="Wingdings"/>
    </w:rPr>
  </w:style>
  <w:style w:type="character" w:customStyle="1" w:styleId="WW8Num25z1">
    <w:name w:val="WW8Num25z1"/>
    <w:rsid w:val="00717D5C"/>
    <w:rPr>
      <w:rFonts w:ascii="Courier New" w:hAnsi="Courier New" w:cs="Courier New"/>
    </w:rPr>
  </w:style>
  <w:style w:type="character" w:customStyle="1" w:styleId="WW8Num25z3">
    <w:name w:val="WW8Num25z3"/>
    <w:rsid w:val="00717D5C"/>
    <w:rPr>
      <w:rFonts w:ascii="Symbol" w:hAnsi="Symbol"/>
    </w:rPr>
  </w:style>
  <w:style w:type="character" w:customStyle="1" w:styleId="WW8Num26z0">
    <w:name w:val="WW8Num26z0"/>
    <w:rsid w:val="00717D5C"/>
    <w:rPr>
      <w:rFonts w:ascii="Times New Roman" w:eastAsia="Times New Roman" w:hAnsi="Times New Roman" w:cs="Times New Roman"/>
    </w:rPr>
  </w:style>
  <w:style w:type="character" w:customStyle="1" w:styleId="WW8Num26z1">
    <w:name w:val="WW8Num26z1"/>
    <w:rsid w:val="00717D5C"/>
    <w:rPr>
      <w:rFonts w:ascii="Courier New" w:hAnsi="Courier New" w:cs="Courier New"/>
    </w:rPr>
  </w:style>
  <w:style w:type="character" w:customStyle="1" w:styleId="WW8Num26z2">
    <w:name w:val="WW8Num26z2"/>
    <w:rsid w:val="00717D5C"/>
    <w:rPr>
      <w:rFonts w:ascii="Wingdings" w:hAnsi="Wingdings"/>
    </w:rPr>
  </w:style>
  <w:style w:type="character" w:customStyle="1" w:styleId="WW8Num26z3">
    <w:name w:val="WW8Num26z3"/>
    <w:rsid w:val="00717D5C"/>
    <w:rPr>
      <w:rFonts w:ascii="Symbol" w:hAnsi="Symbol"/>
    </w:rPr>
  </w:style>
  <w:style w:type="character" w:customStyle="1" w:styleId="WW8Num27z0">
    <w:name w:val="WW8Num27z0"/>
    <w:rsid w:val="00717D5C"/>
    <w:rPr>
      <w:rFonts w:ascii="Wingdings" w:hAnsi="Wingdings"/>
    </w:rPr>
  </w:style>
  <w:style w:type="character" w:customStyle="1" w:styleId="WW8Num27z1">
    <w:name w:val="WW8Num27z1"/>
    <w:rsid w:val="00717D5C"/>
    <w:rPr>
      <w:rFonts w:ascii="Courier New" w:hAnsi="Courier New" w:cs="Courier New"/>
    </w:rPr>
  </w:style>
  <w:style w:type="character" w:customStyle="1" w:styleId="WW8Num27z3">
    <w:name w:val="WW8Num27z3"/>
    <w:rsid w:val="00717D5C"/>
    <w:rPr>
      <w:rFonts w:ascii="Symbol" w:hAnsi="Symbol"/>
    </w:rPr>
  </w:style>
  <w:style w:type="character" w:customStyle="1" w:styleId="WW8Num28z0">
    <w:name w:val="WW8Num28z0"/>
    <w:rsid w:val="00717D5C"/>
    <w:rPr>
      <w:rFonts w:ascii="Times New Roman" w:eastAsia="Times New Roman" w:hAnsi="Times New Roman" w:cs="Times New Roman"/>
    </w:rPr>
  </w:style>
  <w:style w:type="character" w:customStyle="1" w:styleId="WW8Num28z1">
    <w:name w:val="WW8Num28z1"/>
    <w:rsid w:val="00717D5C"/>
    <w:rPr>
      <w:rFonts w:ascii="Courier New" w:hAnsi="Courier New" w:cs="Courier New"/>
    </w:rPr>
  </w:style>
  <w:style w:type="character" w:customStyle="1" w:styleId="WW8Num28z2">
    <w:name w:val="WW8Num28z2"/>
    <w:rsid w:val="00717D5C"/>
    <w:rPr>
      <w:rFonts w:ascii="Wingdings" w:hAnsi="Wingdings"/>
    </w:rPr>
  </w:style>
  <w:style w:type="character" w:customStyle="1" w:styleId="WW8Num28z3">
    <w:name w:val="WW8Num28z3"/>
    <w:rsid w:val="00717D5C"/>
    <w:rPr>
      <w:rFonts w:ascii="Symbol" w:hAnsi="Symbol"/>
    </w:rPr>
  </w:style>
  <w:style w:type="character" w:customStyle="1" w:styleId="WW8Num29z0">
    <w:name w:val="WW8Num29z0"/>
    <w:rsid w:val="00717D5C"/>
    <w:rPr>
      <w:rFonts w:ascii="Wingdings" w:hAnsi="Wingdings"/>
    </w:rPr>
  </w:style>
  <w:style w:type="character" w:customStyle="1" w:styleId="WW8Num29z1">
    <w:name w:val="WW8Num29z1"/>
    <w:rsid w:val="00717D5C"/>
    <w:rPr>
      <w:rFonts w:ascii="Courier New" w:hAnsi="Courier New" w:cs="Courier New"/>
    </w:rPr>
  </w:style>
  <w:style w:type="character" w:customStyle="1" w:styleId="WW8Num29z3">
    <w:name w:val="WW8Num29z3"/>
    <w:rsid w:val="00717D5C"/>
    <w:rPr>
      <w:rFonts w:ascii="Symbol" w:hAnsi="Symbol"/>
    </w:rPr>
  </w:style>
  <w:style w:type="character" w:customStyle="1" w:styleId="WW8Num31z0">
    <w:name w:val="WW8Num31z0"/>
    <w:rsid w:val="00717D5C"/>
    <w:rPr>
      <w:rFonts w:ascii="Times New Roman" w:hAnsi="Times New Roman" w:cs="Times New Roman"/>
    </w:rPr>
  </w:style>
  <w:style w:type="character" w:customStyle="1" w:styleId="WW8Num31z1">
    <w:name w:val="WW8Num31z1"/>
    <w:rsid w:val="00717D5C"/>
    <w:rPr>
      <w:rFonts w:ascii="Courier New" w:hAnsi="Courier New" w:cs="Courier New"/>
    </w:rPr>
  </w:style>
  <w:style w:type="character" w:customStyle="1" w:styleId="WW8Num31z2">
    <w:name w:val="WW8Num31z2"/>
    <w:rsid w:val="00717D5C"/>
    <w:rPr>
      <w:rFonts w:ascii="Wingdings" w:hAnsi="Wingdings"/>
    </w:rPr>
  </w:style>
  <w:style w:type="character" w:customStyle="1" w:styleId="WW8Num31z3">
    <w:name w:val="WW8Num31z3"/>
    <w:rsid w:val="00717D5C"/>
    <w:rPr>
      <w:rFonts w:ascii="Symbol" w:hAnsi="Symbol"/>
    </w:rPr>
  </w:style>
  <w:style w:type="character" w:customStyle="1" w:styleId="WW8Num33z0">
    <w:name w:val="WW8Num33z0"/>
    <w:rsid w:val="00717D5C"/>
    <w:rPr>
      <w:rFonts w:ascii="Times New Roman" w:eastAsia="Times New Roman" w:hAnsi="Times New Roman" w:cs="Times New Roman"/>
    </w:rPr>
  </w:style>
  <w:style w:type="character" w:customStyle="1" w:styleId="WW8Num33z1">
    <w:name w:val="WW8Num33z1"/>
    <w:rsid w:val="00717D5C"/>
    <w:rPr>
      <w:rFonts w:ascii="Courier New" w:hAnsi="Courier New" w:cs="Courier New"/>
    </w:rPr>
  </w:style>
  <w:style w:type="character" w:customStyle="1" w:styleId="WW8Num33z2">
    <w:name w:val="WW8Num33z2"/>
    <w:rsid w:val="00717D5C"/>
    <w:rPr>
      <w:rFonts w:ascii="Wingdings" w:hAnsi="Wingdings"/>
    </w:rPr>
  </w:style>
  <w:style w:type="character" w:customStyle="1" w:styleId="WW8Num33z3">
    <w:name w:val="WW8Num33z3"/>
    <w:rsid w:val="00717D5C"/>
    <w:rPr>
      <w:rFonts w:ascii="Symbol" w:hAnsi="Symbol"/>
    </w:rPr>
  </w:style>
  <w:style w:type="character" w:customStyle="1" w:styleId="WW8Num34z0">
    <w:name w:val="WW8Num34z0"/>
    <w:rsid w:val="00717D5C"/>
    <w:rPr>
      <w:rFonts w:ascii="Wingdings" w:hAnsi="Wingdings"/>
    </w:rPr>
  </w:style>
  <w:style w:type="character" w:customStyle="1" w:styleId="WW8Num34z1">
    <w:name w:val="WW8Num34z1"/>
    <w:rsid w:val="00717D5C"/>
    <w:rPr>
      <w:rFonts w:ascii="Courier New" w:hAnsi="Courier New" w:cs="Courier New"/>
    </w:rPr>
  </w:style>
  <w:style w:type="character" w:customStyle="1" w:styleId="WW8Num34z3">
    <w:name w:val="WW8Num34z3"/>
    <w:rsid w:val="00717D5C"/>
    <w:rPr>
      <w:rFonts w:ascii="Symbol" w:hAnsi="Symbol"/>
    </w:rPr>
  </w:style>
  <w:style w:type="character" w:customStyle="1" w:styleId="WW8Num35z0">
    <w:name w:val="WW8Num35z0"/>
    <w:rsid w:val="00717D5C"/>
    <w:rPr>
      <w:rFonts w:ascii="Symbol" w:hAnsi="Symbol"/>
    </w:rPr>
  </w:style>
  <w:style w:type="character" w:customStyle="1" w:styleId="WW8Num35z1">
    <w:name w:val="WW8Num35z1"/>
    <w:rsid w:val="00717D5C"/>
    <w:rPr>
      <w:rFonts w:ascii="Courier New" w:hAnsi="Courier New" w:cs="Courier New"/>
    </w:rPr>
  </w:style>
  <w:style w:type="character" w:customStyle="1" w:styleId="WW8Num35z2">
    <w:name w:val="WW8Num35z2"/>
    <w:rsid w:val="00717D5C"/>
    <w:rPr>
      <w:rFonts w:ascii="Wingdings" w:hAnsi="Wingdings"/>
    </w:rPr>
  </w:style>
  <w:style w:type="character" w:customStyle="1" w:styleId="WW8Num36z0">
    <w:name w:val="WW8Num36z0"/>
    <w:rsid w:val="00717D5C"/>
    <w:rPr>
      <w:rFonts w:ascii="Symbol" w:hAnsi="Symbol"/>
    </w:rPr>
  </w:style>
  <w:style w:type="character" w:customStyle="1" w:styleId="WW8Num36z1">
    <w:name w:val="WW8Num36z1"/>
    <w:rsid w:val="00717D5C"/>
    <w:rPr>
      <w:rFonts w:ascii="Courier New" w:hAnsi="Courier New" w:cs="Courier New"/>
    </w:rPr>
  </w:style>
  <w:style w:type="character" w:customStyle="1" w:styleId="WW8Num36z2">
    <w:name w:val="WW8Num36z2"/>
    <w:rsid w:val="00717D5C"/>
    <w:rPr>
      <w:rFonts w:ascii="Wingdings" w:hAnsi="Wingdings"/>
    </w:rPr>
  </w:style>
  <w:style w:type="character" w:customStyle="1" w:styleId="WW8Num37z0">
    <w:name w:val="WW8Num37z0"/>
    <w:rsid w:val="00717D5C"/>
    <w:rPr>
      <w:rFonts w:ascii="Wingdings" w:hAnsi="Wingdings"/>
    </w:rPr>
  </w:style>
  <w:style w:type="character" w:customStyle="1" w:styleId="WW8Num37z1">
    <w:name w:val="WW8Num37z1"/>
    <w:rsid w:val="00717D5C"/>
    <w:rPr>
      <w:rFonts w:ascii="Courier New" w:hAnsi="Courier New" w:cs="Courier New"/>
    </w:rPr>
  </w:style>
  <w:style w:type="character" w:customStyle="1" w:styleId="WW8Num37z3">
    <w:name w:val="WW8Num37z3"/>
    <w:rsid w:val="00717D5C"/>
    <w:rPr>
      <w:rFonts w:ascii="Symbol" w:hAnsi="Symbol"/>
    </w:rPr>
  </w:style>
  <w:style w:type="character" w:customStyle="1" w:styleId="WW8Num38z0">
    <w:name w:val="WW8Num38z0"/>
    <w:rsid w:val="00717D5C"/>
    <w:rPr>
      <w:rFonts w:ascii="Wingdings" w:hAnsi="Wingdings"/>
    </w:rPr>
  </w:style>
  <w:style w:type="character" w:customStyle="1" w:styleId="WW8Num38z1">
    <w:name w:val="WW8Num38z1"/>
    <w:rsid w:val="00717D5C"/>
    <w:rPr>
      <w:rFonts w:ascii="Courier New" w:hAnsi="Courier New" w:cs="Courier New"/>
    </w:rPr>
  </w:style>
  <w:style w:type="character" w:customStyle="1" w:styleId="WW8Num38z3">
    <w:name w:val="WW8Num38z3"/>
    <w:rsid w:val="00717D5C"/>
    <w:rPr>
      <w:rFonts w:ascii="Symbol" w:hAnsi="Symbol"/>
    </w:rPr>
  </w:style>
  <w:style w:type="character" w:customStyle="1" w:styleId="WW8Num39z0">
    <w:name w:val="WW8Num39z0"/>
    <w:rsid w:val="00717D5C"/>
    <w:rPr>
      <w:rFonts w:ascii="Wingdings" w:hAnsi="Wingdings"/>
    </w:rPr>
  </w:style>
  <w:style w:type="character" w:customStyle="1" w:styleId="WW8Num39z1">
    <w:name w:val="WW8Num39z1"/>
    <w:rsid w:val="00717D5C"/>
    <w:rPr>
      <w:rFonts w:ascii="Courier New" w:hAnsi="Courier New" w:cs="Courier New"/>
    </w:rPr>
  </w:style>
  <w:style w:type="character" w:customStyle="1" w:styleId="WW8Num39z3">
    <w:name w:val="WW8Num39z3"/>
    <w:rsid w:val="00717D5C"/>
    <w:rPr>
      <w:rFonts w:ascii="Symbol" w:hAnsi="Symbol"/>
    </w:rPr>
  </w:style>
  <w:style w:type="character" w:customStyle="1" w:styleId="WW8Num40z0">
    <w:name w:val="WW8Num40z0"/>
    <w:rsid w:val="00717D5C"/>
    <w:rPr>
      <w:rFonts w:ascii="Wingdings" w:hAnsi="Wingdings"/>
    </w:rPr>
  </w:style>
  <w:style w:type="character" w:customStyle="1" w:styleId="WW8Num40z1">
    <w:name w:val="WW8Num40z1"/>
    <w:rsid w:val="00717D5C"/>
    <w:rPr>
      <w:rFonts w:ascii="Courier New" w:hAnsi="Courier New" w:cs="Courier New"/>
    </w:rPr>
  </w:style>
  <w:style w:type="character" w:customStyle="1" w:styleId="WW8Num40z3">
    <w:name w:val="WW8Num40z3"/>
    <w:rsid w:val="00717D5C"/>
    <w:rPr>
      <w:rFonts w:ascii="Symbol" w:hAnsi="Symbol"/>
    </w:rPr>
  </w:style>
  <w:style w:type="character" w:customStyle="1" w:styleId="WW8Num41z0">
    <w:name w:val="WW8Num41z0"/>
    <w:rsid w:val="00717D5C"/>
    <w:rPr>
      <w:rFonts w:ascii="Times New Roman" w:eastAsia="Times New Roman" w:hAnsi="Times New Roman" w:cs="Times New Roman"/>
    </w:rPr>
  </w:style>
  <w:style w:type="character" w:customStyle="1" w:styleId="WW8Num41z1">
    <w:name w:val="WW8Num41z1"/>
    <w:rsid w:val="00717D5C"/>
    <w:rPr>
      <w:rFonts w:ascii="Courier New" w:hAnsi="Courier New" w:cs="Courier New"/>
    </w:rPr>
  </w:style>
  <w:style w:type="character" w:customStyle="1" w:styleId="WW8Num41z2">
    <w:name w:val="WW8Num41z2"/>
    <w:rsid w:val="00717D5C"/>
    <w:rPr>
      <w:rFonts w:ascii="Wingdings" w:hAnsi="Wingdings"/>
    </w:rPr>
  </w:style>
  <w:style w:type="character" w:customStyle="1" w:styleId="WW8Num41z3">
    <w:name w:val="WW8Num41z3"/>
    <w:rsid w:val="00717D5C"/>
    <w:rPr>
      <w:rFonts w:ascii="Symbol" w:hAnsi="Symbol"/>
    </w:rPr>
  </w:style>
  <w:style w:type="character" w:customStyle="1" w:styleId="WW8Num42z0">
    <w:name w:val="WW8Num42z0"/>
    <w:rsid w:val="00717D5C"/>
    <w:rPr>
      <w:rFonts w:ascii="Times New Roman" w:eastAsia="Times New Roman" w:hAnsi="Times New Roman" w:cs="Times New Roman"/>
    </w:rPr>
  </w:style>
  <w:style w:type="character" w:customStyle="1" w:styleId="WW8Num42z1">
    <w:name w:val="WW8Num42z1"/>
    <w:rsid w:val="00717D5C"/>
    <w:rPr>
      <w:rFonts w:ascii="Courier New" w:hAnsi="Courier New" w:cs="Courier New"/>
    </w:rPr>
  </w:style>
  <w:style w:type="character" w:customStyle="1" w:styleId="WW8Num42z2">
    <w:name w:val="WW8Num42z2"/>
    <w:rsid w:val="00717D5C"/>
    <w:rPr>
      <w:rFonts w:ascii="Wingdings" w:hAnsi="Wingdings"/>
    </w:rPr>
  </w:style>
  <w:style w:type="character" w:customStyle="1" w:styleId="WW8Num42z3">
    <w:name w:val="WW8Num42z3"/>
    <w:rsid w:val="00717D5C"/>
    <w:rPr>
      <w:rFonts w:ascii="Symbol" w:hAnsi="Symbol"/>
    </w:rPr>
  </w:style>
  <w:style w:type="character" w:customStyle="1" w:styleId="WW8Num44z0">
    <w:name w:val="WW8Num44z0"/>
    <w:rsid w:val="00717D5C"/>
    <w:rPr>
      <w:rFonts w:ascii="Wingdings" w:hAnsi="Wingdings"/>
    </w:rPr>
  </w:style>
  <w:style w:type="character" w:customStyle="1" w:styleId="WW8Num44z1">
    <w:name w:val="WW8Num44z1"/>
    <w:rsid w:val="00717D5C"/>
    <w:rPr>
      <w:rFonts w:ascii="Courier New" w:hAnsi="Courier New" w:cs="Courier New"/>
    </w:rPr>
  </w:style>
  <w:style w:type="character" w:customStyle="1" w:styleId="WW8Num44z3">
    <w:name w:val="WW8Num44z3"/>
    <w:rsid w:val="00717D5C"/>
    <w:rPr>
      <w:rFonts w:ascii="Symbol" w:hAnsi="Symbol"/>
    </w:rPr>
  </w:style>
  <w:style w:type="character" w:customStyle="1" w:styleId="WW8Num45z0">
    <w:name w:val="WW8Num45z0"/>
    <w:rsid w:val="00717D5C"/>
    <w:rPr>
      <w:rFonts w:ascii="Times New Roman" w:eastAsia="Times New Roman" w:hAnsi="Times New Roman" w:cs="Times New Roman"/>
    </w:rPr>
  </w:style>
  <w:style w:type="character" w:customStyle="1" w:styleId="WW8Num45z1">
    <w:name w:val="WW8Num45z1"/>
    <w:rsid w:val="00717D5C"/>
    <w:rPr>
      <w:rFonts w:ascii="Courier New" w:hAnsi="Courier New" w:cs="Courier New"/>
    </w:rPr>
  </w:style>
  <w:style w:type="character" w:customStyle="1" w:styleId="WW8Num45z2">
    <w:name w:val="WW8Num45z2"/>
    <w:rsid w:val="00717D5C"/>
    <w:rPr>
      <w:rFonts w:ascii="Wingdings" w:hAnsi="Wingdings"/>
    </w:rPr>
  </w:style>
  <w:style w:type="character" w:customStyle="1" w:styleId="WW8Num45z3">
    <w:name w:val="WW8Num45z3"/>
    <w:rsid w:val="00717D5C"/>
    <w:rPr>
      <w:rFonts w:ascii="Symbol" w:hAnsi="Symbol"/>
    </w:rPr>
  </w:style>
  <w:style w:type="character" w:customStyle="1" w:styleId="WW8Num46z0">
    <w:name w:val="WW8Num46z0"/>
    <w:rsid w:val="00717D5C"/>
    <w:rPr>
      <w:rFonts w:ascii="Wingdings" w:hAnsi="Wingdings"/>
    </w:rPr>
  </w:style>
  <w:style w:type="character" w:customStyle="1" w:styleId="WW8Num46z1">
    <w:name w:val="WW8Num46z1"/>
    <w:rsid w:val="00717D5C"/>
    <w:rPr>
      <w:rFonts w:ascii="Courier New" w:hAnsi="Courier New" w:cs="Courier New"/>
    </w:rPr>
  </w:style>
  <w:style w:type="character" w:customStyle="1" w:styleId="WW8Num46z3">
    <w:name w:val="WW8Num46z3"/>
    <w:rsid w:val="00717D5C"/>
    <w:rPr>
      <w:rFonts w:ascii="Symbol" w:hAnsi="Symbol"/>
    </w:rPr>
  </w:style>
  <w:style w:type="character" w:customStyle="1" w:styleId="WW8Num47z0">
    <w:name w:val="WW8Num47z0"/>
    <w:rsid w:val="00717D5C"/>
    <w:rPr>
      <w:rFonts w:ascii="Wingdings" w:hAnsi="Wingdings"/>
    </w:rPr>
  </w:style>
  <w:style w:type="character" w:customStyle="1" w:styleId="WW8Num47z1">
    <w:name w:val="WW8Num47z1"/>
    <w:rsid w:val="00717D5C"/>
    <w:rPr>
      <w:rFonts w:ascii="Courier New" w:hAnsi="Courier New" w:cs="Courier New"/>
    </w:rPr>
  </w:style>
  <w:style w:type="character" w:customStyle="1" w:styleId="WW8Num47z3">
    <w:name w:val="WW8Num47z3"/>
    <w:rsid w:val="00717D5C"/>
    <w:rPr>
      <w:rFonts w:ascii="Symbol" w:hAnsi="Symbol"/>
    </w:rPr>
  </w:style>
  <w:style w:type="character" w:customStyle="1" w:styleId="WW8Num48z0">
    <w:name w:val="WW8Num48z0"/>
    <w:rsid w:val="00717D5C"/>
    <w:rPr>
      <w:rFonts w:ascii="Times New Roman" w:eastAsia="Times New Roman" w:hAnsi="Times New Roman" w:cs="Times New Roman"/>
    </w:rPr>
  </w:style>
  <w:style w:type="character" w:customStyle="1" w:styleId="WW8Num48z1">
    <w:name w:val="WW8Num48z1"/>
    <w:rsid w:val="00717D5C"/>
    <w:rPr>
      <w:rFonts w:ascii="Courier New" w:hAnsi="Courier New"/>
    </w:rPr>
  </w:style>
  <w:style w:type="character" w:customStyle="1" w:styleId="WW8Num48z2">
    <w:name w:val="WW8Num48z2"/>
    <w:rsid w:val="00717D5C"/>
    <w:rPr>
      <w:rFonts w:ascii="Wingdings" w:hAnsi="Wingdings"/>
    </w:rPr>
  </w:style>
  <w:style w:type="character" w:customStyle="1" w:styleId="WW8Num48z3">
    <w:name w:val="WW8Num48z3"/>
    <w:rsid w:val="00717D5C"/>
    <w:rPr>
      <w:rFonts w:ascii="Symbol" w:hAnsi="Symbol"/>
    </w:rPr>
  </w:style>
  <w:style w:type="character" w:customStyle="1" w:styleId="WW8Num49z0">
    <w:name w:val="WW8Num49z0"/>
    <w:rsid w:val="00717D5C"/>
    <w:rPr>
      <w:rFonts w:ascii="Symbol" w:hAnsi="Symbol"/>
    </w:rPr>
  </w:style>
  <w:style w:type="character" w:customStyle="1" w:styleId="WW8Num49z1">
    <w:name w:val="WW8Num49z1"/>
    <w:rsid w:val="00717D5C"/>
    <w:rPr>
      <w:rFonts w:ascii="Courier New" w:hAnsi="Courier New" w:cs="Times New Roman"/>
    </w:rPr>
  </w:style>
  <w:style w:type="character" w:customStyle="1" w:styleId="WW8Num49z2">
    <w:name w:val="WW8Num49z2"/>
    <w:rsid w:val="00717D5C"/>
    <w:rPr>
      <w:rFonts w:ascii="Wingdings" w:hAnsi="Wingdings"/>
    </w:rPr>
  </w:style>
  <w:style w:type="character" w:customStyle="1" w:styleId="WW8Num50z0">
    <w:name w:val="WW8Num50z0"/>
    <w:rsid w:val="00717D5C"/>
    <w:rPr>
      <w:rFonts w:ascii="Symbol" w:hAnsi="Symbol"/>
    </w:rPr>
  </w:style>
  <w:style w:type="character" w:customStyle="1" w:styleId="WW8Num50z1">
    <w:name w:val="WW8Num50z1"/>
    <w:rsid w:val="00717D5C"/>
    <w:rPr>
      <w:rFonts w:ascii="Courier New" w:hAnsi="Courier New" w:cs="Times New Roman"/>
    </w:rPr>
  </w:style>
  <w:style w:type="character" w:customStyle="1" w:styleId="WW8Num50z2">
    <w:name w:val="WW8Num50z2"/>
    <w:rsid w:val="00717D5C"/>
    <w:rPr>
      <w:rFonts w:ascii="Wingdings" w:hAnsi="Wingdings"/>
    </w:rPr>
  </w:style>
  <w:style w:type="character" w:customStyle="1" w:styleId="WW8Num51z0">
    <w:name w:val="WW8Num51z0"/>
    <w:rsid w:val="00717D5C"/>
    <w:rPr>
      <w:rFonts w:ascii="Wingdings" w:hAnsi="Wingdings"/>
    </w:rPr>
  </w:style>
  <w:style w:type="character" w:customStyle="1" w:styleId="WW8Num51z1">
    <w:name w:val="WW8Num51z1"/>
    <w:rsid w:val="00717D5C"/>
    <w:rPr>
      <w:rFonts w:ascii="Courier New" w:hAnsi="Courier New" w:cs="Courier New"/>
    </w:rPr>
  </w:style>
  <w:style w:type="character" w:customStyle="1" w:styleId="WW8Num51z3">
    <w:name w:val="WW8Num51z3"/>
    <w:rsid w:val="00717D5C"/>
    <w:rPr>
      <w:rFonts w:ascii="Symbol" w:hAnsi="Symbol"/>
    </w:rPr>
  </w:style>
  <w:style w:type="character" w:customStyle="1" w:styleId="WW8Num52z0">
    <w:name w:val="WW8Num52z0"/>
    <w:rsid w:val="00717D5C"/>
    <w:rPr>
      <w:rFonts w:ascii="Times New Roman" w:eastAsia="Times New Roman" w:hAnsi="Times New Roman" w:cs="Times New Roman"/>
    </w:rPr>
  </w:style>
  <w:style w:type="character" w:customStyle="1" w:styleId="WW8Num52z1">
    <w:name w:val="WW8Num52z1"/>
    <w:rsid w:val="00717D5C"/>
    <w:rPr>
      <w:rFonts w:ascii="Courier New" w:hAnsi="Courier New" w:cs="Courier New"/>
    </w:rPr>
  </w:style>
  <w:style w:type="character" w:customStyle="1" w:styleId="WW8Num52z2">
    <w:name w:val="WW8Num52z2"/>
    <w:rsid w:val="00717D5C"/>
    <w:rPr>
      <w:rFonts w:ascii="Wingdings" w:hAnsi="Wingdings"/>
    </w:rPr>
  </w:style>
  <w:style w:type="character" w:customStyle="1" w:styleId="WW8Num52z3">
    <w:name w:val="WW8Num52z3"/>
    <w:rsid w:val="00717D5C"/>
    <w:rPr>
      <w:rFonts w:ascii="Symbol" w:hAnsi="Symbol"/>
    </w:rPr>
  </w:style>
  <w:style w:type="character" w:customStyle="1" w:styleId="WW8Num53z0">
    <w:name w:val="WW8Num53z0"/>
    <w:rsid w:val="00717D5C"/>
    <w:rPr>
      <w:rFonts w:ascii="Times New Roman" w:eastAsia="Times New Roman" w:hAnsi="Times New Roman" w:cs="Times New Roman"/>
    </w:rPr>
  </w:style>
  <w:style w:type="character" w:customStyle="1" w:styleId="WW8Num53z1">
    <w:name w:val="WW8Num53z1"/>
    <w:rsid w:val="00717D5C"/>
    <w:rPr>
      <w:rFonts w:ascii="Courier New" w:hAnsi="Courier New" w:cs="Courier New"/>
    </w:rPr>
  </w:style>
  <w:style w:type="character" w:customStyle="1" w:styleId="WW8Num53z2">
    <w:name w:val="WW8Num53z2"/>
    <w:rsid w:val="00717D5C"/>
    <w:rPr>
      <w:rFonts w:ascii="Wingdings" w:hAnsi="Wingdings"/>
    </w:rPr>
  </w:style>
  <w:style w:type="character" w:customStyle="1" w:styleId="WW8Num53z3">
    <w:name w:val="WW8Num53z3"/>
    <w:rsid w:val="00717D5C"/>
    <w:rPr>
      <w:rFonts w:ascii="Symbol" w:hAnsi="Symbol"/>
    </w:rPr>
  </w:style>
  <w:style w:type="character" w:customStyle="1" w:styleId="WW8Num54z0">
    <w:name w:val="WW8Num54z0"/>
    <w:rsid w:val="00717D5C"/>
    <w:rPr>
      <w:rFonts w:ascii="Wingdings" w:hAnsi="Wingdings"/>
    </w:rPr>
  </w:style>
  <w:style w:type="character" w:customStyle="1" w:styleId="WW8Num54z1">
    <w:name w:val="WW8Num54z1"/>
    <w:rsid w:val="00717D5C"/>
    <w:rPr>
      <w:rFonts w:ascii="Courier New" w:hAnsi="Courier New" w:cs="Courier New"/>
    </w:rPr>
  </w:style>
  <w:style w:type="character" w:customStyle="1" w:styleId="WW8Num54z3">
    <w:name w:val="WW8Num54z3"/>
    <w:rsid w:val="00717D5C"/>
    <w:rPr>
      <w:rFonts w:ascii="Symbol" w:hAnsi="Symbol"/>
    </w:rPr>
  </w:style>
  <w:style w:type="character" w:customStyle="1" w:styleId="WW8Num55z0">
    <w:name w:val="WW8Num55z0"/>
    <w:rsid w:val="00717D5C"/>
    <w:rPr>
      <w:b/>
    </w:rPr>
  </w:style>
  <w:style w:type="character" w:customStyle="1" w:styleId="WW8Num56z0">
    <w:name w:val="WW8Num56z0"/>
    <w:rsid w:val="00717D5C"/>
    <w:rPr>
      <w:rFonts w:ascii="Times New Roman" w:eastAsia="Times New Roman" w:hAnsi="Times New Roman" w:cs="Times New Roman"/>
    </w:rPr>
  </w:style>
  <w:style w:type="character" w:customStyle="1" w:styleId="WW8Num56z1">
    <w:name w:val="WW8Num56z1"/>
    <w:rsid w:val="00717D5C"/>
    <w:rPr>
      <w:rFonts w:ascii="Courier New" w:hAnsi="Courier New" w:cs="Courier New"/>
    </w:rPr>
  </w:style>
  <w:style w:type="character" w:customStyle="1" w:styleId="WW8Num56z2">
    <w:name w:val="WW8Num56z2"/>
    <w:rsid w:val="00717D5C"/>
    <w:rPr>
      <w:rFonts w:ascii="Wingdings" w:hAnsi="Wingdings"/>
    </w:rPr>
  </w:style>
  <w:style w:type="character" w:customStyle="1" w:styleId="WW8Num56z3">
    <w:name w:val="WW8Num56z3"/>
    <w:rsid w:val="00717D5C"/>
    <w:rPr>
      <w:rFonts w:ascii="Symbol" w:hAnsi="Symbol"/>
    </w:rPr>
  </w:style>
  <w:style w:type="character" w:customStyle="1" w:styleId="WW8Num57z0">
    <w:name w:val="WW8Num57z0"/>
    <w:rsid w:val="00717D5C"/>
    <w:rPr>
      <w:rFonts w:ascii="Times New Roman" w:eastAsia="Times New Roman" w:hAnsi="Times New Roman" w:cs="Times New Roman"/>
    </w:rPr>
  </w:style>
  <w:style w:type="character" w:customStyle="1" w:styleId="WW8Num57z1">
    <w:name w:val="WW8Num57z1"/>
    <w:rsid w:val="00717D5C"/>
    <w:rPr>
      <w:rFonts w:ascii="Courier New" w:hAnsi="Courier New" w:cs="Courier New"/>
    </w:rPr>
  </w:style>
  <w:style w:type="character" w:customStyle="1" w:styleId="WW8Num57z2">
    <w:name w:val="WW8Num57z2"/>
    <w:rsid w:val="00717D5C"/>
    <w:rPr>
      <w:rFonts w:ascii="Wingdings" w:hAnsi="Wingdings"/>
    </w:rPr>
  </w:style>
  <w:style w:type="character" w:customStyle="1" w:styleId="WW8Num57z3">
    <w:name w:val="WW8Num57z3"/>
    <w:rsid w:val="00717D5C"/>
    <w:rPr>
      <w:rFonts w:ascii="Symbol" w:hAnsi="Symbol"/>
    </w:rPr>
  </w:style>
  <w:style w:type="character" w:customStyle="1" w:styleId="WW8Num58z0">
    <w:name w:val="WW8Num58z0"/>
    <w:rsid w:val="00717D5C"/>
    <w:rPr>
      <w:rFonts w:ascii="Wingdings" w:hAnsi="Wingdings"/>
    </w:rPr>
  </w:style>
  <w:style w:type="character" w:customStyle="1" w:styleId="WW8Num58z1">
    <w:name w:val="WW8Num58z1"/>
    <w:rsid w:val="00717D5C"/>
    <w:rPr>
      <w:rFonts w:ascii="Courier New" w:hAnsi="Courier New" w:cs="Courier New"/>
    </w:rPr>
  </w:style>
  <w:style w:type="character" w:customStyle="1" w:styleId="WW8Num58z3">
    <w:name w:val="WW8Num58z3"/>
    <w:rsid w:val="00717D5C"/>
    <w:rPr>
      <w:rFonts w:ascii="Symbol" w:hAnsi="Symbol"/>
    </w:rPr>
  </w:style>
  <w:style w:type="character" w:customStyle="1" w:styleId="WW8Num59z0">
    <w:name w:val="WW8Num59z0"/>
    <w:rsid w:val="00717D5C"/>
    <w:rPr>
      <w:rFonts w:ascii="Symbol" w:hAnsi="Symbol"/>
    </w:rPr>
  </w:style>
  <w:style w:type="character" w:customStyle="1" w:styleId="WW8Num59z1">
    <w:name w:val="WW8Num59z1"/>
    <w:rsid w:val="00717D5C"/>
    <w:rPr>
      <w:rFonts w:ascii="Courier New" w:hAnsi="Courier New" w:cs="Courier New"/>
    </w:rPr>
  </w:style>
  <w:style w:type="character" w:customStyle="1" w:styleId="WW8Num59z2">
    <w:name w:val="WW8Num59z2"/>
    <w:rsid w:val="00717D5C"/>
    <w:rPr>
      <w:rFonts w:ascii="Wingdings" w:hAnsi="Wingdings"/>
    </w:rPr>
  </w:style>
  <w:style w:type="character" w:customStyle="1" w:styleId="WW8Num60z0">
    <w:name w:val="WW8Num60z0"/>
    <w:rsid w:val="00717D5C"/>
    <w:rPr>
      <w:rFonts w:ascii="Wingdings" w:hAnsi="Wingdings"/>
    </w:rPr>
  </w:style>
  <w:style w:type="character" w:customStyle="1" w:styleId="WW8Num60z1">
    <w:name w:val="WW8Num60z1"/>
    <w:rsid w:val="00717D5C"/>
    <w:rPr>
      <w:rFonts w:ascii="Courier New" w:hAnsi="Courier New" w:cs="Courier New"/>
    </w:rPr>
  </w:style>
  <w:style w:type="character" w:customStyle="1" w:styleId="WW8Num60z3">
    <w:name w:val="WW8Num60z3"/>
    <w:rsid w:val="00717D5C"/>
    <w:rPr>
      <w:rFonts w:ascii="Symbol" w:hAnsi="Symbol"/>
    </w:rPr>
  </w:style>
  <w:style w:type="character" w:customStyle="1" w:styleId="12">
    <w:name w:val="Основной шрифт абзаца1"/>
    <w:rsid w:val="00717D5C"/>
  </w:style>
  <w:style w:type="character" w:customStyle="1" w:styleId="FontStyle15">
    <w:name w:val="Font Style15"/>
    <w:rsid w:val="00717D5C"/>
    <w:rPr>
      <w:rFonts w:ascii="Times New Roman" w:hAnsi="Times New Roman" w:cs="Times New Roman"/>
      <w:sz w:val="26"/>
      <w:szCs w:val="26"/>
    </w:rPr>
  </w:style>
  <w:style w:type="character" w:customStyle="1" w:styleId="3">
    <w:name w:val="Знак Знак3"/>
    <w:rsid w:val="00717D5C"/>
    <w:rPr>
      <w:rFonts w:ascii="Times New Roman" w:eastAsia="Times New Roman" w:hAnsi="Times New Roman"/>
      <w:sz w:val="24"/>
    </w:rPr>
  </w:style>
  <w:style w:type="character" w:customStyle="1" w:styleId="dash041e0431044b0447043d044b0439char1">
    <w:name w:val="dash041e_0431_044b_0447_043d_044b_0439__char1"/>
    <w:rsid w:val="00717D5C"/>
    <w:rPr>
      <w:rFonts w:ascii="Times New Roman" w:hAnsi="Times New Roman" w:cs="Times New Roman"/>
      <w:strike w:val="0"/>
      <w:dstrike w:val="0"/>
      <w:sz w:val="24"/>
      <w:szCs w:val="24"/>
      <w:u w:val="none"/>
    </w:rPr>
  </w:style>
  <w:style w:type="character" w:customStyle="1" w:styleId="4">
    <w:name w:val="Знак Знак4"/>
    <w:rsid w:val="00717D5C"/>
    <w:rPr>
      <w:rFonts w:ascii="Cambria" w:eastAsia="Times New Roman" w:hAnsi="Cambria"/>
      <w:b/>
      <w:bCs/>
      <w:kern w:val="1"/>
      <w:sz w:val="32"/>
      <w:szCs w:val="32"/>
    </w:rPr>
  </w:style>
  <w:style w:type="character" w:customStyle="1" w:styleId="21">
    <w:name w:val="Знак Знак2"/>
    <w:rsid w:val="00717D5C"/>
    <w:rPr>
      <w:rFonts w:ascii="Times New Roman" w:eastAsia="Times New Roman" w:hAnsi="Times New Roman"/>
      <w:sz w:val="24"/>
      <w:szCs w:val="24"/>
    </w:rPr>
  </w:style>
  <w:style w:type="character" w:styleId="a8">
    <w:name w:val="Strong"/>
    <w:qFormat/>
    <w:rsid w:val="00717D5C"/>
    <w:rPr>
      <w:b/>
      <w:bCs/>
    </w:rPr>
  </w:style>
  <w:style w:type="character" w:customStyle="1" w:styleId="13">
    <w:name w:val="Знак Знак1"/>
    <w:rsid w:val="00717D5C"/>
    <w:rPr>
      <w:sz w:val="22"/>
      <w:szCs w:val="22"/>
    </w:rPr>
  </w:style>
  <w:style w:type="character" w:customStyle="1" w:styleId="a9">
    <w:name w:val="Знак Знак"/>
    <w:rsid w:val="00717D5C"/>
    <w:rPr>
      <w:rFonts w:ascii="Tahoma" w:hAnsi="Tahoma" w:cs="Tahoma"/>
      <w:sz w:val="16"/>
      <w:szCs w:val="16"/>
    </w:rPr>
  </w:style>
  <w:style w:type="paragraph" w:customStyle="1" w:styleId="aa">
    <w:name w:val="Заголовок"/>
    <w:basedOn w:val="a"/>
    <w:next w:val="ab"/>
    <w:rsid w:val="00717D5C"/>
    <w:pPr>
      <w:keepNext/>
      <w:spacing w:before="240" w:after="120"/>
    </w:pPr>
    <w:rPr>
      <w:rFonts w:ascii="Arial" w:eastAsia="Microsoft YaHei" w:hAnsi="Arial" w:cs="Mangal"/>
      <w:sz w:val="28"/>
      <w:szCs w:val="28"/>
    </w:rPr>
  </w:style>
  <w:style w:type="paragraph" w:styleId="ab">
    <w:name w:val="Body Text"/>
    <w:basedOn w:val="a"/>
    <w:link w:val="ac"/>
    <w:rsid w:val="00717D5C"/>
    <w:pPr>
      <w:spacing w:after="0" w:line="240" w:lineRule="auto"/>
    </w:pPr>
    <w:rPr>
      <w:rFonts w:ascii="Times New Roman" w:eastAsia="Times New Roman" w:hAnsi="Times New Roman"/>
      <w:sz w:val="24"/>
      <w:szCs w:val="20"/>
    </w:rPr>
  </w:style>
  <w:style w:type="character" w:customStyle="1" w:styleId="ac">
    <w:name w:val="Основной текст Знак"/>
    <w:basedOn w:val="a0"/>
    <w:link w:val="ab"/>
    <w:rsid w:val="00717D5C"/>
    <w:rPr>
      <w:rFonts w:ascii="Times New Roman" w:eastAsia="Times New Roman" w:hAnsi="Times New Roman" w:cs="Calibri"/>
      <w:sz w:val="24"/>
      <w:szCs w:val="20"/>
      <w:lang w:eastAsia="ar-SA"/>
    </w:rPr>
  </w:style>
  <w:style w:type="paragraph" w:styleId="ad">
    <w:name w:val="List"/>
    <w:basedOn w:val="ab"/>
    <w:rsid w:val="00717D5C"/>
    <w:rPr>
      <w:rFonts w:cs="Mangal"/>
    </w:rPr>
  </w:style>
  <w:style w:type="paragraph" w:customStyle="1" w:styleId="14">
    <w:name w:val="Название1"/>
    <w:basedOn w:val="a"/>
    <w:rsid w:val="00717D5C"/>
    <w:pPr>
      <w:suppressLineNumbers/>
      <w:spacing w:before="120" w:after="120"/>
    </w:pPr>
    <w:rPr>
      <w:rFonts w:cs="Mangal"/>
      <w:i/>
      <w:iCs/>
      <w:sz w:val="24"/>
      <w:szCs w:val="24"/>
    </w:rPr>
  </w:style>
  <w:style w:type="paragraph" w:customStyle="1" w:styleId="15">
    <w:name w:val="Указатель1"/>
    <w:basedOn w:val="a"/>
    <w:rsid w:val="00717D5C"/>
    <w:pPr>
      <w:suppressLineNumbers/>
    </w:pPr>
    <w:rPr>
      <w:rFonts w:cs="Mangal"/>
    </w:rPr>
  </w:style>
  <w:style w:type="paragraph" w:customStyle="1" w:styleId="Style4">
    <w:name w:val="Style4"/>
    <w:basedOn w:val="a"/>
    <w:rsid w:val="00717D5C"/>
    <w:pPr>
      <w:widowControl w:val="0"/>
      <w:autoSpaceDE w:val="0"/>
      <w:spacing w:after="0" w:line="419" w:lineRule="exact"/>
      <w:ind w:firstLine="581"/>
      <w:jc w:val="both"/>
    </w:pPr>
    <w:rPr>
      <w:rFonts w:ascii="Times New Roman" w:eastAsia="Times New Roman" w:hAnsi="Times New Roman"/>
      <w:sz w:val="24"/>
      <w:szCs w:val="24"/>
    </w:rPr>
  </w:style>
  <w:style w:type="paragraph" w:customStyle="1" w:styleId="ConsNormal">
    <w:name w:val="ConsNormal"/>
    <w:rsid w:val="00717D5C"/>
    <w:pPr>
      <w:widowControl w:val="0"/>
      <w:suppressAutoHyphens/>
      <w:autoSpaceDE w:val="0"/>
      <w:ind w:right="19772" w:firstLine="720"/>
    </w:pPr>
    <w:rPr>
      <w:rFonts w:ascii="Arial" w:eastAsia="Times New Roman" w:hAnsi="Arial" w:cs="Calibri"/>
      <w:lang w:eastAsia="ar-SA"/>
    </w:rPr>
  </w:style>
  <w:style w:type="paragraph" w:customStyle="1" w:styleId="ConsPlusNonformat">
    <w:name w:val="ConsPlusNonformat"/>
    <w:rsid w:val="00717D5C"/>
    <w:pPr>
      <w:widowControl w:val="0"/>
      <w:suppressAutoHyphens/>
      <w:autoSpaceDE w:val="0"/>
    </w:pPr>
    <w:rPr>
      <w:rFonts w:ascii="Courier New" w:eastAsia="Times New Roman" w:hAnsi="Courier New" w:cs="Courier New"/>
      <w:lang w:eastAsia="ar-SA"/>
    </w:rPr>
  </w:style>
  <w:style w:type="paragraph" w:customStyle="1" w:styleId="Default">
    <w:name w:val="Default"/>
    <w:rsid w:val="00717D5C"/>
    <w:pPr>
      <w:suppressAutoHyphens/>
      <w:autoSpaceDE w:val="0"/>
    </w:pPr>
    <w:rPr>
      <w:rFonts w:ascii="Times New Roman" w:eastAsia="Times New Roman" w:hAnsi="Times New Roman" w:cs="Calibri"/>
      <w:color w:val="000000"/>
      <w:sz w:val="24"/>
      <w:szCs w:val="24"/>
      <w:lang w:eastAsia="ar-SA"/>
    </w:rPr>
  </w:style>
  <w:style w:type="paragraph" w:customStyle="1" w:styleId="22">
    <w:name w:val="Абзац списка2"/>
    <w:basedOn w:val="a"/>
    <w:rsid w:val="00717D5C"/>
    <w:pPr>
      <w:spacing w:after="0" w:line="240" w:lineRule="auto"/>
      <w:ind w:left="720"/>
    </w:pPr>
    <w:rPr>
      <w:rFonts w:ascii="Times New Roman" w:hAnsi="Times New Roman"/>
      <w:sz w:val="24"/>
      <w:szCs w:val="24"/>
    </w:rPr>
  </w:style>
  <w:style w:type="paragraph" w:styleId="ae">
    <w:name w:val="header"/>
    <w:basedOn w:val="a"/>
    <w:link w:val="af"/>
    <w:rsid w:val="00717D5C"/>
    <w:pPr>
      <w:tabs>
        <w:tab w:val="center" w:pos="4677"/>
        <w:tab w:val="right" w:pos="9355"/>
      </w:tabs>
      <w:spacing w:after="0" w:line="240" w:lineRule="auto"/>
    </w:pPr>
    <w:rPr>
      <w:rFonts w:ascii="Times New Roman" w:eastAsia="Times New Roman" w:hAnsi="Times New Roman"/>
      <w:sz w:val="24"/>
      <w:szCs w:val="24"/>
    </w:rPr>
  </w:style>
  <w:style w:type="character" w:customStyle="1" w:styleId="af">
    <w:name w:val="Верхний колонтитул Знак"/>
    <w:basedOn w:val="a0"/>
    <w:link w:val="ae"/>
    <w:rsid w:val="00717D5C"/>
    <w:rPr>
      <w:rFonts w:ascii="Times New Roman" w:eastAsia="Times New Roman" w:hAnsi="Times New Roman" w:cs="Calibri"/>
      <w:sz w:val="24"/>
      <w:szCs w:val="24"/>
      <w:lang w:eastAsia="ar-SA"/>
    </w:rPr>
  </w:style>
  <w:style w:type="paragraph" w:customStyle="1" w:styleId="16">
    <w:name w:val="Абзац списка1"/>
    <w:rsid w:val="00717D5C"/>
    <w:pPr>
      <w:widowControl w:val="0"/>
      <w:suppressAutoHyphens/>
      <w:spacing w:after="200" w:line="276" w:lineRule="auto"/>
      <w:ind w:left="720"/>
    </w:pPr>
    <w:rPr>
      <w:rFonts w:eastAsia="Arial Unicode MS" w:cs="font179"/>
      <w:kern w:val="1"/>
      <w:sz w:val="22"/>
      <w:szCs w:val="22"/>
      <w:lang w:eastAsia="ar-SA"/>
    </w:rPr>
  </w:style>
  <w:style w:type="paragraph" w:styleId="af0">
    <w:name w:val="footer"/>
    <w:basedOn w:val="a"/>
    <w:link w:val="af1"/>
    <w:rsid w:val="00717D5C"/>
    <w:pPr>
      <w:tabs>
        <w:tab w:val="center" w:pos="4677"/>
        <w:tab w:val="right" w:pos="9355"/>
      </w:tabs>
    </w:pPr>
  </w:style>
  <w:style w:type="character" w:customStyle="1" w:styleId="af1">
    <w:name w:val="Нижний колонтитул Знак"/>
    <w:basedOn w:val="a0"/>
    <w:link w:val="af0"/>
    <w:rsid w:val="00717D5C"/>
    <w:rPr>
      <w:rFonts w:ascii="Calibri" w:eastAsia="Calibri" w:hAnsi="Calibri" w:cs="Calibri"/>
      <w:lang w:eastAsia="ar-SA"/>
    </w:rPr>
  </w:style>
  <w:style w:type="paragraph" w:styleId="af2">
    <w:name w:val="Balloon Text"/>
    <w:basedOn w:val="a"/>
    <w:link w:val="af3"/>
    <w:uiPriority w:val="99"/>
    <w:rsid w:val="00717D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717D5C"/>
    <w:rPr>
      <w:rFonts w:ascii="Tahoma" w:eastAsia="Calibri" w:hAnsi="Tahoma" w:cs="Tahoma"/>
      <w:sz w:val="16"/>
      <w:szCs w:val="16"/>
      <w:lang w:eastAsia="ar-SA"/>
    </w:rPr>
  </w:style>
  <w:style w:type="paragraph" w:customStyle="1" w:styleId="af4">
    <w:name w:val="Содержимое таблицы"/>
    <w:basedOn w:val="a"/>
    <w:rsid w:val="00717D5C"/>
    <w:pPr>
      <w:suppressLineNumbers/>
    </w:pPr>
  </w:style>
  <w:style w:type="paragraph" w:customStyle="1" w:styleId="af5">
    <w:name w:val="Заголовок таблицы"/>
    <w:basedOn w:val="af4"/>
    <w:rsid w:val="00717D5C"/>
    <w:pPr>
      <w:jc w:val="center"/>
    </w:pPr>
    <w:rPr>
      <w:b/>
      <w:bCs/>
    </w:rPr>
  </w:style>
  <w:style w:type="table" w:styleId="af6">
    <w:name w:val="Table Grid"/>
    <w:basedOn w:val="a1"/>
    <w:uiPriority w:val="59"/>
    <w:rsid w:val="00983E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1E52F4"/>
    <w:rPr>
      <w:rFonts w:ascii="Times New Roman" w:eastAsia="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7">
    <w:name w:val="Сетка таблицы1"/>
    <w:basedOn w:val="a1"/>
    <w:next w:val="af6"/>
    <w:rsid w:val="001E52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334E65"/>
    <w:rPr>
      <w:rFonts w:ascii="Cambria" w:eastAsia="Times New Roman" w:hAnsi="Cambria" w:cs="Times New Roman"/>
      <w:color w:val="243F60"/>
      <w:lang w:eastAsia="ar-SA"/>
    </w:rPr>
  </w:style>
  <w:style w:type="character" w:customStyle="1" w:styleId="20">
    <w:name w:val="Заголовок 2 Знак"/>
    <w:basedOn w:val="a0"/>
    <w:link w:val="2"/>
    <w:rsid w:val="00584E1F"/>
    <w:rPr>
      <w:rFonts w:ascii="Cambria" w:eastAsia="Times New Roman" w:hAnsi="Cambria" w:cs="Times New Roman"/>
      <w:b/>
      <w:bCs/>
      <w:i/>
      <w:iCs/>
      <w:sz w:val="28"/>
      <w:szCs w:val="28"/>
      <w:lang w:eastAsia="ar-SA"/>
    </w:rPr>
  </w:style>
  <w:style w:type="paragraph" w:styleId="af7">
    <w:name w:val="TOC Heading"/>
    <w:basedOn w:val="1"/>
    <w:next w:val="a"/>
    <w:uiPriority w:val="39"/>
    <w:semiHidden/>
    <w:unhideWhenUsed/>
    <w:qFormat/>
    <w:rsid w:val="000A1B0C"/>
    <w:pPr>
      <w:keepLines/>
      <w:tabs>
        <w:tab w:val="clear" w:pos="432"/>
      </w:tabs>
      <w:suppressAutoHyphens w:val="0"/>
      <w:spacing w:before="480" w:after="0" w:line="276" w:lineRule="auto"/>
      <w:ind w:left="0" w:firstLine="0"/>
      <w:outlineLvl w:val="9"/>
    </w:pPr>
    <w:rPr>
      <w:rFonts w:cs="Times New Roman"/>
      <w:color w:val="365F91"/>
      <w:kern w:val="0"/>
      <w:sz w:val="28"/>
      <w:szCs w:val="28"/>
      <w:lang w:eastAsia="en-US"/>
    </w:rPr>
  </w:style>
  <w:style w:type="paragraph" w:styleId="18">
    <w:name w:val="toc 1"/>
    <w:basedOn w:val="a"/>
    <w:next w:val="a"/>
    <w:autoRedefine/>
    <w:uiPriority w:val="39"/>
    <w:unhideWhenUsed/>
    <w:rsid w:val="000A1B0C"/>
  </w:style>
  <w:style w:type="paragraph" w:styleId="23">
    <w:name w:val="toc 2"/>
    <w:basedOn w:val="a"/>
    <w:next w:val="a"/>
    <w:autoRedefine/>
    <w:uiPriority w:val="39"/>
    <w:unhideWhenUsed/>
    <w:rsid w:val="000A1B0C"/>
    <w:pPr>
      <w:ind w:left="220"/>
    </w:pPr>
  </w:style>
  <w:style w:type="paragraph" w:styleId="af8">
    <w:name w:val="Title"/>
    <w:basedOn w:val="a"/>
    <w:link w:val="af9"/>
    <w:qFormat/>
    <w:rsid w:val="00146563"/>
    <w:pPr>
      <w:suppressAutoHyphens w:val="0"/>
      <w:spacing w:after="0" w:line="240" w:lineRule="auto"/>
      <w:jc w:val="center"/>
    </w:pPr>
    <w:rPr>
      <w:rFonts w:ascii="Times New Roman" w:eastAsia="Times New Roman" w:hAnsi="Times New Roman" w:cs="Times New Roman"/>
      <w:b/>
      <w:bCs/>
      <w:sz w:val="32"/>
      <w:szCs w:val="24"/>
      <w:lang w:eastAsia="ru-RU"/>
    </w:rPr>
  </w:style>
  <w:style w:type="character" w:customStyle="1" w:styleId="af9">
    <w:name w:val="Название Знак"/>
    <w:basedOn w:val="a0"/>
    <w:link w:val="af8"/>
    <w:rsid w:val="00146563"/>
    <w:rPr>
      <w:rFonts w:ascii="Times New Roman" w:eastAsia="Times New Roman" w:hAnsi="Times New Roman"/>
      <w:b/>
      <w:bCs/>
      <w:sz w:val="32"/>
      <w:szCs w:val="24"/>
    </w:rPr>
  </w:style>
  <w:style w:type="paragraph" w:styleId="24">
    <w:name w:val="Body Text 2"/>
    <w:basedOn w:val="a"/>
    <w:link w:val="25"/>
    <w:rsid w:val="00146563"/>
    <w:pPr>
      <w:suppressAutoHyphens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146563"/>
    <w:rPr>
      <w:rFonts w:ascii="Times New Roman" w:eastAsia="Times New Roman" w:hAnsi="Times New Roman"/>
      <w:sz w:val="24"/>
      <w:szCs w:val="24"/>
    </w:rPr>
  </w:style>
  <w:style w:type="paragraph" w:styleId="30">
    <w:name w:val="Body Text 3"/>
    <w:basedOn w:val="a"/>
    <w:link w:val="31"/>
    <w:rsid w:val="00146563"/>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146563"/>
    <w:rPr>
      <w:rFonts w:ascii="Times New Roman" w:eastAsia="Times New Roman" w:hAnsi="Times New Roman"/>
      <w:sz w:val="16"/>
      <w:szCs w:val="16"/>
    </w:rPr>
  </w:style>
  <w:style w:type="paragraph" w:styleId="afa">
    <w:name w:val="Body Text Indent"/>
    <w:basedOn w:val="a"/>
    <w:link w:val="afb"/>
    <w:unhideWhenUsed/>
    <w:rsid w:val="00146563"/>
    <w:pPr>
      <w:suppressAutoHyphens w:val="0"/>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146563"/>
    <w:rPr>
      <w:rFonts w:ascii="Times New Roman" w:eastAsia="Times New Roman" w:hAnsi="Times New Roman"/>
      <w:sz w:val="24"/>
      <w:szCs w:val="24"/>
    </w:rPr>
  </w:style>
  <w:style w:type="paragraph" w:customStyle="1" w:styleId="26">
    <w:name w:val="Обычный2"/>
    <w:uiPriority w:val="99"/>
    <w:rsid w:val="00146563"/>
    <w:pPr>
      <w:suppressAutoHyphens/>
    </w:pPr>
    <w:rPr>
      <w:rFonts w:eastAsia="Times New Roman" w:cs="Calibri"/>
      <w:sz w:val="24"/>
      <w:szCs w:val="24"/>
      <w:lang w:eastAsia="ar-SA"/>
    </w:rPr>
  </w:style>
  <w:style w:type="paragraph" w:styleId="afc">
    <w:name w:val="caption"/>
    <w:basedOn w:val="a"/>
    <w:next w:val="a"/>
    <w:uiPriority w:val="35"/>
    <w:qFormat/>
    <w:rsid w:val="00146563"/>
    <w:pPr>
      <w:spacing w:after="0" w:line="240" w:lineRule="auto"/>
    </w:pPr>
    <w:rPr>
      <w:rFonts w:ascii="Times New Roman" w:eastAsia="Times New Roman" w:hAnsi="Times New Roman" w:cs="Times New Roman"/>
      <w:b/>
      <w:bCs/>
      <w:sz w:val="20"/>
      <w:szCs w:val="20"/>
    </w:rPr>
  </w:style>
  <w:style w:type="table" w:customStyle="1" w:styleId="27">
    <w:name w:val="Сетка таблицы2"/>
    <w:basedOn w:val="a1"/>
    <w:next w:val="af6"/>
    <w:uiPriority w:val="59"/>
    <w:rsid w:val="00E115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61"/>
    <w:pPr>
      <w:suppressAutoHyphens/>
      <w:spacing w:after="200" w:line="276" w:lineRule="auto"/>
    </w:pPr>
    <w:rPr>
      <w:rFonts w:cs="Calibri"/>
      <w:sz w:val="22"/>
      <w:szCs w:val="22"/>
      <w:lang w:eastAsia="ar-SA"/>
    </w:rPr>
  </w:style>
  <w:style w:type="paragraph" w:styleId="1">
    <w:name w:val="heading 1"/>
    <w:basedOn w:val="a"/>
    <w:next w:val="a"/>
    <w:link w:val="10"/>
    <w:qFormat/>
    <w:rsid w:val="00947361"/>
    <w:pPr>
      <w:keepNext/>
      <w:tabs>
        <w:tab w:val="num" w:pos="432"/>
      </w:tabs>
      <w:spacing w:before="240" w:after="60" w:line="240" w:lineRule="auto"/>
      <w:ind w:left="432" w:hanging="432"/>
      <w:outlineLvl w:val="0"/>
    </w:pPr>
    <w:rPr>
      <w:rFonts w:ascii="Cambria" w:eastAsia="Times New Roman" w:hAnsi="Cambria"/>
      <w:b/>
      <w:bCs/>
      <w:kern w:val="1"/>
      <w:sz w:val="32"/>
      <w:szCs w:val="32"/>
    </w:rPr>
  </w:style>
  <w:style w:type="paragraph" w:styleId="2">
    <w:name w:val="heading 2"/>
    <w:basedOn w:val="a"/>
    <w:next w:val="a"/>
    <w:link w:val="20"/>
    <w:unhideWhenUsed/>
    <w:qFormat/>
    <w:rsid w:val="00584E1F"/>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nhideWhenUsed/>
    <w:qFormat/>
    <w:rsid w:val="00334E65"/>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947361"/>
    <w:pPr>
      <w:widowControl w:val="0"/>
      <w:autoSpaceDE w:val="0"/>
      <w:autoSpaceDN w:val="0"/>
      <w:adjustRightInd w:val="0"/>
    </w:pPr>
    <w:rPr>
      <w:rFonts w:ascii="Times New Roman" w:eastAsia="Times New Roman" w:hAnsi="Times New Roman"/>
      <w:sz w:val="24"/>
      <w:szCs w:val="24"/>
    </w:rPr>
  </w:style>
  <w:style w:type="character" w:customStyle="1" w:styleId="10">
    <w:name w:val="Заголовок 1 Знак"/>
    <w:basedOn w:val="a0"/>
    <w:link w:val="1"/>
    <w:rsid w:val="00947361"/>
    <w:rPr>
      <w:rFonts w:ascii="Cambria" w:eastAsia="Times New Roman" w:hAnsi="Cambria" w:cs="Calibri"/>
      <w:b/>
      <w:bCs/>
      <w:kern w:val="1"/>
      <w:sz w:val="32"/>
      <w:szCs w:val="32"/>
      <w:lang w:eastAsia="ar-SA"/>
    </w:rPr>
  </w:style>
  <w:style w:type="paragraph" w:styleId="a4">
    <w:name w:val="No Spacing"/>
    <w:uiPriority w:val="1"/>
    <w:qFormat/>
    <w:rsid w:val="00947361"/>
    <w:pPr>
      <w:suppressAutoHyphens/>
      <w:ind w:firstLine="709"/>
    </w:pPr>
    <w:rPr>
      <w:rFonts w:ascii="Times New Roman" w:eastAsia="Times New Roman" w:hAnsi="Times New Roman" w:cs="Calibri"/>
      <w:sz w:val="28"/>
      <w:szCs w:val="22"/>
      <w:lang w:eastAsia="ar-SA"/>
    </w:rPr>
  </w:style>
  <w:style w:type="paragraph" w:styleId="a5">
    <w:name w:val="Normal (Web)"/>
    <w:basedOn w:val="a"/>
    <w:rsid w:val="00947361"/>
    <w:pPr>
      <w:spacing w:before="30" w:after="30" w:line="240" w:lineRule="auto"/>
    </w:pPr>
    <w:rPr>
      <w:rFonts w:ascii="Times New Roman" w:eastAsia="Times New Roman" w:hAnsi="Times New Roman"/>
      <w:sz w:val="20"/>
      <w:szCs w:val="20"/>
    </w:rPr>
  </w:style>
  <w:style w:type="paragraph" w:styleId="a6">
    <w:name w:val="List Paragraph"/>
    <w:basedOn w:val="a"/>
    <w:uiPriority w:val="34"/>
    <w:qFormat/>
    <w:rsid w:val="00AD574A"/>
    <w:pPr>
      <w:suppressAutoHyphens w:val="0"/>
      <w:spacing w:line="240" w:lineRule="auto"/>
      <w:ind w:left="720"/>
      <w:contextualSpacing/>
    </w:pPr>
    <w:rPr>
      <w:rFonts w:ascii="Times New Roman" w:hAnsi="Times New Roman" w:cs="Times New Roman"/>
      <w:sz w:val="24"/>
      <w:lang w:eastAsia="en-US"/>
    </w:rPr>
  </w:style>
  <w:style w:type="character" w:styleId="a7">
    <w:name w:val="Hyperlink"/>
    <w:basedOn w:val="a0"/>
    <w:uiPriority w:val="99"/>
    <w:unhideWhenUsed/>
    <w:rsid w:val="00AD574A"/>
    <w:rPr>
      <w:color w:val="0000FF"/>
      <w:u w:val="single"/>
    </w:rPr>
  </w:style>
  <w:style w:type="numbering" w:customStyle="1" w:styleId="11">
    <w:name w:val="Нет списка1"/>
    <w:next w:val="a2"/>
    <w:uiPriority w:val="99"/>
    <w:semiHidden/>
    <w:unhideWhenUsed/>
    <w:rsid w:val="00717D5C"/>
  </w:style>
  <w:style w:type="character" w:customStyle="1" w:styleId="WW8Num1z0">
    <w:name w:val="WW8Num1z0"/>
    <w:rsid w:val="00717D5C"/>
    <w:rPr>
      <w:rFonts w:ascii="Symbol" w:hAnsi="Symbol"/>
    </w:rPr>
  </w:style>
  <w:style w:type="character" w:customStyle="1" w:styleId="WW8Num2z0">
    <w:name w:val="WW8Num2z0"/>
    <w:rsid w:val="00717D5C"/>
    <w:rPr>
      <w:rFonts w:ascii="Symbol" w:hAnsi="Symbol"/>
    </w:rPr>
  </w:style>
  <w:style w:type="character" w:customStyle="1" w:styleId="WW8Num2z1">
    <w:name w:val="WW8Num2z1"/>
    <w:rsid w:val="00717D5C"/>
    <w:rPr>
      <w:rFonts w:ascii="Courier New" w:hAnsi="Courier New" w:cs="Courier New"/>
    </w:rPr>
  </w:style>
  <w:style w:type="character" w:customStyle="1" w:styleId="WW8Num2z2">
    <w:name w:val="WW8Num2z2"/>
    <w:rsid w:val="00717D5C"/>
    <w:rPr>
      <w:rFonts w:ascii="Wingdings" w:hAnsi="Wingdings"/>
    </w:rPr>
  </w:style>
  <w:style w:type="character" w:customStyle="1" w:styleId="WW8Num3z0">
    <w:name w:val="WW8Num3z0"/>
    <w:rsid w:val="00717D5C"/>
    <w:rPr>
      <w:rFonts w:ascii="Wingdings" w:hAnsi="Wingdings"/>
    </w:rPr>
  </w:style>
  <w:style w:type="character" w:customStyle="1" w:styleId="WW8Num3z1">
    <w:name w:val="WW8Num3z1"/>
    <w:rsid w:val="00717D5C"/>
    <w:rPr>
      <w:rFonts w:ascii="Courier New" w:hAnsi="Courier New" w:cs="Courier New"/>
    </w:rPr>
  </w:style>
  <w:style w:type="character" w:customStyle="1" w:styleId="WW8Num3z3">
    <w:name w:val="WW8Num3z3"/>
    <w:rsid w:val="00717D5C"/>
    <w:rPr>
      <w:rFonts w:ascii="Symbol" w:hAnsi="Symbol"/>
    </w:rPr>
  </w:style>
  <w:style w:type="character" w:customStyle="1" w:styleId="WW8Num4z0">
    <w:name w:val="WW8Num4z0"/>
    <w:rsid w:val="00717D5C"/>
    <w:rPr>
      <w:rFonts w:ascii="Wingdings" w:hAnsi="Wingdings"/>
    </w:rPr>
  </w:style>
  <w:style w:type="character" w:customStyle="1" w:styleId="WW8Num4z1">
    <w:name w:val="WW8Num4z1"/>
    <w:rsid w:val="00717D5C"/>
    <w:rPr>
      <w:rFonts w:ascii="Courier New" w:hAnsi="Courier New" w:cs="Courier New"/>
    </w:rPr>
  </w:style>
  <w:style w:type="character" w:customStyle="1" w:styleId="WW8Num4z3">
    <w:name w:val="WW8Num4z3"/>
    <w:rsid w:val="00717D5C"/>
    <w:rPr>
      <w:rFonts w:ascii="Symbol" w:hAnsi="Symbol"/>
    </w:rPr>
  </w:style>
  <w:style w:type="character" w:customStyle="1" w:styleId="WW8Num5z0">
    <w:name w:val="WW8Num5z0"/>
    <w:rsid w:val="00717D5C"/>
    <w:rPr>
      <w:rFonts w:ascii="Times New Roman" w:eastAsia="Times New Roman" w:hAnsi="Times New Roman" w:cs="Times New Roman"/>
    </w:rPr>
  </w:style>
  <w:style w:type="character" w:customStyle="1" w:styleId="WW8Num5z1">
    <w:name w:val="WW8Num5z1"/>
    <w:rsid w:val="00717D5C"/>
    <w:rPr>
      <w:rFonts w:ascii="Courier New" w:hAnsi="Courier New" w:cs="Courier New"/>
    </w:rPr>
  </w:style>
  <w:style w:type="character" w:customStyle="1" w:styleId="WW8Num5z2">
    <w:name w:val="WW8Num5z2"/>
    <w:rsid w:val="00717D5C"/>
    <w:rPr>
      <w:rFonts w:ascii="Wingdings" w:hAnsi="Wingdings"/>
    </w:rPr>
  </w:style>
  <w:style w:type="character" w:customStyle="1" w:styleId="WW8Num5z3">
    <w:name w:val="WW8Num5z3"/>
    <w:rsid w:val="00717D5C"/>
    <w:rPr>
      <w:rFonts w:ascii="Symbol" w:hAnsi="Symbol"/>
    </w:rPr>
  </w:style>
  <w:style w:type="character" w:customStyle="1" w:styleId="WW8Num6z0">
    <w:name w:val="WW8Num6z0"/>
    <w:rsid w:val="00717D5C"/>
    <w:rPr>
      <w:rFonts w:ascii="Wingdings" w:hAnsi="Wingdings"/>
    </w:rPr>
  </w:style>
  <w:style w:type="character" w:customStyle="1" w:styleId="WW8Num6z1">
    <w:name w:val="WW8Num6z1"/>
    <w:rsid w:val="00717D5C"/>
    <w:rPr>
      <w:rFonts w:ascii="Courier New" w:hAnsi="Courier New" w:cs="Courier New"/>
    </w:rPr>
  </w:style>
  <w:style w:type="character" w:customStyle="1" w:styleId="WW8Num6z3">
    <w:name w:val="WW8Num6z3"/>
    <w:rsid w:val="00717D5C"/>
    <w:rPr>
      <w:rFonts w:ascii="Symbol" w:hAnsi="Symbol"/>
    </w:rPr>
  </w:style>
  <w:style w:type="character" w:customStyle="1" w:styleId="WW8Num7z0">
    <w:name w:val="WW8Num7z0"/>
    <w:rsid w:val="00717D5C"/>
    <w:rPr>
      <w:rFonts w:ascii="Wingdings" w:hAnsi="Wingdings"/>
    </w:rPr>
  </w:style>
  <w:style w:type="character" w:customStyle="1" w:styleId="WW8Num7z1">
    <w:name w:val="WW8Num7z1"/>
    <w:rsid w:val="00717D5C"/>
    <w:rPr>
      <w:rFonts w:ascii="Courier New" w:hAnsi="Courier New" w:cs="Courier New"/>
    </w:rPr>
  </w:style>
  <w:style w:type="character" w:customStyle="1" w:styleId="WW8Num7z3">
    <w:name w:val="WW8Num7z3"/>
    <w:rsid w:val="00717D5C"/>
    <w:rPr>
      <w:rFonts w:ascii="Symbol" w:hAnsi="Symbol"/>
    </w:rPr>
  </w:style>
  <w:style w:type="character" w:customStyle="1" w:styleId="WW8Num8z0">
    <w:name w:val="WW8Num8z0"/>
    <w:rsid w:val="00717D5C"/>
    <w:rPr>
      <w:rFonts w:ascii="Wingdings" w:hAnsi="Wingdings"/>
    </w:rPr>
  </w:style>
  <w:style w:type="character" w:customStyle="1" w:styleId="WW8Num8z1">
    <w:name w:val="WW8Num8z1"/>
    <w:rsid w:val="00717D5C"/>
    <w:rPr>
      <w:rFonts w:ascii="Courier New" w:hAnsi="Courier New" w:cs="Courier New"/>
    </w:rPr>
  </w:style>
  <w:style w:type="character" w:customStyle="1" w:styleId="WW8Num8z3">
    <w:name w:val="WW8Num8z3"/>
    <w:rsid w:val="00717D5C"/>
    <w:rPr>
      <w:rFonts w:ascii="Symbol" w:hAnsi="Symbol"/>
    </w:rPr>
  </w:style>
  <w:style w:type="character" w:customStyle="1" w:styleId="WW8Num9z0">
    <w:name w:val="WW8Num9z0"/>
    <w:rsid w:val="00717D5C"/>
    <w:rPr>
      <w:rFonts w:ascii="Wingdings" w:hAnsi="Wingdings"/>
    </w:rPr>
  </w:style>
  <w:style w:type="character" w:customStyle="1" w:styleId="WW8Num9z1">
    <w:name w:val="WW8Num9z1"/>
    <w:rsid w:val="00717D5C"/>
    <w:rPr>
      <w:rFonts w:ascii="Courier New" w:hAnsi="Courier New" w:cs="Courier New"/>
    </w:rPr>
  </w:style>
  <w:style w:type="character" w:customStyle="1" w:styleId="WW8Num9z3">
    <w:name w:val="WW8Num9z3"/>
    <w:rsid w:val="00717D5C"/>
    <w:rPr>
      <w:rFonts w:ascii="Symbol" w:hAnsi="Symbol"/>
    </w:rPr>
  </w:style>
  <w:style w:type="character" w:customStyle="1" w:styleId="WW8Num10z0">
    <w:name w:val="WW8Num10z0"/>
    <w:rsid w:val="00717D5C"/>
    <w:rPr>
      <w:rFonts w:ascii="Wingdings" w:hAnsi="Wingdings"/>
    </w:rPr>
  </w:style>
  <w:style w:type="character" w:customStyle="1" w:styleId="WW8Num10z1">
    <w:name w:val="WW8Num10z1"/>
    <w:rsid w:val="00717D5C"/>
    <w:rPr>
      <w:rFonts w:ascii="Courier New" w:hAnsi="Courier New" w:cs="Courier New"/>
    </w:rPr>
  </w:style>
  <w:style w:type="character" w:customStyle="1" w:styleId="WW8Num10z3">
    <w:name w:val="WW8Num10z3"/>
    <w:rsid w:val="00717D5C"/>
    <w:rPr>
      <w:rFonts w:ascii="Symbol" w:hAnsi="Symbol"/>
    </w:rPr>
  </w:style>
  <w:style w:type="character" w:customStyle="1" w:styleId="WW8Num11z0">
    <w:name w:val="WW8Num11z0"/>
    <w:rsid w:val="00717D5C"/>
    <w:rPr>
      <w:rFonts w:ascii="Times New Roman" w:eastAsia="Times New Roman" w:hAnsi="Times New Roman" w:cs="Times New Roman"/>
    </w:rPr>
  </w:style>
  <w:style w:type="character" w:customStyle="1" w:styleId="WW8Num11z1">
    <w:name w:val="WW8Num11z1"/>
    <w:rsid w:val="00717D5C"/>
    <w:rPr>
      <w:rFonts w:ascii="Courier New" w:hAnsi="Courier New" w:cs="Courier New"/>
    </w:rPr>
  </w:style>
  <w:style w:type="character" w:customStyle="1" w:styleId="WW8Num11z2">
    <w:name w:val="WW8Num11z2"/>
    <w:rsid w:val="00717D5C"/>
    <w:rPr>
      <w:rFonts w:ascii="Wingdings" w:hAnsi="Wingdings"/>
    </w:rPr>
  </w:style>
  <w:style w:type="character" w:customStyle="1" w:styleId="WW8Num11z3">
    <w:name w:val="WW8Num11z3"/>
    <w:rsid w:val="00717D5C"/>
    <w:rPr>
      <w:rFonts w:ascii="Symbol" w:hAnsi="Symbol"/>
    </w:rPr>
  </w:style>
  <w:style w:type="character" w:customStyle="1" w:styleId="WW8Num12z0">
    <w:name w:val="WW8Num12z0"/>
    <w:rsid w:val="00717D5C"/>
    <w:rPr>
      <w:rFonts w:ascii="Wingdings" w:hAnsi="Wingdings"/>
    </w:rPr>
  </w:style>
  <w:style w:type="character" w:customStyle="1" w:styleId="WW8Num12z1">
    <w:name w:val="WW8Num12z1"/>
    <w:rsid w:val="00717D5C"/>
    <w:rPr>
      <w:rFonts w:ascii="Courier New" w:hAnsi="Courier New" w:cs="Courier New"/>
    </w:rPr>
  </w:style>
  <w:style w:type="character" w:customStyle="1" w:styleId="WW8Num12z3">
    <w:name w:val="WW8Num12z3"/>
    <w:rsid w:val="00717D5C"/>
    <w:rPr>
      <w:rFonts w:ascii="Symbol" w:hAnsi="Symbol"/>
    </w:rPr>
  </w:style>
  <w:style w:type="character" w:customStyle="1" w:styleId="WW8Num13z0">
    <w:name w:val="WW8Num13z0"/>
    <w:rsid w:val="00717D5C"/>
    <w:rPr>
      <w:rFonts w:ascii="Wingdings" w:hAnsi="Wingdings"/>
    </w:rPr>
  </w:style>
  <w:style w:type="character" w:customStyle="1" w:styleId="WW8Num13z1">
    <w:name w:val="WW8Num13z1"/>
    <w:rsid w:val="00717D5C"/>
    <w:rPr>
      <w:rFonts w:ascii="Courier New" w:hAnsi="Courier New" w:cs="Courier New"/>
    </w:rPr>
  </w:style>
  <w:style w:type="character" w:customStyle="1" w:styleId="WW8Num13z3">
    <w:name w:val="WW8Num13z3"/>
    <w:rsid w:val="00717D5C"/>
    <w:rPr>
      <w:rFonts w:ascii="Symbol" w:hAnsi="Symbol"/>
    </w:rPr>
  </w:style>
  <w:style w:type="character" w:customStyle="1" w:styleId="WW8Num14z0">
    <w:name w:val="WW8Num14z0"/>
    <w:rsid w:val="00717D5C"/>
    <w:rPr>
      <w:rFonts w:ascii="Wingdings" w:hAnsi="Wingdings"/>
    </w:rPr>
  </w:style>
  <w:style w:type="character" w:customStyle="1" w:styleId="WW8Num14z1">
    <w:name w:val="WW8Num14z1"/>
    <w:rsid w:val="00717D5C"/>
    <w:rPr>
      <w:rFonts w:ascii="Courier New" w:hAnsi="Courier New" w:cs="Courier New"/>
    </w:rPr>
  </w:style>
  <w:style w:type="character" w:customStyle="1" w:styleId="WW8Num14z3">
    <w:name w:val="WW8Num14z3"/>
    <w:rsid w:val="00717D5C"/>
    <w:rPr>
      <w:rFonts w:ascii="Symbol" w:hAnsi="Symbol"/>
    </w:rPr>
  </w:style>
  <w:style w:type="character" w:customStyle="1" w:styleId="WW8Num15z0">
    <w:name w:val="WW8Num15z0"/>
    <w:rsid w:val="00717D5C"/>
    <w:rPr>
      <w:rFonts w:ascii="Wingdings" w:hAnsi="Wingdings"/>
    </w:rPr>
  </w:style>
  <w:style w:type="character" w:customStyle="1" w:styleId="WW8Num15z1">
    <w:name w:val="WW8Num15z1"/>
    <w:rsid w:val="00717D5C"/>
    <w:rPr>
      <w:rFonts w:ascii="Courier New" w:hAnsi="Courier New" w:cs="Courier New"/>
    </w:rPr>
  </w:style>
  <w:style w:type="character" w:customStyle="1" w:styleId="WW8Num15z3">
    <w:name w:val="WW8Num15z3"/>
    <w:rsid w:val="00717D5C"/>
    <w:rPr>
      <w:rFonts w:ascii="Symbol" w:hAnsi="Symbol"/>
    </w:rPr>
  </w:style>
  <w:style w:type="character" w:customStyle="1" w:styleId="WW8Num16z0">
    <w:name w:val="WW8Num16z0"/>
    <w:rsid w:val="00717D5C"/>
    <w:rPr>
      <w:rFonts w:ascii="Symbol" w:hAnsi="Symbol"/>
    </w:rPr>
  </w:style>
  <w:style w:type="character" w:customStyle="1" w:styleId="WW8Num16z1">
    <w:name w:val="WW8Num16z1"/>
    <w:rsid w:val="00717D5C"/>
    <w:rPr>
      <w:rFonts w:ascii="Courier New" w:hAnsi="Courier New" w:cs="Courier New"/>
    </w:rPr>
  </w:style>
  <w:style w:type="character" w:customStyle="1" w:styleId="WW8Num16z2">
    <w:name w:val="WW8Num16z2"/>
    <w:rsid w:val="00717D5C"/>
    <w:rPr>
      <w:rFonts w:ascii="Wingdings" w:hAnsi="Wingdings"/>
    </w:rPr>
  </w:style>
  <w:style w:type="character" w:customStyle="1" w:styleId="WW8Num17z0">
    <w:name w:val="WW8Num17z0"/>
    <w:rsid w:val="00717D5C"/>
    <w:rPr>
      <w:rFonts w:ascii="Wingdings" w:hAnsi="Wingdings"/>
    </w:rPr>
  </w:style>
  <w:style w:type="character" w:customStyle="1" w:styleId="WW8Num17z1">
    <w:name w:val="WW8Num17z1"/>
    <w:rsid w:val="00717D5C"/>
    <w:rPr>
      <w:rFonts w:ascii="Courier New" w:hAnsi="Courier New" w:cs="Courier New"/>
    </w:rPr>
  </w:style>
  <w:style w:type="character" w:customStyle="1" w:styleId="WW8Num17z3">
    <w:name w:val="WW8Num17z3"/>
    <w:rsid w:val="00717D5C"/>
    <w:rPr>
      <w:rFonts w:ascii="Symbol" w:hAnsi="Symbol"/>
    </w:rPr>
  </w:style>
  <w:style w:type="character" w:customStyle="1" w:styleId="WW8Num18z0">
    <w:name w:val="WW8Num18z0"/>
    <w:rsid w:val="00717D5C"/>
    <w:rPr>
      <w:rFonts w:ascii="Wingdings" w:hAnsi="Wingdings"/>
    </w:rPr>
  </w:style>
  <w:style w:type="character" w:customStyle="1" w:styleId="WW8Num18z1">
    <w:name w:val="WW8Num18z1"/>
    <w:rsid w:val="00717D5C"/>
    <w:rPr>
      <w:rFonts w:ascii="Courier New" w:hAnsi="Courier New" w:cs="Courier New"/>
    </w:rPr>
  </w:style>
  <w:style w:type="character" w:customStyle="1" w:styleId="WW8Num18z3">
    <w:name w:val="WW8Num18z3"/>
    <w:rsid w:val="00717D5C"/>
    <w:rPr>
      <w:rFonts w:ascii="Symbol" w:hAnsi="Symbol"/>
    </w:rPr>
  </w:style>
  <w:style w:type="character" w:customStyle="1" w:styleId="WW8Num19z0">
    <w:name w:val="WW8Num19z0"/>
    <w:rsid w:val="00717D5C"/>
    <w:rPr>
      <w:b/>
    </w:rPr>
  </w:style>
  <w:style w:type="character" w:customStyle="1" w:styleId="WW8Num20z0">
    <w:name w:val="WW8Num20z0"/>
    <w:rsid w:val="00717D5C"/>
    <w:rPr>
      <w:rFonts w:ascii="Wingdings" w:hAnsi="Wingdings"/>
    </w:rPr>
  </w:style>
  <w:style w:type="character" w:customStyle="1" w:styleId="WW8Num20z1">
    <w:name w:val="WW8Num20z1"/>
    <w:rsid w:val="00717D5C"/>
    <w:rPr>
      <w:rFonts w:ascii="Courier New" w:hAnsi="Courier New" w:cs="Courier New"/>
    </w:rPr>
  </w:style>
  <w:style w:type="character" w:customStyle="1" w:styleId="WW8Num20z3">
    <w:name w:val="WW8Num20z3"/>
    <w:rsid w:val="00717D5C"/>
    <w:rPr>
      <w:rFonts w:ascii="Symbol" w:hAnsi="Symbol"/>
    </w:rPr>
  </w:style>
  <w:style w:type="character" w:customStyle="1" w:styleId="WW8Num21z0">
    <w:name w:val="WW8Num21z0"/>
    <w:rsid w:val="00717D5C"/>
    <w:rPr>
      <w:rFonts w:ascii="Wingdings" w:hAnsi="Wingdings"/>
    </w:rPr>
  </w:style>
  <w:style w:type="character" w:customStyle="1" w:styleId="WW8Num21z1">
    <w:name w:val="WW8Num21z1"/>
    <w:rsid w:val="00717D5C"/>
    <w:rPr>
      <w:rFonts w:ascii="Courier New" w:hAnsi="Courier New" w:cs="Courier New"/>
    </w:rPr>
  </w:style>
  <w:style w:type="character" w:customStyle="1" w:styleId="WW8Num21z3">
    <w:name w:val="WW8Num21z3"/>
    <w:rsid w:val="00717D5C"/>
    <w:rPr>
      <w:rFonts w:ascii="Symbol" w:hAnsi="Symbol"/>
    </w:rPr>
  </w:style>
  <w:style w:type="character" w:customStyle="1" w:styleId="WW8Num22z0">
    <w:name w:val="WW8Num22z0"/>
    <w:rsid w:val="00717D5C"/>
    <w:rPr>
      <w:rFonts w:ascii="Symbol" w:hAnsi="Symbol"/>
    </w:rPr>
  </w:style>
  <w:style w:type="character" w:customStyle="1" w:styleId="WW8Num22z1">
    <w:name w:val="WW8Num22z1"/>
    <w:rsid w:val="00717D5C"/>
    <w:rPr>
      <w:rFonts w:ascii="Courier New" w:hAnsi="Courier New" w:cs="Courier New"/>
    </w:rPr>
  </w:style>
  <w:style w:type="character" w:customStyle="1" w:styleId="WW8Num22z2">
    <w:name w:val="WW8Num22z2"/>
    <w:rsid w:val="00717D5C"/>
    <w:rPr>
      <w:rFonts w:ascii="Wingdings" w:hAnsi="Wingdings"/>
    </w:rPr>
  </w:style>
  <w:style w:type="character" w:customStyle="1" w:styleId="WW8Num23z0">
    <w:name w:val="WW8Num23z0"/>
    <w:rsid w:val="00717D5C"/>
    <w:rPr>
      <w:rFonts w:ascii="Wingdings" w:hAnsi="Wingdings"/>
    </w:rPr>
  </w:style>
  <w:style w:type="character" w:customStyle="1" w:styleId="WW8Num23z1">
    <w:name w:val="WW8Num23z1"/>
    <w:rsid w:val="00717D5C"/>
    <w:rPr>
      <w:rFonts w:ascii="Courier New" w:hAnsi="Courier New" w:cs="Courier New"/>
    </w:rPr>
  </w:style>
  <w:style w:type="character" w:customStyle="1" w:styleId="WW8Num23z3">
    <w:name w:val="WW8Num23z3"/>
    <w:rsid w:val="00717D5C"/>
    <w:rPr>
      <w:rFonts w:ascii="Symbol" w:hAnsi="Symbol"/>
    </w:rPr>
  </w:style>
  <w:style w:type="character" w:customStyle="1" w:styleId="WW8Num25z0">
    <w:name w:val="WW8Num25z0"/>
    <w:rsid w:val="00717D5C"/>
    <w:rPr>
      <w:rFonts w:ascii="Wingdings" w:hAnsi="Wingdings"/>
    </w:rPr>
  </w:style>
  <w:style w:type="character" w:customStyle="1" w:styleId="WW8Num25z1">
    <w:name w:val="WW8Num25z1"/>
    <w:rsid w:val="00717D5C"/>
    <w:rPr>
      <w:rFonts w:ascii="Courier New" w:hAnsi="Courier New" w:cs="Courier New"/>
    </w:rPr>
  </w:style>
  <w:style w:type="character" w:customStyle="1" w:styleId="WW8Num25z3">
    <w:name w:val="WW8Num25z3"/>
    <w:rsid w:val="00717D5C"/>
    <w:rPr>
      <w:rFonts w:ascii="Symbol" w:hAnsi="Symbol"/>
    </w:rPr>
  </w:style>
  <w:style w:type="character" w:customStyle="1" w:styleId="WW8Num26z0">
    <w:name w:val="WW8Num26z0"/>
    <w:rsid w:val="00717D5C"/>
    <w:rPr>
      <w:rFonts w:ascii="Times New Roman" w:eastAsia="Times New Roman" w:hAnsi="Times New Roman" w:cs="Times New Roman"/>
    </w:rPr>
  </w:style>
  <w:style w:type="character" w:customStyle="1" w:styleId="WW8Num26z1">
    <w:name w:val="WW8Num26z1"/>
    <w:rsid w:val="00717D5C"/>
    <w:rPr>
      <w:rFonts w:ascii="Courier New" w:hAnsi="Courier New" w:cs="Courier New"/>
    </w:rPr>
  </w:style>
  <w:style w:type="character" w:customStyle="1" w:styleId="WW8Num26z2">
    <w:name w:val="WW8Num26z2"/>
    <w:rsid w:val="00717D5C"/>
    <w:rPr>
      <w:rFonts w:ascii="Wingdings" w:hAnsi="Wingdings"/>
    </w:rPr>
  </w:style>
  <w:style w:type="character" w:customStyle="1" w:styleId="WW8Num26z3">
    <w:name w:val="WW8Num26z3"/>
    <w:rsid w:val="00717D5C"/>
    <w:rPr>
      <w:rFonts w:ascii="Symbol" w:hAnsi="Symbol"/>
    </w:rPr>
  </w:style>
  <w:style w:type="character" w:customStyle="1" w:styleId="WW8Num27z0">
    <w:name w:val="WW8Num27z0"/>
    <w:rsid w:val="00717D5C"/>
    <w:rPr>
      <w:rFonts w:ascii="Wingdings" w:hAnsi="Wingdings"/>
    </w:rPr>
  </w:style>
  <w:style w:type="character" w:customStyle="1" w:styleId="WW8Num27z1">
    <w:name w:val="WW8Num27z1"/>
    <w:rsid w:val="00717D5C"/>
    <w:rPr>
      <w:rFonts w:ascii="Courier New" w:hAnsi="Courier New" w:cs="Courier New"/>
    </w:rPr>
  </w:style>
  <w:style w:type="character" w:customStyle="1" w:styleId="WW8Num27z3">
    <w:name w:val="WW8Num27z3"/>
    <w:rsid w:val="00717D5C"/>
    <w:rPr>
      <w:rFonts w:ascii="Symbol" w:hAnsi="Symbol"/>
    </w:rPr>
  </w:style>
  <w:style w:type="character" w:customStyle="1" w:styleId="WW8Num28z0">
    <w:name w:val="WW8Num28z0"/>
    <w:rsid w:val="00717D5C"/>
    <w:rPr>
      <w:rFonts w:ascii="Times New Roman" w:eastAsia="Times New Roman" w:hAnsi="Times New Roman" w:cs="Times New Roman"/>
    </w:rPr>
  </w:style>
  <w:style w:type="character" w:customStyle="1" w:styleId="WW8Num28z1">
    <w:name w:val="WW8Num28z1"/>
    <w:rsid w:val="00717D5C"/>
    <w:rPr>
      <w:rFonts w:ascii="Courier New" w:hAnsi="Courier New" w:cs="Courier New"/>
    </w:rPr>
  </w:style>
  <w:style w:type="character" w:customStyle="1" w:styleId="WW8Num28z2">
    <w:name w:val="WW8Num28z2"/>
    <w:rsid w:val="00717D5C"/>
    <w:rPr>
      <w:rFonts w:ascii="Wingdings" w:hAnsi="Wingdings"/>
    </w:rPr>
  </w:style>
  <w:style w:type="character" w:customStyle="1" w:styleId="WW8Num28z3">
    <w:name w:val="WW8Num28z3"/>
    <w:rsid w:val="00717D5C"/>
    <w:rPr>
      <w:rFonts w:ascii="Symbol" w:hAnsi="Symbol"/>
    </w:rPr>
  </w:style>
  <w:style w:type="character" w:customStyle="1" w:styleId="WW8Num29z0">
    <w:name w:val="WW8Num29z0"/>
    <w:rsid w:val="00717D5C"/>
    <w:rPr>
      <w:rFonts w:ascii="Wingdings" w:hAnsi="Wingdings"/>
    </w:rPr>
  </w:style>
  <w:style w:type="character" w:customStyle="1" w:styleId="WW8Num29z1">
    <w:name w:val="WW8Num29z1"/>
    <w:rsid w:val="00717D5C"/>
    <w:rPr>
      <w:rFonts w:ascii="Courier New" w:hAnsi="Courier New" w:cs="Courier New"/>
    </w:rPr>
  </w:style>
  <w:style w:type="character" w:customStyle="1" w:styleId="WW8Num29z3">
    <w:name w:val="WW8Num29z3"/>
    <w:rsid w:val="00717D5C"/>
    <w:rPr>
      <w:rFonts w:ascii="Symbol" w:hAnsi="Symbol"/>
    </w:rPr>
  </w:style>
  <w:style w:type="character" w:customStyle="1" w:styleId="WW8Num31z0">
    <w:name w:val="WW8Num31z0"/>
    <w:rsid w:val="00717D5C"/>
    <w:rPr>
      <w:rFonts w:ascii="Times New Roman" w:hAnsi="Times New Roman" w:cs="Times New Roman"/>
    </w:rPr>
  </w:style>
  <w:style w:type="character" w:customStyle="1" w:styleId="WW8Num31z1">
    <w:name w:val="WW8Num31z1"/>
    <w:rsid w:val="00717D5C"/>
    <w:rPr>
      <w:rFonts w:ascii="Courier New" w:hAnsi="Courier New" w:cs="Courier New"/>
    </w:rPr>
  </w:style>
  <w:style w:type="character" w:customStyle="1" w:styleId="WW8Num31z2">
    <w:name w:val="WW8Num31z2"/>
    <w:rsid w:val="00717D5C"/>
    <w:rPr>
      <w:rFonts w:ascii="Wingdings" w:hAnsi="Wingdings"/>
    </w:rPr>
  </w:style>
  <w:style w:type="character" w:customStyle="1" w:styleId="WW8Num31z3">
    <w:name w:val="WW8Num31z3"/>
    <w:rsid w:val="00717D5C"/>
    <w:rPr>
      <w:rFonts w:ascii="Symbol" w:hAnsi="Symbol"/>
    </w:rPr>
  </w:style>
  <w:style w:type="character" w:customStyle="1" w:styleId="WW8Num33z0">
    <w:name w:val="WW8Num33z0"/>
    <w:rsid w:val="00717D5C"/>
    <w:rPr>
      <w:rFonts w:ascii="Times New Roman" w:eastAsia="Times New Roman" w:hAnsi="Times New Roman" w:cs="Times New Roman"/>
    </w:rPr>
  </w:style>
  <w:style w:type="character" w:customStyle="1" w:styleId="WW8Num33z1">
    <w:name w:val="WW8Num33z1"/>
    <w:rsid w:val="00717D5C"/>
    <w:rPr>
      <w:rFonts w:ascii="Courier New" w:hAnsi="Courier New" w:cs="Courier New"/>
    </w:rPr>
  </w:style>
  <w:style w:type="character" w:customStyle="1" w:styleId="WW8Num33z2">
    <w:name w:val="WW8Num33z2"/>
    <w:rsid w:val="00717D5C"/>
    <w:rPr>
      <w:rFonts w:ascii="Wingdings" w:hAnsi="Wingdings"/>
    </w:rPr>
  </w:style>
  <w:style w:type="character" w:customStyle="1" w:styleId="WW8Num33z3">
    <w:name w:val="WW8Num33z3"/>
    <w:rsid w:val="00717D5C"/>
    <w:rPr>
      <w:rFonts w:ascii="Symbol" w:hAnsi="Symbol"/>
    </w:rPr>
  </w:style>
  <w:style w:type="character" w:customStyle="1" w:styleId="WW8Num34z0">
    <w:name w:val="WW8Num34z0"/>
    <w:rsid w:val="00717D5C"/>
    <w:rPr>
      <w:rFonts w:ascii="Wingdings" w:hAnsi="Wingdings"/>
    </w:rPr>
  </w:style>
  <w:style w:type="character" w:customStyle="1" w:styleId="WW8Num34z1">
    <w:name w:val="WW8Num34z1"/>
    <w:rsid w:val="00717D5C"/>
    <w:rPr>
      <w:rFonts w:ascii="Courier New" w:hAnsi="Courier New" w:cs="Courier New"/>
    </w:rPr>
  </w:style>
  <w:style w:type="character" w:customStyle="1" w:styleId="WW8Num34z3">
    <w:name w:val="WW8Num34z3"/>
    <w:rsid w:val="00717D5C"/>
    <w:rPr>
      <w:rFonts w:ascii="Symbol" w:hAnsi="Symbol"/>
    </w:rPr>
  </w:style>
  <w:style w:type="character" w:customStyle="1" w:styleId="WW8Num35z0">
    <w:name w:val="WW8Num35z0"/>
    <w:rsid w:val="00717D5C"/>
    <w:rPr>
      <w:rFonts w:ascii="Symbol" w:hAnsi="Symbol"/>
    </w:rPr>
  </w:style>
  <w:style w:type="character" w:customStyle="1" w:styleId="WW8Num35z1">
    <w:name w:val="WW8Num35z1"/>
    <w:rsid w:val="00717D5C"/>
    <w:rPr>
      <w:rFonts w:ascii="Courier New" w:hAnsi="Courier New" w:cs="Courier New"/>
    </w:rPr>
  </w:style>
  <w:style w:type="character" w:customStyle="1" w:styleId="WW8Num35z2">
    <w:name w:val="WW8Num35z2"/>
    <w:rsid w:val="00717D5C"/>
    <w:rPr>
      <w:rFonts w:ascii="Wingdings" w:hAnsi="Wingdings"/>
    </w:rPr>
  </w:style>
  <w:style w:type="character" w:customStyle="1" w:styleId="WW8Num36z0">
    <w:name w:val="WW8Num36z0"/>
    <w:rsid w:val="00717D5C"/>
    <w:rPr>
      <w:rFonts w:ascii="Symbol" w:hAnsi="Symbol"/>
    </w:rPr>
  </w:style>
  <w:style w:type="character" w:customStyle="1" w:styleId="WW8Num36z1">
    <w:name w:val="WW8Num36z1"/>
    <w:rsid w:val="00717D5C"/>
    <w:rPr>
      <w:rFonts w:ascii="Courier New" w:hAnsi="Courier New" w:cs="Courier New"/>
    </w:rPr>
  </w:style>
  <w:style w:type="character" w:customStyle="1" w:styleId="WW8Num36z2">
    <w:name w:val="WW8Num36z2"/>
    <w:rsid w:val="00717D5C"/>
    <w:rPr>
      <w:rFonts w:ascii="Wingdings" w:hAnsi="Wingdings"/>
    </w:rPr>
  </w:style>
  <w:style w:type="character" w:customStyle="1" w:styleId="WW8Num37z0">
    <w:name w:val="WW8Num37z0"/>
    <w:rsid w:val="00717D5C"/>
    <w:rPr>
      <w:rFonts w:ascii="Wingdings" w:hAnsi="Wingdings"/>
    </w:rPr>
  </w:style>
  <w:style w:type="character" w:customStyle="1" w:styleId="WW8Num37z1">
    <w:name w:val="WW8Num37z1"/>
    <w:rsid w:val="00717D5C"/>
    <w:rPr>
      <w:rFonts w:ascii="Courier New" w:hAnsi="Courier New" w:cs="Courier New"/>
    </w:rPr>
  </w:style>
  <w:style w:type="character" w:customStyle="1" w:styleId="WW8Num37z3">
    <w:name w:val="WW8Num37z3"/>
    <w:rsid w:val="00717D5C"/>
    <w:rPr>
      <w:rFonts w:ascii="Symbol" w:hAnsi="Symbol"/>
    </w:rPr>
  </w:style>
  <w:style w:type="character" w:customStyle="1" w:styleId="WW8Num38z0">
    <w:name w:val="WW8Num38z0"/>
    <w:rsid w:val="00717D5C"/>
    <w:rPr>
      <w:rFonts w:ascii="Wingdings" w:hAnsi="Wingdings"/>
    </w:rPr>
  </w:style>
  <w:style w:type="character" w:customStyle="1" w:styleId="WW8Num38z1">
    <w:name w:val="WW8Num38z1"/>
    <w:rsid w:val="00717D5C"/>
    <w:rPr>
      <w:rFonts w:ascii="Courier New" w:hAnsi="Courier New" w:cs="Courier New"/>
    </w:rPr>
  </w:style>
  <w:style w:type="character" w:customStyle="1" w:styleId="WW8Num38z3">
    <w:name w:val="WW8Num38z3"/>
    <w:rsid w:val="00717D5C"/>
    <w:rPr>
      <w:rFonts w:ascii="Symbol" w:hAnsi="Symbol"/>
    </w:rPr>
  </w:style>
  <w:style w:type="character" w:customStyle="1" w:styleId="WW8Num39z0">
    <w:name w:val="WW8Num39z0"/>
    <w:rsid w:val="00717D5C"/>
    <w:rPr>
      <w:rFonts w:ascii="Wingdings" w:hAnsi="Wingdings"/>
    </w:rPr>
  </w:style>
  <w:style w:type="character" w:customStyle="1" w:styleId="WW8Num39z1">
    <w:name w:val="WW8Num39z1"/>
    <w:rsid w:val="00717D5C"/>
    <w:rPr>
      <w:rFonts w:ascii="Courier New" w:hAnsi="Courier New" w:cs="Courier New"/>
    </w:rPr>
  </w:style>
  <w:style w:type="character" w:customStyle="1" w:styleId="WW8Num39z3">
    <w:name w:val="WW8Num39z3"/>
    <w:rsid w:val="00717D5C"/>
    <w:rPr>
      <w:rFonts w:ascii="Symbol" w:hAnsi="Symbol"/>
    </w:rPr>
  </w:style>
  <w:style w:type="character" w:customStyle="1" w:styleId="WW8Num40z0">
    <w:name w:val="WW8Num40z0"/>
    <w:rsid w:val="00717D5C"/>
    <w:rPr>
      <w:rFonts w:ascii="Wingdings" w:hAnsi="Wingdings"/>
    </w:rPr>
  </w:style>
  <w:style w:type="character" w:customStyle="1" w:styleId="WW8Num40z1">
    <w:name w:val="WW8Num40z1"/>
    <w:rsid w:val="00717D5C"/>
    <w:rPr>
      <w:rFonts w:ascii="Courier New" w:hAnsi="Courier New" w:cs="Courier New"/>
    </w:rPr>
  </w:style>
  <w:style w:type="character" w:customStyle="1" w:styleId="WW8Num40z3">
    <w:name w:val="WW8Num40z3"/>
    <w:rsid w:val="00717D5C"/>
    <w:rPr>
      <w:rFonts w:ascii="Symbol" w:hAnsi="Symbol"/>
    </w:rPr>
  </w:style>
  <w:style w:type="character" w:customStyle="1" w:styleId="WW8Num41z0">
    <w:name w:val="WW8Num41z0"/>
    <w:rsid w:val="00717D5C"/>
    <w:rPr>
      <w:rFonts w:ascii="Times New Roman" w:eastAsia="Times New Roman" w:hAnsi="Times New Roman" w:cs="Times New Roman"/>
    </w:rPr>
  </w:style>
  <w:style w:type="character" w:customStyle="1" w:styleId="WW8Num41z1">
    <w:name w:val="WW8Num41z1"/>
    <w:rsid w:val="00717D5C"/>
    <w:rPr>
      <w:rFonts w:ascii="Courier New" w:hAnsi="Courier New" w:cs="Courier New"/>
    </w:rPr>
  </w:style>
  <w:style w:type="character" w:customStyle="1" w:styleId="WW8Num41z2">
    <w:name w:val="WW8Num41z2"/>
    <w:rsid w:val="00717D5C"/>
    <w:rPr>
      <w:rFonts w:ascii="Wingdings" w:hAnsi="Wingdings"/>
    </w:rPr>
  </w:style>
  <w:style w:type="character" w:customStyle="1" w:styleId="WW8Num41z3">
    <w:name w:val="WW8Num41z3"/>
    <w:rsid w:val="00717D5C"/>
    <w:rPr>
      <w:rFonts w:ascii="Symbol" w:hAnsi="Symbol"/>
    </w:rPr>
  </w:style>
  <w:style w:type="character" w:customStyle="1" w:styleId="WW8Num42z0">
    <w:name w:val="WW8Num42z0"/>
    <w:rsid w:val="00717D5C"/>
    <w:rPr>
      <w:rFonts w:ascii="Times New Roman" w:eastAsia="Times New Roman" w:hAnsi="Times New Roman" w:cs="Times New Roman"/>
    </w:rPr>
  </w:style>
  <w:style w:type="character" w:customStyle="1" w:styleId="WW8Num42z1">
    <w:name w:val="WW8Num42z1"/>
    <w:rsid w:val="00717D5C"/>
    <w:rPr>
      <w:rFonts w:ascii="Courier New" w:hAnsi="Courier New" w:cs="Courier New"/>
    </w:rPr>
  </w:style>
  <w:style w:type="character" w:customStyle="1" w:styleId="WW8Num42z2">
    <w:name w:val="WW8Num42z2"/>
    <w:rsid w:val="00717D5C"/>
    <w:rPr>
      <w:rFonts w:ascii="Wingdings" w:hAnsi="Wingdings"/>
    </w:rPr>
  </w:style>
  <w:style w:type="character" w:customStyle="1" w:styleId="WW8Num42z3">
    <w:name w:val="WW8Num42z3"/>
    <w:rsid w:val="00717D5C"/>
    <w:rPr>
      <w:rFonts w:ascii="Symbol" w:hAnsi="Symbol"/>
    </w:rPr>
  </w:style>
  <w:style w:type="character" w:customStyle="1" w:styleId="WW8Num44z0">
    <w:name w:val="WW8Num44z0"/>
    <w:rsid w:val="00717D5C"/>
    <w:rPr>
      <w:rFonts w:ascii="Wingdings" w:hAnsi="Wingdings"/>
    </w:rPr>
  </w:style>
  <w:style w:type="character" w:customStyle="1" w:styleId="WW8Num44z1">
    <w:name w:val="WW8Num44z1"/>
    <w:rsid w:val="00717D5C"/>
    <w:rPr>
      <w:rFonts w:ascii="Courier New" w:hAnsi="Courier New" w:cs="Courier New"/>
    </w:rPr>
  </w:style>
  <w:style w:type="character" w:customStyle="1" w:styleId="WW8Num44z3">
    <w:name w:val="WW8Num44z3"/>
    <w:rsid w:val="00717D5C"/>
    <w:rPr>
      <w:rFonts w:ascii="Symbol" w:hAnsi="Symbol"/>
    </w:rPr>
  </w:style>
  <w:style w:type="character" w:customStyle="1" w:styleId="WW8Num45z0">
    <w:name w:val="WW8Num45z0"/>
    <w:rsid w:val="00717D5C"/>
    <w:rPr>
      <w:rFonts w:ascii="Times New Roman" w:eastAsia="Times New Roman" w:hAnsi="Times New Roman" w:cs="Times New Roman"/>
    </w:rPr>
  </w:style>
  <w:style w:type="character" w:customStyle="1" w:styleId="WW8Num45z1">
    <w:name w:val="WW8Num45z1"/>
    <w:rsid w:val="00717D5C"/>
    <w:rPr>
      <w:rFonts w:ascii="Courier New" w:hAnsi="Courier New" w:cs="Courier New"/>
    </w:rPr>
  </w:style>
  <w:style w:type="character" w:customStyle="1" w:styleId="WW8Num45z2">
    <w:name w:val="WW8Num45z2"/>
    <w:rsid w:val="00717D5C"/>
    <w:rPr>
      <w:rFonts w:ascii="Wingdings" w:hAnsi="Wingdings"/>
    </w:rPr>
  </w:style>
  <w:style w:type="character" w:customStyle="1" w:styleId="WW8Num45z3">
    <w:name w:val="WW8Num45z3"/>
    <w:rsid w:val="00717D5C"/>
    <w:rPr>
      <w:rFonts w:ascii="Symbol" w:hAnsi="Symbol"/>
    </w:rPr>
  </w:style>
  <w:style w:type="character" w:customStyle="1" w:styleId="WW8Num46z0">
    <w:name w:val="WW8Num46z0"/>
    <w:rsid w:val="00717D5C"/>
    <w:rPr>
      <w:rFonts w:ascii="Wingdings" w:hAnsi="Wingdings"/>
    </w:rPr>
  </w:style>
  <w:style w:type="character" w:customStyle="1" w:styleId="WW8Num46z1">
    <w:name w:val="WW8Num46z1"/>
    <w:rsid w:val="00717D5C"/>
    <w:rPr>
      <w:rFonts w:ascii="Courier New" w:hAnsi="Courier New" w:cs="Courier New"/>
    </w:rPr>
  </w:style>
  <w:style w:type="character" w:customStyle="1" w:styleId="WW8Num46z3">
    <w:name w:val="WW8Num46z3"/>
    <w:rsid w:val="00717D5C"/>
    <w:rPr>
      <w:rFonts w:ascii="Symbol" w:hAnsi="Symbol"/>
    </w:rPr>
  </w:style>
  <w:style w:type="character" w:customStyle="1" w:styleId="WW8Num47z0">
    <w:name w:val="WW8Num47z0"/>
    <w:rsid w:val="00717D5C"/>
    <w:rPr>
      <w:rFonts w:ascii="Wingdings" w:hAnsi="Wingdings"/>
    </w:rPr>
  </w:style>
  <w:style w:type="character" w:customStyle="1" w:styleId="WW8Num47z1">
    <w:name w:val="WW8Num47z1"/>
    <w:rsid w:val="00717D5C"/>
    <w:rPr>
      <w:rFonts w:ascii="Courier New" w:hAnsi="Courier New" w:cs="Courier New"/>
    </w:rPr>
  </w:style>
  <w:style w:type="character" w:customStyle="1" w:styleId="WW8Num47z3">
    <w:name w:val="WW8Num47z3"/>
    <w:rsid w:val="00717D5C"/>
    <w:rPr>
      <w:rFonts w:ascii="Symbol" w:hAnsi="Symbol"/>
    </w:rPr>
  </w:style>
  <w:style w:type="character" w:customStyle="1" w:styleId="WW8Num48z0">
    <w:name w:val="WW8Num48z0"/>
    <w:rsid w:val="00717D5C"/>
    <w:rPr>
      <w:rFonts w:ascii="Times New Roman" w:eastAsia="Times New Roman" w:hAnsi="Times New Roman" w:cs="Times New Roman"/>
    </w:rPr>
  </w:style>
  <w:style w:type="character" w:customStyle="1" w:styleId="WW8Num48z1">
    <w:name w:val="WW8Num48z1"/>
    <w:rsid w:val="00717D5C"/>
    <w:rPr>
      <w:rFonts w:ascii="Courier New" w:hAnsi="Courier New"/>
    </w:rPr>
  </w:style>
  <w:style w:type="character" w:customStyle="1" w:styleId="WW8Num48z2">
    <w:name w:val="WW8Num48z2"/>
    <w:rsid w:val="00717D5C"/>
    <w:rPr>
      <w:rFonts w:ascii="Wingdings" w:hAnsi="Wingdings"/>
    </w:rPr>
  </w:style>
  <w:style w:type="character" w:customStyle="1" w:styleId="WW8Num48z3">
    <w:name w:val="WW8Num48z3"/>
    <w:rsid w:val="00717D5C"/>
    <w:rPr>
      <w:rFonts w:ascii="Symbol" w:hAnsi="Symbol"/>
    </w:rPr>
  </w:style>
  <w:style w:type="character" w:customStyle="1" w:styleId="WW8Num49z0">
    <w:name w:val="WW8Num49z0"/>
    <w:rsid w:val="00717D5C"/>
    <w:rPr>
      <w:rFonts w:ascii="Symbol" w:hAnsi="Symbol"/>
    </w:rPr>
  </w:style>
  <w:style w:type="character" w:customStyle="1" w:styleId="WW8Num49z1">
    <w:name w:val="WW8Num49z1"/>
    <w:rsid w:val="00717D5C"/>
    <w:rPr>
      <w:rFonts w:ascii="Courier New" w:hAnsi="Courier New" w:cs="Times New Roman"/>
    </w:rPr>
  </w:style>
  <w:style w:type="character" w:customStyle="1" w:styleId="WW8Num49z2">
    <w:name w:val="WW8Num49z2"/>
    <w:rsid w:val="00717D5C"/>
    <w:rPr>
      <w:rFonts w:ascii="Wingdings" w:hAnsi="Wingdings"/>
    </w:rPr>
  </w:style>
  <w:style w:type="character" w:customStyle="1" w:styleId="WW8Num50z0">
    <w:name w:val="WW8Num50z0"/>
    <w:rsid w:val="00717D5C"/>
    <w:rPr>
      <w:rFonts w:ascii="Symbol" w:hAnsi="Symbol"/>
    </w:rPr>
  </w:style>
  <w:style w:type="character" w:customStyle="1" w:styleId="WW8Num50z1">
    <w:name w:val="WW8Num50z1"/>
    <w:rsid w:val="00717D5C"/>
    <w:rPr>
      <w:rFonts w:ascii="Courier New" w:hAnsi="Courier New" w:cs="Times New Roman"/>
    </w:rPr>
  </w:style>
  <w:style w:type="character" w:customStyle="1" w:styleId="WW8Num50z2">
    <w:name w:val="WW8Num50z2"/>
    <w:rsid w:val="00717D5C"/>
    <w:rPr>
      <w:rFonts w:ascii="Wingdings" w:hAnsi="Wingdings"/>
    </w:rPr>
  </w:style>
  <w:style w:type="character" w:customStyle="1" w:styleId="WW8Num51z0">
    <w:name w:val="WW8Num51z0"/>
    <w:rsid w:val="00717D5C"/>
    <w:rPr>
      <w:rFonts w:ascii="Wingdings" w:hAnsi="Wingdings"/>
    </w:rPr>
  </w:style>
  <w:style w:type="character" w:customStyle="1" w:styleId="WW8Num51z1">
    <w:name w:val="WW8Num51z1"/>
    <w:rsid w:val="00717D5C"/>
    <w:rPr>
      <w:rFonts w:ascii="Courier New" w:hAnsi="Courier New" w:cs="Courier New"/>
    </w:rPr>
  </w:style>
  <w:style w:type="character" w:customStyle="1" w:styleId="WW8Num51z3">
    <w:name w:val="WW8Num51z3"/>
    <w:rsid w:val="00717D5C"/>
    <w:rPr>
      <w:rFonts w:ascii="Symbol" w:hAnsi="Symbol"/>
    </w:rPr>
  </w:style>
  <w:style w:type="character" w:customStyle="1" w:styleId="WW8Num52z0">
    <w:name w:val="WW8Num52z0"/>
    <w:rsid w:val="00717D5C"/>
    <w:rPr>
      <w:rFonts w:ascii="Times New Roman" w:eastAsia="Times New Roman" w:hAnsi="Times New Roman" w:cs="Times New Roman"/>
    </w:rPr>
  </w:style>
  <w:style w:type="character" w:customStyle="1" w:styleId="WW8Num52z1">
    <w:name w:val="WW8Num52z1"/>
    <w:rsid w:val="00717D5C"/>
    <w:rPr>
      <w:rFonts w:ascii="Courier New" w:hAnsi="Courier New" w:cs="Courier New"/>
    </w:rPr>
  </w:style>
  <w:style w:type="character" w:customStyle="1" w:styleId="WW8Num52z2">
    <w:name w:val="WW8Num52z2"/>
    <w:rsid w:val="00717D5C"/>
    <w:rPr>
      <w:rFonts w:ascii="Wingdings" w:hAnsi="Wingdings"/>
    </w:rPr>
  </w:style>
  <w:style w:type="character" w:customStyle="1" w:styleId="WW8Num52z3">
    <w:name w:val="WW8Num52z3"/>
    <w:rsid w:val="00717D5C"/>
    <w:rPr>
      <w:rFonts w:ascii="Symbol" w:hAnsi="Symbol"/>
    </w:rPr>
  </w:style>
  <w:style w:type="character" w:customStyle="1" w:styleId="WW8Num53z0">
    <w:name w:val="WW8Num53z0"/>
    <w:rsid w:val="00717D5C"/>
    <w:rPr>
      <w:rFonts w:ascii="Times New Roman" w:eastAsia="Times New Roman" w:hAnsi="Times New Roman" w:cs="Times New Roman"/>
    </w:rPr>
  </w:style>
  <w:style w:type="character" w:customStyle="1" w:styleId="WW8Num53z1">
    <w:name w:val="WW8Num53z1"/>
    <w:rsid w:val="00717D5C"/>
    <w:rPr>
      <w:rFonts w:ascii="Courier New" w:hAnsi="Courier New" w:cs="Courier New"/>
    </w:rPr>
  </w:style>
  <w:style w:type="character" w:customStyle="1" w:styleId="WW8Num53z2">
    <w:name w:val="WW8Num53z2"/>
    <w:rsid w:val="00717D5C"/>
    <w:rPr>
      <w:rFonts w:ascii="Wingdings" w:hAnsi="Wingdings"/>
    </w:rPr>
  </w:style>
  <w:style w:type="character" w:customStyle="1" w:styleId="WW8Num53z3">
    <w:name w:val="WW8Num53z3"/>
    <w:rsid w:val="00717D5C"/>
    <w:rPr>
      <w:rFonts w:ascii="Symbol" w:hAnsi="Symbol"/>
    </w:rPr>
  </w:style>
  <w:style w:type="character" w:customStyle="1" w:styleId="WW8Num54z0">
    <w:name w:val="WW8Num54z0"/>
    <w:rsid w:val="00717D5C"/>
    <w:rPr>
      <w:rFonts w:ascii="Wingdings" w:hAnsi="Wingdings"/>
    </w:rPr>
  </w:style>
  <w:style w:type="character" w:customStyle="1" w:styleId="WW8Num54z1">
    <w:name w:val="WW8Num54z1"/>
    <w:rsid w:val="00717D5C"/>
    <w:rPr>
      <w:rFonts w:ascii="Courier New" w:hAnsi="Courier New" w:cs="Courier New"/>
    </w:rPr>
  </w:style>
  <w:style w:type="character" w:customStyle="1" w:styleId="WW8Num54z3">
    <w:name w:val="WW8Num54z3"/>
    <w:rsid w:val="00717D5C"/>
    <w:rPr>
      <w:rFonts w:ascii="Symbol" w:hAnsi="Symbol"/>
    </w:rPr>
  </w:style>
  <w:style w:type="character" w:customStyle="1" w:styleId="WW8Num55z0">
    <w:name w:val="WW8Num55z0"/>
    <w:rsid w:val="00717D5C"/>
    <w:rPr>
      <w:b/>
    </w:rPr>
  </w:style>
  <w:style w:type="character" w:customStyle="1" w:styleId="WW8Num56z0">
    <w:name w:val="WW8Num56z0"/>
    <w:rsid w:val="00717D5C"/>
    <w:rPr>
      <w:rFonts w:ascii="Times New Roman" w:eastAsia="Times New Roman" w:hAnsi="Times New Roman" w:cs="Times New Roman"/>
    </w:rPr>
  </w:style>
  <w:style w:type="character" w:customStyle="1" w:styleId="WW8Num56z1">
    <w:name w:val="WW8Num56z1"/>
    <w:rsid w:val="00717D5C"/>
    <w:rPr>
      <w:rFonts w:ascii="Courier New" w:hAnsi="Courier New" w:cs="Courier New"/>
    </w:rPr>
  </w:style>
  <w:style w:type="character" w:customStyle="1" w:styleId="WW8Num56z2">
    <w:name w:val="WW8Num56z2"/>
    <w:rsid w:val="00717D5C"/>
    <w:rPr>
      <w:rFonts w:ascii="Wingdings" w:hAnsi="Wingdings"/>
    </w:rPr>
  </w:style>
  <w:style w:type="character" w:customStyle="1" w:styleId="WW8Num56z3">
    <w:name w:val="WW8Num56z3"/>
    <w:rsid w:val="00717D5C"/>
    <w:rPr>
      <w:rFonts w:ascii="Symbol" w:hAnsi="Symbol"/>
    </w:rPr>
  </w:style>
  <w:style w:type="character" w:customStyle="1" w:styleId="WW8Num57z0">
    <w:name w:val="WW8Num57z0"/>
    <w:rsid w:val="00717D5C"/>
    <w:rPr>
      <w:rFonts w:ascii="Times New Roman" w:eastAsia="Times New Roman" w:hAnsi="Times New Roman" w:cs="Times New Roman"/>
    </w:rPr>
  </w:style>
  <w:style w:type="character" w:customStyle="1" w:styleId="WW8Num57z1">
    <w:name w:val="WW8Num57z1"/>
    <w:rsid w:val="00717D5C"/>
    <w:rPr>
      <w:rFonts w:ascii="Courier New" w:hAnsi="Courier New" w:cs="Courier New"/>
    </w:rPr>
  </w:style>
  <w:style w:type="character" w:customStyle="1" w:styleId="WW8Num57z2">
    <w:name w:val="WW8Num57z2"/>
    <w:rsid w:val="00717D5C"/>
    <w:rPr>
      <w:rFonts w:ascii="Wingdings" w:hAnsi="Wingdings"/>
    </w:rPr>
  </w:style>
  <w:style w:type="character" w:customStyle="1" w:styleId="WW8Num57z3">
    <w:name w:val="WW8Num57z3"/>
    <w:rsid w:val="00717D5C"/>
    <w:rPr>
      <w:rFonts w:ascii="Symbol" w:hAnsi="Symbol"/>
    </w:rPr>
  </w:style>
  <w:style w:type="character" w:customStyle="1" w:styleId="WW8Num58z0">
    <w:name w:val="WW8Num58z0"/>
    <w:rsid w:val="00717D5C"/>
    <w:rPr>
      <w:rFonts w:ascii="Wingdings" w:hAnsi="Wingdings"/>
    </w:rPr>
  </w:style>
  <w:style w:type="character" w:customStyle="1" w:styleId="WW8Num58z1">
    <w:name w:val="WW8Num58z1"/>
    <w:rsid w:val="00717D5C"/>
    <w:rPr>
      <w:rFonts w:ascii="Courier New" w:hAnsi="Courier New" w:cs="Courier New"/>
    </w:rPr>
  </w:style>
  <w:style w:type="character" w:customStyle="1" w:styleId="WW8Num58z3">
    <w:name w:val="WW8Num58z3"/>
    <w:rsid w:val="00717D5C"/>
    <w:rPr>
      <w:rFonts w:ascii="Symbol" w:hAnsi="Symbol"/>
    </w:rPr>
  </w:style>
  <w:style w:type="character" w:customStyle="1" w:styleId="WW8Num59z0">
    <w:name w:val="WW8Num59z0"/>
    <w:rsid w:val="00717D5C"/>
    <w:rPr>
      <w:rFonts w:ascii="Symbol" w:hAnsi="Symbol"/>
    </w:rPr>
  </w:style>
  <w:style w:type="character" w:customStyle="1" w:styleId="WW8Num59z1">
    <w:name w:val="WW8Num59z1"/>
    <w:rsid w:val="00717D5C"/>
    <w:rPr>
      <w:rFonts w:ascii="Courier New" w:hAnsi="Courier New" w:cs="Courier New"/>
    </w:rPr>
  </w:style>
  <w:style w:type="character" w:customStyle="1" w:styleId="WW8Num59z2">
    <w:name w:val="WW8Num59z2"/>
    <w:rsid w:val="00717D5C"/>
    <w:rPr>
      <w:rFonts w:ascii="Wingdings" w:hAnsi="Wingdings"/>
    </w:rPr>
  </w:style>
  <w:style w:type="character" w:customStyle="1" w:styleId="WW8Num60z0">
    <w:name w:val="WW8Num60z0"/>
    <w:rsid w:val="00717D5C"/>
    <w:rPr>
      <w:rFonts w:ascii="Wingdings" w:hAnsi="Wingdings"/>
    </w:rPr>
  </w:style>
  <w:style w:type="character" w:customStyle="1" w:styleId="WW8Num60z1">
    <w:name w:val="WW8Num60z1"/>
    <w:rsid w:val="00717D5C"/>
    <w:rPr>
      <w:rFonts w:ascii="Courier New" w:hAnsi="Courier New" w:cs="Courier New"/>
    </w:rPr>
  </w:style>
  <w:style w:type="character" w:customStyle="1" w:styleId="WW8Num60z3">
    <w:name w:val="WW8Num60z3"/>
    <w:rsid w:val="00717D5C"/>
    <w:rPr>
      <w:rFonts w:ascii="Symbol" w:hAnsi="Symbol"/>
    </w:rPr>
  </w:style>
  <w:style w:type="character" w:customStyle="1" w:styleId="12">
    <w:name w:val="Основной шрифт абзаца1"/>
    <w:rsid w:val="00717D5C"/>
  </w:style>
  <w:style w:type="character" w:customStyle="1" w:styleId="FontStyle15">
    <w:name w:val="Font Style15"/>
    <w:rsid w:val="00717D5C"/>
    <w:rPr>
      <w:rFonts w:ascii="Times New Roman" w:hAnsi="Times New Roman" w:cs="Times New Roman"/>
      <w:sz w:val="26"/>
      <w:szCs w:val="26"/>
    </w:rPr>
  </w:style>
  <w:style w:type="character" w:customStyle="1" w:styleId="3">
    <w:name w:val="Знак Знак3"/>
    <w:rsid w:val="00717D5C"/>
    <w:rPr>
      <w:rFonts w:ascii="Times New Roman" w:eastAsia="Times New Roman" w:hAnsi="Times New Roman"/>
      <w:sz w:val="24"/>
    </w:rPr>
  </w:style>
  <w:style w:type="character" w:customStyle="1" w:styleId="dash041e0431044b0447043d044b0439char1">
    <w:name w:val="dash041e_0431_044b_0447_043d_044b_0439__char1"/>
    <w:rsid w:val="00717D5C"/>
    <w:rPr>
      <w:rFonts w:ascii="Times New Roman" w:hAnsi="Times New Roman" w:cs="Times New Roman"/>
      <w:strike w:val="0"/>
      <w:dstrike w:val="0"/>
      <w:sz w:val="24"/>
      <w:szCs w:val="24"/>
      <w:u w:val="none"/>
    </w:rPr>
  </w:style>
  <w:style w:type="character" w:customStyle="1" w:styleId="4">
    <w:name w:val="Знак Знак4"/>
    <w:rsid w:val="00717D5C"/>
    <w:rPr>
      <w:rFonts w:ascii="Cambria" w:eastAsia="Times New Roman" w:hAnsi="Cambria"/>
      <w:b/>
      <w:bCs/>
      <w:kern w:val="1"/>
      <w:sz w:val="32"/>
      <w:szCs w:val="32"/>
    </w:rPr>
  </w:style>
  <w:style w:type="character" w:customStyle="1" w:styleId="21">
    <w:name w:val="Знак Знак2"/>
    <w:rsid w:val="00717D5C"/>
    <w:rPr>
      <w:rFonts w:ascii="Times New Roman" w:eastAsia="Times New Roman" w:hAnsi="Times New Roman"/>
      <w:sz w:val="24"/>
      <w:szCs w:val="24"/>
    </w:rPr>
  </w:style>
  <w:style w:type="character" w:styleId="a8">
    <w:name w:val="Strong"/>
    <w:qFormat/>
    <w:rsid w:val="00717D5C"/>
    <w:rPr>
      <w:b/>
      <w:bCs/>
    </w:rPr>
  </w:style>
  <w:style w:type="character" w:customStyle="1" w:styleId="13">
    <w:name w:val="Знак Знак1"/>
    <w:rsid w:val="00717D5C"/>
    <w:rPr>
      <w:sz w:val="22"/>
      <w:szCs w:val="22"/>
    </w:rPr>
  </w:style>
  <w:style w:type="character" w:customStyle="1" w:styleId="a9">
    <w:name w:val="Знак Знак"/>
    <w:rsid w:val="00717D5C"/>
    <w:rPr>
      <w:rFonts w:ascii="Tahoma" w:hAnsi="Tahoma" w:cs="Tahoma"/>
      <w:sz w:val="16"/>
      <w:szCs w:val="16"/>
    </w:rPr>
  </w:style>
  <w:style w:type="paragraph" w:customStyle="1" w:styleId="aa">
    <w:name w:val="Заголовок"/>
    <w:basedOn w:val="a"/>
    <w:next w:val="ab"/>
    <w:rsid w:val="00717D5C"/>
    <w:pPr>
      <w:keepNext/>
      <w:spacing w:before="240" w:after="120"/>
    </w:pPr>
    <w:rPr>
      <w:rFonts w:ascii="Arial" w:eastAsia="Microsoft YaHei" w:hAnsi="Arial" w:cs="Mangal"/>
      <w:sz w:val="28"/>
      <w:szCs w:val="28"/>
    </w:rPr>
  </w:style>
  <w:style w:type="paragraph" w:styleId="ab">
    <w:name w:val="Body Text"/>
    <w:basedOn w:val="a"/>
    <w:link w:val="ac"/>
    <w:rsid w:val="00717D5C"/>
    <w:pPr>
      <w:spacing w:after="0" w:line="240" w:lineRule="auto"/>
    </w:pPr>
    <w:rPr>
      <w:rFonts w:ascii="Times New Roman" w:eastAsia="Times New Roman" w:hAnsi="Times New Roman"/>
      <w:sz w:val="24"/>
      <w:szCs w:val="20"/>
    </w:rPr>
  </w:style>
  <w:style w:type="character" w:customStyle="1" w:styleId="ac">
    <w:name w:val="Основной текст Знак"/>
    <w:basedOn w:val="a0"/>
    <w:link w:val="ab"/>
    <w:rsid w:val="00717D5C"/>
    <w:rPr>
      <w:rFonts w:ascii="Times New Roman" w:eastAsia="Times New Roman" w:hAnsi="Times New Roman" w:cs="Calibri"/>
      <w:sz w:val="24"/>
      <w:szCs w:val="20"/>
      <w:lang w:eastAsia="ar-SA"/>
    </w:rPr>
  </w:style>
  <w:style w:type="paragraph" w:styleId="ad">
    <w:name w:val="List"/>
    <w:basedOn w:val="ab"/>
    <w:rsid w:val="00717D5C"/>
    <w:rPr>
      <w:rFonts w:cs="Mangal"/>
    </w:rPr>
  </w:style>
  <w:style w:type="paragraph" w:customStyle="1" w:styleId="14">
    <w:name w:val="Название1"/>
    <w:basedOn w:val="a"/>
    <w:rsid w:val="00717D5C"/>
    <w:pPr>
      <w:suppressLineNumbers/>
      <w:spacing w:before="120" w:after="120"/>
    </w:pPr>
    <w:rPr>
      <w:rFonts w:cs="Mangal"/>
      <w:i/>
      <w:iCs/>
      <w:sz w:val="24"/>
      <w:szCs w:val="24"/>
    </w:rPr>
  </w:style>
  <w:style w:type="paragraph" w:customStyle="1" w:styleId="15">
    <w:name w:val="Указатель1"/>
    <w:basedOn w:val="a"/>
    <w:rsid w:val="00717D5C"/>
    <w:pPr>
      <w:suppressLineNumbers/>
    </w:pPr>
    <w:rPr>
      <w:rFonts w:cs="Mangal"/>
    </w:rPr>
  </w:style>
  <w:style w:type="paragraph" w:customStyle="1" w:styleId="Style4">
    <w:name w:val="Style4"/>
    <w:basedOn w:val="a"/>
    <w:rsid w:val="00717D5C"/>
    <w:pPr>
      <w:widowControl w:val="0"/>
      <w:autoSpaceDE w:val="0"/>
      <w:spacing w:after="0" w:line="419" w:lineRule="exact"/>
      <w:ind w:firstLine="581"/>
      <w:jc w:val="both"/>
    </w:pPr>
    <w:rPr>
      <w:rFonts w:ascii="Times New Roman" w:eastAsia="Times New Roman" w:hAnsi="Times New Roman"/>
      <w:sz w:val="24"/>
      <w:szCs w:val="24"/>
    </w:rPr>
  </w:style>
  <w:style w:type="paragraph" w:customStyle="1" w:styleId="ConsNormal">
    <w:name w:val="ConsNormal"/>
    <w:rsid w:val="00717D5C"/>
    <w:pPr>
      <w:widowControl w:val="0"/>
      <w:suppressAutoHyphens/>
      <w:autoSpaceDE w:val="0"/>
      <w:ind w:right="19772" w:firstLine="720"/>
    </w:pPr>
    <w:rPr>
      <w:rFonts w:ascii="Arial" w:eastAsia="Times New Roman" w:hAnsi="Arial" w:cs="Calibri"/>
      <w:lang w:eastAsia="ar-SA"/>
    </w:rPr>
  </w:style>
  <w:style w:type="paragraph" w:customStyle="1" w:styleId="ConsPlusNonformat">
    <w:name w:val="ConsPlusNonformat"/>
    <w:rsid w:val="00717D5C"/>
    <w:pPr>
      <w:widowControl w:val="0"/>
      <w:suppressAutoHyphens/>
      <w:autoSpaceDE w:val="0"/>
    </w:pPr>
    <w:rPr>
      <w:rFonts w:ascii="Courier New" w:eastAsia="Times New Roman" w:hAnsi="Courier New" w:cs="Courier New"/>
      <w:lang w:eastAsia="ar-SA"/>
    </w:rPr>
  </w:style>
  <w:style w:type="paragraph" w:customStyle="1" w:styleId="Default">
    <w:name w:val="Default"/>
    <w:rsid w:val="00717D5C"/>
    <w:pPr>
      <w:suppressAutoHyphens/>
      <w:autoSpaceDE w:val="0"/>
    </w:pPr>
    <w:rPr>
      <w:rFonts w:ascii="Times New Roman" w:eastAsia="Times New Roman" w:hAnsi="Times New Roman" w:cs="Calibri"/>
      <w:color w:val="000000"/>
      <w:sz w:val="24"/>
      <w:szCs w:val="24"/>
      <w:lang w:eastAsia="ar-SA"/>
    </w:rPr>
  </w:style>
  <w:style w:type="paragraph" w:customStyle="1" w:styleId="22">
    <w:name w:val="Абзац списка2"/>
    <w:basedOn w:val="a"/>
    <w:rsid w:val="00717D5C"/>
    <w:pPr>
      <w:spacing w:after="0" w:line="240" w:lineRule="auto"/>
      <w:ind w:left="720"/>
    </w:pPr>
    <w:rPr>
      <w:rFonts w:ascii="Times New Roman" w:hAnsi="Times New Roman"/>
      <w:sz w:val="24"/>
      <w:szCs w:val="24"/>
    </w:rPr>
  </w:style>
  <w:style w:type="paragraph" w:styleId="ae">
    <w:name w:val="header"/>
    <w:basedOn w:val="a"/>
    <w:link w:val="af"/>
    <w:rsid w:val="00717D5C"/>
    <w:pPr>
      <w:tabs>
        <w:tab w:val="center" w:pos="4677"/>
        <w:tab w:val="right" w:pos="9355"/>
      </w:tabs>
      <w:spacing w:after="0" w:line="240" w:lineRule="auto"/>
    </w:pPr>
    <w:rPr>
      <w:rFonts w:ascii="Times New Roman" w:eastAsia="Times New Roman" w:hAnsi="Times New Roman"/>
      <w:sz w:val="24"/>
      <w:szCs w:val="24"/>
    </w:rPr>
  </w:style>
  <w:style w:type="character" w:customStyle="1" w:styleId="af">
    <w:name w:val="Верхний колонтитул Знак"/>
    <w:basedOn w:val="a0"/>
    <w:link w:val="ae"/>
    <w:rsid w:val="00717D5C"/>
    <w:rPr>
      <w:rFonts w:ascii="Times New Roman" w:eastAsia="Times New Roman" w:hAnsi="Times New Roman" w:cs="Calibri"/>
      <w:sz w:val="24"/>
      <w:szCs w:val="24"/>
      <w:lang w:eastAsia="ar-SA"/>
    </w:rPr>
  </w:style>
  <w:style w:type="paragraph" w:customStyle="1" w:styleId="16">
    <w:name w:val="Абзац списка1"/>
    <w:rsid w:val="00717D5C"/>
    <w:pPr>
      <w:widowControl w:val="0"/>
      <w:suppressAutoHyphens/>
      <w:spacing w:after="200" w:line="276" w:lineRule="auto"/>
      <w:ind w:left="720"/>
    </w:pPr>
    <w:rPr>
      <w:rFonts w:eastAsia="Arial Unicode MS" w:cs="font179"/>
      <w:kern w:val="1"/>
      <w:sz w:val="22"/>
      <w:szCs w:val="22"/>
      <w:lang w:eastAsia="ar-SA"/>
    </w:rPr>
  </w:style>
  <w:style w:type="paragraph" w:styleId="af0">
    <w:name w:val="footer"/>
    <w:basedOn w:val="a"/>
    <w:link w:val="af1"/>
    <w:rsid w:val="00717D5C"/>
    <w:pPr>
      <w:tabs>
        <w:tab w:val="center" w:pos="4677"/>
        <w:tab w:val="right" w:pos="9355"/>
      </w:tabs>
    </w:pPr>
  </w:style>
  <w:style w:type="character" w:customStyle="1" w:styleId="af1">
    <w:name w:val="Нижний колонтитул Знак"/>
    <w:basedOn w:val="a0"/>
    <w:link w:val="af0"/>
    <w:rsid w:val="00717D5C"/>
    <w:rPr>
      <w:rFonts w:ascii="Calibri" w:eastAsia="Calibri" w:hAnsi="Calibri" w:cs="Calibri"/>
      <w:lang w:eastAsia="ar-SA"/>
    </w:rPr>
  </w:style>
  <w:style w:type="paragraph" w:styleId="af2">
    <w:name w:val="Balloon Text"/>
    <w:basedOn w:val="a"/>
    <w:link w:val="af3"/>
    <w:uiPriority w:val="99"/>
    <w:rsid w:val="00717D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717D5C"/>
    <w:rPr>
      <w:rFonts w:ascii="Tahoma" w:eastAsia="Calibri" w:hAnsi="Tahoma" w:cs="Tahoma"/>
      <w:sz w:val="16"/>
      <w:szCs w:val="16"/>
      <w:lang w:eastAsia="ar-SA"/>
    </w:rPr>
  </w:style>
  <w:style w:type="paragraph" w:customStyle="1" w:styleId="af4">
    <w:name w:val="Содержимое таблицы"/>
    <w:basedOn w:val="a"/>
    <w:rsid w:val="00717D5C"/>
    <w:pPr>
      <w:suppressLineNumbers/>
    </w:pPr>
  </w:style>
  <w:style w:type="paragraph" w:customStyle="1" w:styleId="af5">
    <w:name w:val="Заголовок таблицы"/>
    <w:basedOn w:val="af4"/>
    <w:rsid w:val="00717D5C"/>
    <w:pPr>
      <w:jc w:val="center"/>
    </w:pPr>
    <w:rPr>
      <w:b/>
      <w:bCs/>
    </w:rPr>
  </w:style>
  <w:style w:type="table" w:styleId="af6">
    <w:name w:val="Table Grid"/>
    <w:basedOn w:val="a1"/>
    <w:uiPriority w:val="59"/>
    <w:rsid w:val="00983E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1E52F4"/>
    <w:rPr>
      <w:rFonts w:ascii="Times New Roman" w:eastAsia="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7">
    <w:name w:val="Сетка таблицы1"/>
    <w:basedOn w:val="a1"/>
    <w:next w:val="af6"/>
    <w:rsid w:val="001E52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334E65"/>
    <w:rPr>
      <w:rFonts w:ascii="Cambria" w:eastAsia="Times New Roman" w:hAnsi="Cambria" w:cs="Times New Roman"/>
      <w:color w:val="243F60"/>
      <w:lang w:eastAsia="ar-SA"/>
    </w:rPr>
  </w:style>
  <w:style w:type="character" w:customStyle="1" w:styleId="20">
    <w:name w:val="Заголовок 2 Знак"/>
    <w:basedOn w:val="a0"/>
    <w:link w:val="2"/>
    <w:rsid w:val="00584E1F"/>
    <w:rPr>
      <w:rFonts w:ascii="Cambria" w:eastAsia="Times New Roman" w:hAnsi="Cambria" w:cs="Times New Roman"/>
      <w:b/>
      <w:bCs/>
      <w:i/>
      <w:iCs/>
      <w:sz w:val="28"/>
      <w:szCs w:val="28"/>
      <w:lang w:eastAsia="ar-SA"/>
    </w:rPr>
  </w:style>
  <w:style w:type="paragraph" w:styleId="af7">
    <w:name w:val="TOC Heading"/>
    <w:basedOn w:val="1"/>
    <w:next w:val="a"/>
    <w:uiPriority w:val="39"/>
    <w:semiHidden/>
    <w:unhideWhenUsed/>
    <w:qFormat/>
    <w:rsid w:val="000A1B0C"/>
    <w:pPr>
      <w:keepLines/>
      <w:tabs>
        <w:tab w:val="clear" w:pos="432"/>
      </w:tabs>
      <w:suppressAutoHyphens w:val="0"/>
      <w:spacing w:before="480" w:after="0" w:line="276" w:lineRule="auto"/>
      <w:ind w:left="0" w:firstLine="0"/>
      <w:outlineLvl w:val="9"/>
    </w:pPr>
    <w:rPr>
      <w:rFonts w:cs="Times New Roman"/>
      <w:color w:val="365F91"/>
      <w:kern w:val="0"/>
      <w:sz w:val="28"/>
      <w:szCs w:val="28"/>
      <w:lang w:eastAsia="en-US"/>
    </w:rPr>
  </w:style>
  <w:style w:type="paragraph" w:styleId="18">
    <w:name w:val="toc 1"/>
    <w:basedOn w:val="a"/>
    <w:next w:val="a"/>
    <w:autoRedefine/>
    <w:uiPriority w:val="39"/>
    <w:unhideWhenUsed/>
    <w:rsid w:val="000A1B0C"/>
  </w:style>
  <w:style w:type="paragraph" w:styleId="23">
    <w:name w:val="toc 2"/>
    <w:basedOn w:val="a"/>
    <w:next w:val="a"/>
    <w:autoRedefine/>
    <w:uiPriority w:val="39"/>
    <w:unhideWhenUsed/>
    <w:rsid w:val="000A1B0C"/>
    <w:pPr>
      <w:ind w:left="220"/>
    </w:pPr>
  </w:style>
  <w:style w:type="paragraph" w:styleId="af8">
    <w:name w:val="Title"/>
    <w:basedOn w:val="a"/>
    <w:link w:val="af9"/>
    <w:qFormat/>
    <w:rsid w:val="00146563"/>
    <w:pPr>
      <w:suppressAutoHyphens w:val="0"/>
      <w:spacing w:after="0" w:line="240" w:lineRule="auto"/>
      <w:jc w:val="center"/>
    </w:pPr>
    <w:rPr>
      <w:rFonts w:ascii="Times New Roman" w:eastAsia="Times New Roman" w:hAnsi="Times New Roman" w:cs="Times New Roman"/>
      <w:b/>
      <w:bCs/>
      <w:sz w:val="32"/>
      <w:szCs w:val="24"/>
      <w:lang w:eastAsia="ru-RU"/>
    </w:rPr>
  </w:style>
  <w:style w:type="character" w:customStyle="1" w:styleId="af9">
    <w:name w:val="Название Знак"/>
    <w:basedOn w:val="a0"/>
    <w:link w:val="af8"/>
    <w:rsid w:val="00146563"/>
    <w:rPr>
      <w:rFonts w:ascii="Times New Roman" w:eastAsia="Times New Roman" w:hAnsi="Times New Roman"/>
      <w:b/>
      <w:bCs/>
      <w:sz w:val="32"/>
      <w:szCs w:val="24"/>
    </w:rPr>
  </w:style>
  <w:style w:type="paragraph" w:styleId="24">
    <w:name w:val="Body Text 2"/>
    <w:basedOn w:val="a"/>
    <w:link w:val="25"/>
    <w:rsid w:val="00146563"/>
    <w:pPr>
      <w:suppressAutoHyphens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146563"/>
    <w:rPr>
      <w:rFonts w:ascii="Times New Roman" w:eastAsia="Times New Roman" w:hAnsi="Times New Roman"/>
      <w:sz w:val="24"/>
      <w:szCs w:val="24"/>
    </w:rPr>
  </w:style>
  <w:style w:type="paragraph" w:styleId="30">
    <w:name w:val="Body Text 3"/>
    <w:basedOn w:val="a"/>
    <w:link w:val="31"/>
    <w:rsid w:val="00146563"/>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146563"/>
    <w:rPr>
      <w:rFonts w:ascii="Times New Roman" w:eastAsia="Times New Roman" w:hAnsi="Times New Roman"/>
      <w:sz w:val="16"/>
      <w:szCs w:val="16"/>
    </w:rPr>
  </w:style>
  <w:style w:type="paragraph" w:styleId="afa">
    <w:name w:val="Body Text Indent"/>
    <w:basedOn w:val="a"/>
    <w:link w:val="afb"/>
    <w:unhideWhenUsed/>
    <w:rsid w:val="00146563"/>
    <w:pPr>
      <w:suppressAutoHyphens w:val="0"/>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146563"/>
    <w:rPr>
      <w:rFonts w:ascii="Times New Roman" w:eastAsia="Times New Roman" w:hAnsi="Times New Roman"/>
      <w:sz w:val="24"/>
      <w:szCs w:val="24"/>
    </w:rPr>
  </w:style>
  <w:style w:type="paragraph" w:customStyle="1" w:styleId="26">
    <w:name w:val="Обычный2"/>
    <w:uiPriority w:val="99"/>
    <w:rsid w:val="00146563"/>
    <w:pPr>
      <w:suppressAutoHyphens/>
    </w:pPr>
    <w:rPr>
      <w:rFonts w:eastAsia="Times New Roman" w:cs="Calibri"/>
      <w:sz w:val="24"/>
      <w:szCs w:val="24"/>
      <w:lang w:eastAsia="ar-SA"/>
    </w:rPr>
  </w:style>
  <w:style w:type="paragraph" w:styleId="afc">
    <w:name w:val="caption"/>
    <w:basedOn w:val="a"/>
    <w:next w:val="a"/>
    <w:uiPriority w:val="35"/>
    <w:qFormat/>
    <w:rsid w:val="00146563"/>
    <w:pPr>
      <w:spacing w:after="0" w:line="240" w:lineRule="auto"/>
    </w:pPr>
    <w:rPr>
      <w:rFonts w:ascii="Times New Roman" w:eastAsia="Times New Roman" w:hAnsi="Times New Roman" w:cs="Times New Roman"/>
      <w:b/>
      <w:bCs/>
      <w:sz w:val="20"/>
      <w:szCs w:val="20"/>
    </w:rPr>
  </w:style>
  <w:style w:type="table" w:customStyle="1" w:styleId="27">
    <w:name w:val="Сетка таблицы2"/>
    <w:basedOn w:val="a1"/>
    <w:next w:val="af6"/>
    <w:uiPriority w:val="59"/>
    <w:rsid w:val="00E115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yandex.ru/clck/jsredir?from=yandex.ru%3Bsearch%2F%3Bweb%3B%3B&amp;text=&amp;etext=973.xRaTZ1JcqvMZwuqHi4Ib3V32ZAMHFZm1MQ3Cewr7d_ZoaDrqNIKq1Dgz4LcDEisV5KXf6coQ7uikLaAyYa0Va5yaR5x946huBD8yrt2fmis.f644aade26664f84757a148d92fb7f147ec1e793&amp;uuid=&amp;state=PEtFfuTeVD4jaxywoSUvtNlVVIL6S3yQ0eL-KRksnRFetzHgl8sU5u5XKwtZDO6p&amp;data=UlNrNmk5WktYejR0eWJFYk1LdmtxbWpfSEtXZkJsQ0luNVEybUJZR0d3eVAtbFFUMHBJMXN6TnZxMHFzOGg2enhkU0V2X1NMVHl5a2hiRlR0NWsycDM5bWQ2QzNIam01N3oyYkRDb2xpTWM&amp;b64e=2&amp;sign=8850c2b1d8929ce36637475bf6bfbb15&amp;keyno=0&amp;cst=AiuY0DBWFJ4CiF6OxvZkNK4BBw3d_e-41yzeWFYLsx5j6H2XJxB25Z7Y26lKigFjg1FoztlILLe8CQ3ReecsUDHXJJL0-tYAoPcEdES6Ynd6JOyer_VZn7CQCS4vjzf8ukFXihmNADEFr2HdBPPKOQgl3LO-1J8tRptfNEFHbriewxEVuqty2HTHxt_l2OCrnoy855FlRHZ5TCRPrNtFql4H-33C8OhVumdQiPkZpO3gkXFQ9uo52cmAVOyLONVHUlDPAZwF5po1iak-je_Wk3EWSyySB5HilPvoTNLmeYiF82AVn7Of7S7XK3mOwbnUkD8W8TwFBl0hHbsqHxLCKY81S_xq7VW3iwUZhEbA4ov3RhBfi1DoFJV9ILXNSO6ErhHtXXhI1bT-2Kmj15mfmeOutSzOfOKiTtjyrZ95MtMwZzyv9yIa2Q&amp;ref=orjY4mGPRjk5boDnW0uvlrrd71vZw9kpfIizSRobnCXssV9JoEDbkjiyV8I9bl4KCbV5UVimWsjyMmx50aG6lDFBFoFO9BUHjTa90noJcJIVeVAyEePzJliIMr1mbojFdlyHyEcHbdyU_o0Safa-5xjNDswLd33R4rYEstpAB9jBi1kcBRgUub0rZKauqI42okhIHLjGrMZ7bg2LYnwASyM42zBInlkeRZvQirb0WSOg4BA0we-Gkq4V1HfL-LD_glCyC5hFNPuJSYbMtvS6h20Ned5pD_U5KjUtjC4xEc6I8fvMsABpvw&amp;l10n=ru&amp;cts=1456249797574&amp;mc=1.836591668108979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кол-во педагогов</c:v>
                </c:pt>
              </c:strCache>
            </c:strRef>
          </c:tx>
          <c:dPt>
            <c:idx val="0"/>
            <c:bubble3D val="0"/>
          </c:dPt>
          <c:dPt>
            <c:idx val="1"/>
            <c:bubble3D val="0"/>
          </c:dPt>
          <c:dPt>
            <c:idx val="2"/>
            <c:bubble3D val="0"/>
          </c:dPt>
          <c:dPt>
            <c:idx val="3"/>
            <c:bubble3D val="0"/>
          </c:dPt>
          <c:cat>
            <c:strRef>
              <c:f>Лист1!$A$2:$A$5</c:f>
              <c:strCache>
                <c:ptCount val="4"/>
                <c:pt idx="0">
                  <c:v>до 5 лет</c:v>
                </c:pt>
                <c:pt idx="1">
                  <c:v>10-20 лет</c:v>
                </c:pt>
                <c:pt idx="2">
                  <c:v>20-25 лет</c:v>
                </c:pt>
                <c:pt idx="3">
                  <c:v>25 и выше</c:v>
                </c:pt>
              </c:strCache>
            </c:strRef>
          </c:cat>
          <c:val>
            <c:numRef>
              <c:f>Лист1!$B$2:$B$5</c:f>
              <c:numCache>
                <c:formatCode>General</c:formatCode>
                <c:ptCount val="4"/>
                <c:pt idx="0">
                  <c:v>2</c:v>
                </c:pt>
                <c:pt idx="1">
                  <c:v>1</c:v>
                </c:pt>
                <c:pt idx="2">
                  <c:v>3</c:v>
                </c:pt>
                <c:pt idx="3">
                  <c:v>4</c:v>
                </c:pt>
              </c:numCache>
            </c:numRef>
          </c:val>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кол-во педагогов</c:v>
                </c:pt>
              </c:strCache>
            </c:strRef>
          </c:tx>
          <c:dPt>
            <c:idx val="0"/>
            <c:bubble3D val="0"/>
          </c:dPt>
          <c:dPt>
            <c:idx val="1"/>
            <c:bubble3D val="0"/>
          </c:dPt>
          <c:dPt>
            <c:idx val="2"/>
            <c:bubble3D val="0"/>
          </c:dPt>
          <c:cat>
            <c:strRef>
              <c:f>Лист1!$A$2:$A$4</c:f>
              <c:strCache>
                <c:ptCount val="3"/>
                <c:pt idx="1">
                  <c:v>СП</c:v>
                </c:pt>
                <c:pt idx="2">
                  <c:v>ВП</c:v>
                </c:pt>
              </c:strCache>
            </c:strRef>
          </c:cat>
          <c:val>
            <c:numRef>
              <c:f>Лист1!$B$2:$B$4</c:f>
              <c:numCache>
                <c:formatCode>General</c:formatCode>
                <c:ptCount val="3"/>
                <c:pt idx="1">
                  <c:v>2</c:v>
                </c:pt>
                <c:pt idx="2">
                  <c:v>8</c:v>
                </c:pt>
              </c:numCache>
            </c:numRef>
          </c:val>
        </c:ser>
        <c:dLbls>
          <c:showLegendKey val="0"/>
          <c:showVal val="0"/>
          <c:showCatName val="0"/>
          <c:showSerName val="0"/>
          <c:showPercent val="0"/>
          <c:showBubbleSize val="0"/>
          <c:showLeaderLines val="1"/>
        </c:dLbls>
        <c:firstSliceAng val="0"/>
      </c:pieChart>
    </c:plotArea>
    <c:legend>
      <c:legendPos val="r"/>
      <c:legendEntry>
        <c:idx val="0"/>
        <c:delete val="1"/>
      </c:legendEntry>
      <c:layout>
        <c:manualLayout>
          <c:xMode val="edge"/>
          <c:yMode val="edge"/>
          <c:x val="0.80745207022132615"/>
          <c:y val="0.25629913471498555"/>
          <c:w val="0.17870709932884687"/>
          <c:h val="0.53082424044175491"/>
        </c:manualLayout>
      </c:layout>
      <c:overlay val="0"/>
      <c:txPr>
        <a:bodyPr/>
        <a:lstStyle/>
        <a:p>
          <a:pPr>
            <a:defRPr sz="1050" baseline="0"/>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кол-во педагогов</c:v>
                </c:pt>
              </c:strCache>
            </c:strRef>
          </c:tx>
          <c:dPt>
            <c:idx val="0"/>
            <c:bubble3D val="0"/>
          </c:dPt>
          <c:dPt>
            <c:idx val="1"/>
            <c:bubble3D val="0"/>
          </c:dPt>
          <c:dPt>
            <c:idx val="2"/>
            <c:bubble3D val="0"/>
          </c:dPt>
          <c:cat>
            <c:strRef>
              <c:f>Лист1!$A$2:$A$4</c:f>
              <c:strCache>
                <c:ptCount val="3"/>
                <c:pt idx="0">
                  <c:v>Высшая</c:v>
                </c:pt>
                <c:pt idx="1">
                  <c:v>Первая</c:v>
                </c:pt>
                <c:pt idx="2">
                  <c:v>Не имеют</c:v>
                </c:pt>
              </c:strCache>
            </c:strRef>
          </c:cat>
          <c:val>
            <c:numRef>
              <c:f>Лист1!$B$2:$B$4</c:f>
              <c:numCache>
                <c:formatCode>General</c:formatCode>
                <c:ptCount val="3"/>
                <c:pt idx="0">
                  <c:v>0</c:v>
                </c:pt>
                <c:pt idx="1">
                  <c:v>9</c:v>
                </c:pt>
                <c:pt idx="2">
                  <c:v>2</c:v>
                </c:pt>
              </c:numCache>
            </c:numRef>
          </c:val>
        </c:ser>
        <c:dLbls>
          <c:showLegendKey val="0"/>
          <c:showVal val="0"/>
          <c:showCatName val="0"/>
          <c:showSerName val="0"/>
          <c:showPercent val="0"/>
          <c:showBubbleSize val="0"/>
          <c:showLeaderLines val="1"/>
        </c:dLbls>
        <c:firstSliceAng val="0"/>
      </c:pieChart>
      <c:spPr>
        <a:noFill/>
        <a:ln w="25401">
          <a:noFill/>
        </a:ln>
      </c:spPr>
    </c:plotArea>
    <c:legend>
      <c:legendPos val="r"/>
      <c:legendEntry>
        <c:idx val="0"/>
        <c:delete val="1"/>
      </c:legendEntry>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25400">
          <a:noFill/>
        </a:ln>
      </c:spPr>
    </c:sideWall>
    <c:backWall>
      <c:thickness val="0"/>
      <c:spPr>
        <a:solidFill>
          <a:srgbClr val="C0C0C0"/>
        </a:solidFill>
        <a:ln w="25400">
          <a:noFill/>
        </a:ln>
      </c:spPr>
    </c:backWall>
    <c:plotArea>
      <c:layout/>
      <c:bar3DChart>
        <c:barDir val="col"/>
        <c:grouping val="clustered"/>
        <c:varyColors val="0"/>
        <c:ser>
          <c:idx val="0"/>
          <c:order val="0"/>
          <c:spPr>
            <a:solidFill>
              <a:srgbClr val="800000"/>
            </a:solidFill>
            <a:ln w="12701">
              <a:solidFill>
                <a:srgbClr val="000000"/>
              </a:solidFill>
              <a:prstDash val="solid"/>
            </a:ln>
          </c:spPr>
          <c:invertIfNegative val="0"/>
          <c:dPt>
            <c:idx val="0"/>
            <c:invertIfNegative val="0"/>
            <c:bubble3D val="0"/>
            <c:spPr>
              <a:solidFill>
                <a:srgbClr val="FF0000"/>
              </a:solidFill>
              <a:ln w="12701">
                <a:solidFill>
                  <a:srgbClr val="000000"/>
                </a:solidFill>
                <a:prstDash val="solid"/>
              </a:ln>
            </c:spPr>
          </c:dPt>
          <c:dPt>
            <c:idx val="1"/>
            <c:invertIfNegative val="0"/>
            <c:bubble3D val="0"/>
            <c:spPr>
              <a:solidFill>
                <a:srgbClr val="FFCC00"/>
              </a:solidFill>
              <a:ln w="12701">
                <a:solidFill>
                  <a:srgbClr val="000000"/>
                </a:solidFill>
                <a:prstDash val="solid"/>
              </a:ln>
            </c:spPr>
          </c:dPt>
          <c:dPt>
            <c:idx val="3"/>
            <c:invertIfNegative val="0"/>
            <c:bubble3D val="0"/>
            <c:spPr>
              <a:solidFill>
                <a:srgbClr val="FF99CC"/>
              </a:solidFill>
              <a:ln w="12701">
                <a:solidFill>
                  <a:srgbClr val="000000"/>
                </a:solidFill>
                <a:prstDash val="solid"/>
              </a:ln>
            </c:spPr>
          </c:dPt>
          <c:dPt>
            <c:idx val="4"/>
            <c:invertIfNegative val="0"/>
            <c:bubble3D val="0"/>
            <c:spPr>
              <a:solidFill>
                <a:srgbClr val="00FFFF"/>
              </a:solidFill>
              <a:ln w="12701">
                <a:solidFill>
                  <a:srgbClr val="000000"/>
                </a:solidFill>
                <a:prstDash val="solid"/>
              </a:ln>
            </c:spPr>
          </c:dPt>
          <c:dLbls>
            <c:spPr>
              <a:noFill/>
              <a:ln w="25402">
                <a:noFill/>
              </a:ln>
            </c:spPr>
            <c:txPr>
              <a:bodyPr/>
              <a:lstStyle/>
              <a:p>
                <a:pPr>
                  <a:defRPr sz="4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multiLvlStrRef>
              <c:f>Лист1!$A$1:$B$5</c:f>
              <c:multiLvlStrCache>
                <c:ptCount val="5"/>
                <c:lvl>
                  <c:pt idx="0">
                    <c:v>Благополучные</c:v>
                  </c:pt>
                  <c:pt idx="1">
                    <c:v>Неполные</c:v>
                  </c:pt>
                  <c:pt idx="2">
                    <c:v>Многодетные</c:v>
                  </c:pt>
                  <c:pt idx="3">
                    <c:v>Малообеспеченные</c:v>
                  </c:pt>
                  <c:pt idx="4">
                    <c:v>Социально неблагополучные</c:v>
                  </c:pt>
                </c:lvl>
                <c:lvl>
                  <c:pt idx="0">
                    <c:v>1.</c:v>
                  </c:pt>
                  <c:pt idx="1">
                    <c:v>2.</c:v>
                  </c:pt>
                  <c:pt idx="2">
                    <c:v>3.</c:v>
                  </c:pt>
                  <c:pt idx="3">
                    <c:v>4.</c:v>
                  </c:pt>
                  <c:pt idx="4">
                    <c:v>5.</c:v>
                  </c:pt>
                </c:lvl>
              </c:multiLvlStrCache>
            </c:multiLvlStrRef>
          </c:cat>
          <c:val>
            <c:numRef>
              <c:f>Лист1!$C$1:$C$5</c:f>
              <c:numCache>
                <c:formatCode>0.00%</c:formatCode>
                <c:ptCount val="5"/>
                <c:pt idx="0">
                  <c:v>0.75</c:v>
                </c:pt>
                <c:pt idx="1">
                  <c:v>0.23</c:v>
                </c:pt>
                <c:pt idx="2">
                  <c:v>0.19</c:v>
                </c:pt>
                <c:pt idx="3">
                  <c:v>0.05</c:v>
                </c:pt>
                <c:pt idx="4">
                  <c:v>0.02</c:v>
                </c:pt>
              </c:numCache>
            </c:numRef>
          </c:val>
        </c:ser>
        <c:dLbls>
          <c:showLegendKey val="0"/>
          <c:showVal val="0"/>
          <c:showCatName val="0"/>
          <c:showSerName val="0"/>
          <c:showPercent val="0"/>
          <c:showBubbleSize val="0"/>
        </c:dLbls>
        <c:gapWidth val="150"/>
        <c:shape val="cylinder"/>
        <c:axId val="103290368"/>
        <c:axId val="103801984"/>
        <c:axId val="0"/>
      </c:bar3DChart>
      <c:catAx>
        <c:axId val="1032903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b="0" i="0" u="none" strike="noStrike" baseline="0">
                <a:solidFill>
                  <a:srgbClr val="000000"/>
                </a:solidFill>
                <a:latin typeface="Arial Cyr"/>
                <a:ea typeface="Arial Cyr"/>
                <a:cs typeface="Arial Cyr"/>
              </a:defRPr>
            </a:pPr>
            <a:endParaRPr lang="ru-RU"/>
          </a:p>
        </c:txPr>
        <c:crossAx val="103801984"/>
        <c:crosses val="autoZero"/>
        <c:auto val="1"/>
        <c:lblAlgn val="ctr"/>
        <c:lblOffset val="100"/>
        <c:tickLblSkip val="1"/>
        <c:tickMarkSkip val="1"/>
        <c:noMultiLvlLbl val="0"/>
      </c:catAx>
      <c:valAx>
        <c:axId val="103801984"/>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Cyr"/>
                <a:ea typeface="Arial Cyr"/>
                <a:cs typeface="Arial Cyr"/>
              </a:defRPr>
            </a:pPr>
            <a:endParaRPr lang="ru-RU"/>
          </a:p>
        </c:txPr>
        <c:crossAx val="103290368"/>
        <c:crosses val="autoZero"/>
        <c:crossBetween val="between"/>
      </c:valAx>
      <c:spPr>
        <a:noFill/>
        <a:ln w="25402">
          <a:noFill/>
        </a:ln>
      </c:spPr>
    </c:plotArea>
    <c:plotVisOnly val="1"/>
    <c:dispBlanksAs val="gap"/>
    <c:showDLblsOverMax val="0"/>
  </c:chart>
  <c:spPr>
    <a:noFill/>
    <a:ln>
      <a:noFill/>
    </a:ln>
  </c:spPr>
  <c:txPr>
    <a:bodyPr/>
    <a:lstStyle/>
    <a:p>
      <a:pPr>
        <a:defRPr sz="4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кол-во педагогов</c:v>
                </c:pt>
              </c:strCache>
            </c:strRef>
          </c:tx>
          <c:dPt>
            <c:idx val="0"/>
            <c:bubble3D val="0"/>
          </c:dPt>
          <c:dPt>
            <c:idx val="1"/>
            <c:bubble3D val="0"/>
          </c:dPt>
          <c:dPt>
            <c:idx val="2"/>
            <c:bubble3D val="0"/>
          </c:dPt>
          <c:cat>
            <c:strRef>
              <c:f>Лист1!$A$2:$A$4</c:f>
              <c:strCache>
                <c:ptCount val="3"/>
                <c:pt idx="1">
                  <c:v>СП</c:v>
                </c:pt>
                <c:pt idx="2">
                  <c:v>ВП</c:v>
                </c:pt>
              </c:strCache>
            </c:strRef>
          </c:cat>
          <c:val>
            <c:numRef>
              <c:f>Лист1!$B$2:$B$4</c:f>
              <c:numCache>
                <c:formatCode>General</c:formatCode>
                <c:ptCount val="3"/>
                <c:pt idx="1">
                  <c:v>2</c:v>
                </c:pt>
                <c:pt idx="2">
                  <c:v>8</c:v>
                </c:pt>
              </c:numCache>
            </c:numRef>
          </c:val>
        </c:ser>
        <c:dLbls>
          <c:showLegendKey val="0"/>
          <c:showVal val="0"/>
          <c:showCatName val="0"/>
          <c:showSerName val="0"/>
          <c:showPercent val="0"/>
          <c:showBubbleSize val="0"/>
          <c:showLeaderLines val="1"/>
        </c:dLbls>
        <c:firstSliceAng val="0"/>
      </c:pieChart>
      <c:spPr>
        <a:noFill/>
        <a:ln w="25377">
          <a:noFill/>
        </a:ln>
      </c:spPr>
    </c:plotArea>
    <c:legend>
      <c:legendPos val="r"/>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кол-во педагогов</c:v>
                </c:pt>
              </c:strCache>
            </c:strRef>
          </c:tx>
          <c:dPt>
            <c:idx val="0"/>
            <c:bubble3D val="0"/>
          </c:dPt>
          <c:dPt>
            <c:idx val="1"/>
            <c:bubble3D val="0"/>
          </c:dPt>
          <c:dPt>
            <c:idx val="2"/>
            <c:bubble3D val="0"/>
          </c:dPt>
          <c:cat>
            <c:strRef>
              <c:f>Лист1!$A$2:$A$4</c:f>
              <c:strCache>
                <c:ptCount val="3"/>
                <c:pt idx="1">
                  <c:v>Первая</c:v>
                </c:pt>
                <c:pt idx="2">
                  <c:v>Не имеют</c:v>
                </c:pt>
              </c:strCache>
            </c:strRef>
          </c:cat>
          <c:val>
            <c:numRef>
              <c:f>Лист1!$B$2:$B$4</c:f>
              <c:numCache>
                <c:formatCode>General</c:formatCode>
                <c:ptCount val="3"/>
                <c:pt idx="1">
                  <c:v>9</c:v>
                </c:pt>
                <c:pt idx="2">
                  <c:v>1</c:v>
                </c:pt>
              </c:numCache>
            </c:numRef>
          </c:val>
        </c:ser>
        <c:ser>
          <c:idx val="1"/>
          <c:order val="1"/>
          <c:tx>
            <c:strRef>
              <c:f>Лист1!$C$1</c:f>
              <c:strCache>
                <c:ptCount val="1"/>
                <c:pt idx="0">
                  <c:v>Столбец1</c:v>
                </c:pt>
              </c:strCache>
            </c:strRef>
          </c:tx>
          <c:cat>
            <c:strRef>
              <c:f>Лист1!$A$2:$A$4</c:f>
              <c:strCache>
                <c:ptCount val="3"/>
                <c:pt idx="1">
                  <c:v>Первая</c:v>
                </c:pt>
                <c:pt idx="2">
                  <c:v>Не имеют</c:v>
                </c:pt>
              </c:strCache>
            </c:strRef>
          </c:cat>
          <c:val>
            <c:numRef>
              <c:f>Лист1!$C$2:$C$4</c:f>
              <c:numCache>
                <c:formatCode>General</c:formatCode>
                <c:ptCount val="3"/>
              </c:numCache>
            </c:numRef>
          </c:val>
        </c:ser>
        <c:dLbls>
          <c:showLegendKey val="0"/>
          <c:showVal val="0"/>
          <c:showCatName val="0"/>
          <c:showSerName val="0"/>
          <c:showPercent val="0"/>
          <c:showBubbleSize val="0"/>
          <c:showLeaderLines val="1"/>
        </c:dLbls>
        <c:firstSliceAng val="0"/>
      </c:pieChart>
      <c:spPr>
        <a:noFill/>
        <a:ln w="25377">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E82F-772C-4C64-AFB2-253E7FE7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75</Pages>
  <Words>21057</Words>
  <Characters>120027</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140803</CharactersWithSpaces>
  <SharedDoc>false</SharedDoc>
  <HLinks>
    <vt:vector size="312" baseType="variant">
      <vt:variant>
        <vt:i4>3997786</vt:i4>
      </vt:variant>
      <vt:variant>
        <vt:i4>309</vt:i4>
      </vt:variant>
      <vt:variant>
        <vt:i4>0</vt:i4>
      </vt:variant>
      <vt:variant>
        <vt:i4>5</vt:i4>
      </vt:variant>
      <vt:variant>
        <vt:lpwstr>mailto:Krasn-school@yandex.ru</vt:lpwstr>
      </vt:variant>
      <vt:variant>
        <vt:lpwstr/>
      </vt:variant>
      <vt:variant>
        <vt:i4>2031672</vt:i4>
      </vt:variant>
      <vt:variant>
        <vt:i4>302</vt:i4>
      </vt:variant>
      <vt:variant>
        <vt:i4>0</vt:i4>
      </vt:variant>
      <vt:variant>
        <vt:i4>5</vt:i4>
      </vt:variant>
      <vt:variant>
        <vt:lpwstr/>
      </vt:variant>
      <vt:variant>
        <vt:lpwstr>_Toc412978987</vt:lpwstr>
      </vt:variant>
      <vt:variant>
        <vt:i4>2031672</vt:i4>
      </vt:variant>
      <vt:variant>
        <vt:i4>296</vt:i4>
      </vt:variant>
      <vt:variant>
        <vt:i4>0</vt:i4>
      </vt:variant>
      <vt:variant>
        <vt:i4>5</vt:i4>
      </vt:variant>
      <vt:variant>
        <vt:lpwstr/>
      </vt:variant>
      <vt:variant>
        <vt:lpwstr>_Toc412978986</vt:lpwstr>
      </vt:variant>
      <vt:variant>
        <vt:i4>2031672</vt:i4>
      </vt:variant>
      <vt:variant>
        <vt:i4>290</vt:i4>
      </vt:variant>
      <vt:variant>
        <vt:i4>0</vt:i4>
      </vt:variant>
      <vt:variant>
        <vt:i4>5</vt:i4>
      </vt:variant>
      <vt:variant>
        <vt:lpwstr/>
      </vt:variant>
      <vt:variant>
        <vt:lpwstr>_Toc412978985</vt:lpwstr>
      </vt:variant>
      <vt:variant>
        <vt:i4>2031672</vt:i4>
      </vt:variant>
      <vt:variant>
        <vt:i4>284</vt:i4>
      </vt:variant>
      <vt:variant>
        <vt:i4>0</vt:i4>
      </vt:variant>
      <vt:variant>
        <vt:i4>5</vt:i4>
      </vt:variant>
      <vt:variant>
        <vt:lpwstr/>
      </vt:variant>
      <vt:variant>
        <vt:lpwstr>_Toc412978984</vt:lpwstr>
      </vt:variant>
      <vt:variant>
        <vt:i4>2031672</vt:i4>
      </vt:variant>
      <vt:variant>
        <vt:i4>278</vt:i4>
      </vt:variant>
      <vt:variant>
        <vt:i4>0</vt:i4>
      </vt:variant>
      <vt:variant>
        <vt:i4>5</vt:i4>
      </vt:variant>
      <vt:variant>
        <vt:lpwstr/>
      </vt:variant>
      <vt:variant>
        <vt:lpwstr>_Toc412978983</vt:lpwstr>
      </vt:variant>
      <vt:variant>
        <vt:i4>2031672</vt:i4>
      </vt:variant>
      <vt:variant>
        <vt:i4>272</vt:i4>
      </vt:variant>
      <vt:variant>
        <vt:i4>0</vt:i4>
      </vt:variant>
      <vt:variant>
        <vt:i4>5</vt:i4>
      </vt:variant>
      <vt:variant>
        <vt:lpwstr/>
      </vt:variant>
      <vt:variant>
        <vt:lpwstr>_Toc412978982</vt:lpwstr>
      </vt:variant>
      <vt:variant>
        <vt:i4>2031672</vt:i4>
      </vt:variant>
      <vt:variant>
        <vt:i4>266</vt:i4>
      </vt:variant>
      <vt:variant>
        <vt:i4>0</vt:i4>
      </vt:variant>
      <vt:variant>
        <vt:i4>5</vt:i4>
      </vt:variant>
      <vt:variant>
        <vt:lpwstr/>
      </vt:variant>
      <vt:variant>
        <vt:lpwstr>_Toc412978981</vt:lpwstr>
      </vt:variant>
      <vt:variant>
        <vt:i4>2031672</vt:i4>
      </vt:variant>
      <vt:variant>
        <vt:i4>260</vt:i4>
      </vt:variant>
      <vt:variant>
        <vt:i4>0</vt:i4>
      </vt:variant>
      <vt:variant>
        <vt:i4>5</vt:i4>
      </vt:variant>
      <vt:variant>
        <vt:lpwstr/>
      </vt:variant>
      <vt:variant>
        <vt:lpwstr>_Toc412978980</vt:lpwstr>
      </vt:variant>
      <vt:variant>
        <vt:i4>1048632</vt:i4>
      </vt:variant>
      <vt:variant>
        <vt:i4>254</vt:i4>
      </vt:variant>
      <vt:variant>
        <vt:i4>0</vt:i4>
      </vt:variant>
      <vt:variant>
        <vt:i4>5</vt:i4>
      </vt:variant>
      <vt:variant>
        <vt:lpwstr/>
      </vt:variant>
      <vt:variant>
        <vt:lpwstr>_Toc412978979</vt:lpwstr>
      </vt:variant>
      <vt:variant>
        <vt:i4>1048632</vt:i4>
      </vt:variant>
      <vt:variant>
        <vt:i4>248</vt:i4>
      </vt:variant>
      <vt:variant>
        <vt:i4>0</vt:i4>
      </vt:variant>
      <vt:variant>
        <vt:i4>5</vt:i4>
      </vt:variant>
      <vt:variant>
        <vt:lpwstr/>
      </vt:variant>
      <vt:variant>
        <vt:lpwstr>_Toc412978978</vt:lpwstr>
      </vt:variant>
      <vt:variant>
        <vt:i4>1048632</vt:i4>
      </vt:variant>
      <vt:variant>
        <vt:i4>242</vt:i4>
      </vt:variant>
      <vt:variant>
        <vt:i4>0</vt:i4>
      </vt:variant>
      <vt:variant>
        <vt:i4>5</vt:i4>
      </vt:variant>
      <vt:variant>
        <vt:lpwstr/>
      </vt:variant>
      <vt:variant>
        <vt:lpwstr>_Toc412978977</vt:lpwstr>
      </vt:variant>
      <vt:variant>
        <vt:i4>1048632</vt:i4>
      </vt:variant>
      <vt:variant>
        <vt:i4>236</vt:i4>
      </vt:variant>
      <vt:variant>
        <vt:i4>0</vt:i4>
      </vt:variant>
      <vt:variant>
        <vt:i4>5</vt:i4>
      </vt:variant>
      <vt:variant>
        <vt:lpwstr/>
      </vt:variant>
      <vt:variant>
        <vt:lpwstr>_Toc412978976</vt:lpwstr>
      </vt:variant>
      <vt:variant>
        <vt:i4>1048632</vt:i4>
      </vt:variant>
      <vt:variant>
        <vt:i4>230</vt:i4>
      </vt:variant>
      <vt:variant>
        <vt:i4>0</vt:i4>
      </vt:variant>
      <vt:variant>
        <vt:i4>5</vt:i4>
      </vt:variant>
      <vt:variant>
        <vt:lpwstr/>
      </vt:variant>
      <vt:variant>
        <vt:lpwstr>_Toc412978975</vt:lpwstr>
      </vt:variant>
      <vt:variant>
        <vt:i4>1048632</vt:i4>
      </vt:variant>
      <vt:variant>
        <vt:i4>224</vt:i4>
      </vt:variant>
      <vt:variant>
        <vt:i4>0</vt:i4>
      </vt:variant>
      <vt:variant>
        <vt:i4>5</vt:i4>
      </vt:variant>
      <vt:variant>
        <vt:lpwstr/>
      </vt:variant>
      <vt:variant>
        <vt:lpwstr>_Toc412978974</vt:lpwstr>
      </vt:variant>
      <vt:variant>
        <vt:i4>1048632</vt:i4>
      </vt:variant>
      <vt:variant>
        <vt:i4>218</vt:i4>
      </vt:variant>
      <vt:variant>
        <vt:i4>0</vt:i4>
      </vt:variant>
      <vt:variant>
        <vt:i4>5</vt:i4>
      </vt:variant>
      <vt:variant>
        <vt:lpwstr/>
      </vt:variant>
      <vt:variant>
        <vt:lpwstr>_Toc412978973</vt:lpwstr>
      </vt:variant>
      <vt:variant>
        <vt:i4>1048632</vt:i4>
      </vt:variant>
      <vt:variant>
        <vt:i4>212</vt:i4>
      </vt:variant>
      <vt:variant>
        <vt:i4>0</vt:i4>
      </vt:variant>
      <vt:variant>
        <vt:i4>5</vt:i4>
      </vt:variant>
      <vt:variant>
        <vt:lpwstr/>
      </vt:variant>
      <vt:variant>
        <vt:lpwstr>_Toc412978972</vt:lpwstr>
      </vt:variant>
      <vt:variant>
        <vt:i4>1048632</vt:i4>
      </vt:variant>
      <vt:variant>
        <vt:i4>206</vt:i4>
      </vt:variant>
      <vt:variant>
        <vt:i4>0</vt:i4>
      </vt:variant>
      <vt:variant>
        <vt:i4>5</vt:i4>
      </vt:variant>
      <vt:variant>
        <vt:lpwstr/>
      </vt:variant>
      <vt:variant>
        <vt:lpwstr>_Toc412978971</vt:lpwstr>
      </vt:variant>
      <vt:variant>
        <vt:i4>1048632</vt:i4>
      </vt:variant>
      <vt:variant>
        <vt:i4>200</vt:i4>
      </vt:variant>
      <vt:variant>
        <vt:i4>0</vt:i4>
      </vt:variant>
      <vt:variant>
        <vt:i4>5</vt:i4>
      </vt:variant>
      <vt:variant>
        <vt:lpwstr/>
      </vt:variant>
      <vt:variant>
        <vt:lpwstr>_Toc412978970</vt:lpwstr>
      </vt:variant>
      <vt:variant>
        <vt:i4>1114168</vt:i4>
      </vt:variant>
      <vt:variant>
        <vt:i4>194</vt:i4>
      </vt:variant>
      <vt:variant>
        <vt:i4>0</vt:i4>
      </vt:variant>
      <vt:variant>
        <vt:i4>5</vt:i4>
      </vt:variant>
      <vt:variant>
        <vt:lpwstr/>
      </vt:variant>
      <vt:variant>
        <vt:lpwstr>_Toc412978969</vt:lpwstr>
      </vt:variant>
      <vt:variant>
        <vt:i4>1114168</vt:i4>
      </vt:variant>
      <vt:variant>
        <vt:i4>188</vt:i4>
      </vt:variant>
      <vt:variant>
        <vt:i4>0</vt:i4>
      </vt:variant>
      <vt:variant>
        <vt:i4>5</vt:i4>
      </vt:variant>
      <vt:variant>
        <vt:lpwstr/>
      </vt:variant>
      <vt:variant>
        <vt:lpwstr>_Toc412978968</vt:lpwstr>
      </vt:variant>
      <vt:variant>
        <vt:i4>1114168</vt:i4>
      </vt:variant>
      <vt:variant>
        <vt:i4>182</vt:i4>
      </vt:variant>
      <vt:variant>
        <vt:i4>0</vt:i4>
      </vt:variant>
      <vt:variant>
        <vt:i4>5</vt:i4>
      </vt:variant>
      <vt:variant>
        <vt:lpwstr/>
      </vt:variant>
      <vt:variant>
        <vt:lpwstr>_Toc412978967</vt:lpwstr>
      </vt:variant>
      <vt:variant>
        <vt:i4>1114168</vt:i4>
      </vt:variant>
      <vt:variant>
        <vt:i4>176</vt:i4>
      </vt:variant>
      <vt:variant>
        <vt:i4>0</vt:i4>
      </vt:variant>
      <vt:variant>
        <vt:i4>5</vt:i4>
      </vt:variant>
      <vt:variant>
        <vt:lpwstr/>
      </vt:variant>
      <vt:variant>
        <vt:lpwstr>_Toc412978966</vt:lpwstr>
      </vt:variant>
      <vt:variant>
        <vt:i4>1114168</vt:i4>
      </vt:variant>
      <vt:variant>
        <vt:i4>170</vt:i4>
      </vt:variant>
      <vt:variant>
        <vt:i4>0</vt:i4>
      </vt:variant>
      <vt:variant>
        <vt:i4>5</vt:i4>
      </vt:variant>
      <vt:variant>
        <vt:lpwstr/>
      </vt:variant>
      <vt:variant>
        <vt:lpwstr>_Toc412978965</vt:lpwstr>
      </vt:variant>
      <vt:variant>
        <vt:i4>1114168</vt:i4>
      </vt:variant>
      <vt:variant>
        <vt:i4>164</vt:i4>
      </vt:variant>
      <vt:variant>
        <vt:i4>0</vt:i4>
      </vt:variant>
      <vt:variant>
        <vt:i4>5</vt:i4>
      </vt:variant>
      <vt:variant>
        <vt:lpwstr/>
      </vt:variant>
      <vt:variant>
        <vt:lpwstr>_Toc412978964</vt:lpwstr>
      </vt:variant>
      <vt:variant>
        <vt:i4>1114168</vt:i4>
      </vt:variant>
      <vt:variant>
        <vt:i4>158</vt:i4>
      </vt:variant>
      <vt:variant>
        <vt:i4>0</vt:i4>
      </vt:variant>
      <vt:variant>
        <vt:i4>5</vt:i4>
      </vt:variant>
      <vt:variant>
        <vt:lpwstr/>
      </vt:variant>
      <vt:variant>
        <vt:lpwstr>_Toc412978963</vt:lpwstr>
      </vt:variant>
      <vt:variant>
        <vt:i4>1114168</vt:i4>
      </vt:variant>
      <vt:variant>
        <vt:i4>152</vt:i4>
      </vt:variant>
      <vt:variant>
        <vt:i4>0</vt:i4>
      </vt:variant>
      <vt:variant>
        <vt:i4>5</vt:i4>
      </vt:variant>
      <vt:variant>
        <vt:lpwstr/>
      </vt:variant>
      <vt:variant>
        <vt:lpwstr>_Toc412978962</vt:lpwstr>
      </vt:variant>
      <vt:variant>
        <vt:i4>1114168</vt:i4>
      </vt:variant>
      <vt:variant>
        <vt:i4>146</vt:i4>
      </vt:variant>
      <vt:variant>
        <vt:i4>0</vt:i4>
      </vt:variant>
      <vt:variant>
        <vt:i4>5</vt:i4>
      </vt:variant>
      <vt:variant>
        <vt:lpwstr/>
      </vt:variant>
      <vt:variant>
        <vt:lpwstr>_Toc412978961</vt:lpwstr>
      </vt:variant>
      <vt:variant>
        <vt:i4>1114168</vt:i4>
      </vt:variant>
      <vt:variant>
        <vt:i4>140</vt:i4>
      </vt:variant>
      <vt:variant>
        <vt:i4>0</vt:i4>
      </vt:variant>
      <vt:variant>
        <vt:i4>5</vt:i4>
      </vt:variant>
      <vt:variant>
        <vt:lpwstr/>
      </vt:variant>
      <vt:variant>
        <vt:lpwstr>_Toc412978960</vt:lpwstr>
      </vt:variant>
      <vt:variant>
        <vt:i4>1179704</vt:i4>
      </vt:variant>
      <vt:variant>
        <vt:i4>134</vt:i4>
      </vt:variant>
      <vt:variant>
        <vt:i4>0</vt:i4>
      </vt:variant>
      <vt:variant>
        <vt:i4>5</vt:i4>
      </vt:variant>
      <vt:variant>
        <vt:lpwstr/>
      </vt:variant>
      <vt:variant>
        <vt:lpwstr>_Toc412978959</vt:lpwstr>
      </vt:variant>
      <vt:variant>
        <vt:i4>1179704</vt:i4>
      </vt:variant>
      <vt:variant>
        <vt:i4>128</vt:i4>
      </vt:variant>
      <vt:variant>
        <vt:i4>0</vt:i4>
      </vt:variant>
      <vt:variant>
        <vt:i4>5</vt:i4>
      </vt:variant>
      <vt:variant>
        <vt:lpwstr/>
      </vt:variant>
      <vt:variant>
        <vt:lpwstr>_Toc412978958</vt:lpwstr>
      </vt:variant>
      <vt:variant>
        <vt:i4>1179704</vt:i4>
      </vt:variant>
      <vt:variant>
        <vt:i4>122</vt:i4>
      </vt:variant>
      <vt:variant>
        <vt:i4>0</vt:i4>
      </vt:variant>
      <vt:variant>
        <vt:i4>5</vt:i4>
      </vt:variant>
      <vt:variant>
        <vt:lpwstr/>
      </vt:variant>
      <vt:variant>
        <vt:lpwstr>_Toc412978957</vt:lpwstr>
      </vt:variant>
      <vt:variant>
        <vt:i4>1179704</vt:i4>
      </vt:variant>
      <vt:variant>
        <vt:i4>116</vt:i4>
      </vt:variant>
      <vt:variant>
        <vt:i4>0</vt:i4>
      </vt:variant>
      <vt:variant>
        <vt:i4>5</vt:i4>
      </vt:variant>
      <vt:variant>
        <vt:lpwstr/>
      </vt:variant>
      <vt:variant>
        <vt:lpwstr>_Toc412978956</vt:lpwstr>
      </vt:variant>
      <vt:variant>
        <vt:i4>1179704</vt:i4>
      </vt:variant>
      <vt:variant>
        <vt:i4>110</vt:i4>
      </vt:variant>
      <vt:variant>
        <vt:i4>0</vt:i4>
      </vt:variant>
      <vt:variant>
        <vt:i4>5</vt:i4>
      </vt:variant>
      <vt:variant>
        <vt:lpwstr/>
      </vt:variant>
      <vt:variant>
        <vt:lpwstr>_Toc412978955</vt:lpwstr>
      </vt:variant>
      <vt:variant>
        <vt:i4>1179704</vt:i4>
      </vt:variant>
      <vt:variant>
        <vt:i4>104</vt:i4>
      </vt:variant>
      <vt:variant>
        <vt:i4>0</vt:i4>
      </vt:variant>
      <vt:variant>
        <vt:i4>5</vt:i4>
      </vt:variant>
      <vt:variant>
        <vt:lpwstr/>
      </vt:variant>
      <vt:variant>
        <vt:lpwstr>_Toc412978954</vt:lpwstr>
      </vt:variant>
      <vt:variant>
        <vt:i4>1179704</vt:i4>
      </vt:variant>
      <vt:variant>
        <vt:i4>98</vt:i4>
      </vt:variant>
      <vt:variant>
        <vt:i4>0</vt:i4>
      </vt:variant>
      <vt:variant>
        <vt:i4>5</vt:i4>
      </vt:variant>
      <vt:variant>
        <vt:lpwstr/>
      </vt:variant>
      <vt:variant>
        <vt:lpwstr>_Toc412978953</vt:lpwstr>
      </vt:variant>
      <vt:variant>
        <vt:i4>1179704</vt:i4>
      </vt:variant>
      <vt:variant>
        <vt:i4>92</vt:i4>
      </vt:variant>
      <vt:variant>
        <vt:i4>0</vt:i4>
      </vt:variant>
      <vt:variant>
        <vt:i4>5</vt:i4>
      </vt:variant>
      <vt:variant>
        <vt:lpwstr/>
      </vt:variant>
      <vt:variant>
        <vt:lpwstr>_Toc412978952</vt:lpwstr>
      </vt:variant>
      <vt:variant>
        <vt:i4>1179704</vt:i4>
      </vt:variant>
      <vt:variant>
        <vt:i4>86</vt:i4>
      </vt:variant>
      <vt:variant>
        <vt:i4>0</vt:i4>
      </vt:variant>
      <vt:variant>
        <vt:i4>5</vt:i4>
      </vt:variant>
      <vt:variant>
        <vt:lpwstr/>
      </vt:variant>
      <vt:variant>
        <vt:lpwstr>_Toc412978951</vt:lpwstr>
      </vt:variant>
      <vt:variant>
        <vt:i4>1179704</vt:i4>
      </vt:variant>
      <vt:variant>
        <vt:i4>80</vt:i4>
      </vt:variant>
      <vt:variant>
        <vt:i4>0</vt:i4>
      </vt:variant>
      <vt:variant>
        <vt:i4>5</vt:i4>
      </vt:variant>
      <vt:variant>
        <vt:lpwstr/>
      </vt:variant>
      <vt:variant>
        <vt:lpwstr>_Toc412978950</vt:lpwstr>
      </vt:variant>
      <vt:variant>
        <vt:i4>1245240</vt:i4>
      </vt:variant>
      <vt:variant>
        <vt:i4>74</vt:i4>
      </vt:variant>
      <vt:variant>
        <vt:i4>0</vt:i4>
      </vt:variant>
      <vt:variant>
        <vt:i4>5</vt:i4>
      </vt:variant>
      <vt:variant>
        <vt:lpwstr/>
      </vt:variant>
      <vt:variant>
        <vt:lpwstr>_Toc412978949</vt:lpwstr>
      </vt:variant>
      <vt:variant>
        <vt:i4>1245240</vt:i4>
      </vt:variant>
      <vt:variant>
        <vt:i4>68</vt:i4>
      </vt:variant>
      <vt:variant>
        <vt:i4>0</vt:i4>
      </vt:variant>
      <vt:variant>
        <vt:i4>5</vt:i4>
      </vt:variant>
      <vt:variant>
        <vt:lpwstr/>
      </vt:variant>
      <vt:variant>
        <vt:lpwstr>_Toc412978948</vt:lpwstr>
      </vt:variant>
      <vt:variant>
        <vt:i4>1245240</vt:i4>
      </vt:variant>
      <vt:variant>
        <vt:i4>62</vt:i4>
      </vt:variant>
      <vt:variant>
        <vt:i4>0</vt:i4>
      </vt:variant>
      <vt:variant>
        <vt:i4>5</vt:i4>
      </vt:variant>
      <vt:variant>
        <vt:lpwstr/>
      </vt:variant>
      <vt:variant>
        <vt:lpwstr>_Toc412978947</vt:lpwstr>
      </vt:variant>
      <vt:variant>
        <vt:i4>1245240</vt:i4>
      </vt:variant>
      <vt:variant>
        <vt:i4>56</vt:i4>
      </vt:variant>
      <vt:variant>
        <vt:i4>0</vt:i4>
      </vt:variant>
      <vt:variant>
        <vt:i4>5</vt:i4>
      </vt:variant>
      <vt:variant>
        <vt:lpwstr/>
      </vt:variant>
      <vt:variant>
        <vt:lpwstr>_Toc412978946</vt:lpwstr>
      </vt:variant>
      <vt:variant>
        <vt:i4>1245240</vt:i4>
      </vt:variant>
      <vt:variant>
        <vt:i4>50</vt:i4>
      </vt:variant>
      <vt:variant>
        <vt:i4>0</vt:i4>
      </vt:variant>
      <vt:variant>
        <vt:i4>5</vt:i4>
      </vt:variant>
      <vt:variant>
        <vt:lpwstr/>
      </vt:variant>
      <vt:variant>
        <vt:lpwstr>_Toc412978945</vt:lpwstr>
      </vt:variant>
      <vt:variant>
        <vt:i4>1245240</vt:i4>
      </vt:variant>
      <vt:variant>
        <vt:i4>44</vt:i4>
      </vt:variant>
      <vt:variant>
        <vt:i4>0</vt:i4>
      </vt:variant>
      <vt:variant>
        <vt:i4>5</vt:i4>
      </vt:variant>
      <vt:variant>
        <vt:lpwstr/>
      </vt:variant>
      <vt:variant>
        <vt:lpwstr>_Toc412978944</vt:lpwstr>
      </vt:variant>
      <vt:variant>
        <vt:i4>1245240</vt:i4>
      </vt:variant>
      <vt:variant>
        <vt:i4>38</vt:i4>
      </vt:variant>
      <vt:variant>
        <vt:i4>0</vt:i4>
      </vt:variant>
      <vt:variant>
        <vt:i4>5</vt:i4>
      </vt:variant>
      <vt:variant>
        <vt:lpwstr/>
      </vt:variant>
      <vt:variant>
        <vt:lpwstr>_Toc412978943</vt:lpwstr>
      </vt:variant>
      <vt:variant>
        <vt:i4>1245240</vt:i4>
      </vt:variant>
      <vt:variant>
        <vt:i4>32</vt:i4>
      </vt:variant>
      <vt:variant>
        <vt:i4>0</vt:i4>
      </vt:variant>
      <vt:variant>
        <vt:i4>5</vt:i4>
      </vt:variant>
      <vt:variant>
        <vt:lpwstr/>
      </vt:variant>
      <vt:variant>
        <vt:lpwstr>_Toc412978942</vt:lpwstr>
      </vt:variant>
      <vt:variant>
        <vt:i4>1245240</vt:i4>
      </vt:variant>
      <vt:variant>
        <vt:i4>26</vt:i4>
      </vt:variant>
      <vt:variant>
        <vt:i4>0</vt:i4>
      </vt:variant>
      <vt:variant>
        <vt:i4>5</vt:i4>
      </vt:variant>
      <vt:variant>
        <vt:lpwstr/>
      </vt:variant>
      <vt:variant>
        <vt:lpwstr>_Toc412978941</vt:lpwstr>
      </vt:variant>
      <vt:variant>
        <vt:i4>1245240</vt:i4>
      </vt:variant>
      <vt:variant>
        <vt:i4>20</vt:i4>
      </vt:variant>
      <vt:variant>
        <vt:i4>0</vt:i4>
      </vt:variant>
      <vt:variant>
        <vt:i4>5</vt:i4>
      </vt:variant>
      <vt:variant>
        <vt:lpwstr/>
      </vt:variant>
      <vt:variant>
        <vt:lpwstr>_Toc412978940</vt:lpwstr>
      </vt:variant>
      <vt:variant>
        <vt:i4>1310776</vt:i4>
      </vt:variant>
      <vt:variant>
        <vt:i4>14</vt:i4>
      </vt:variant>
      <vt:variant>
        <vt:i4>0</vt:i4>
      </vt:variant>
      <vt:variant>
        <vt:i4>5</vt:i4>
      </vt:variant>
      <vt:variant>
        <vt:lpwstr/>
      </vt:variant>
      <vt:variant>
        <vt:lpwstr>_Toc412978939</vt:lpwstr>
      </vt:variant>
      <vt:variant>
        <vt:i4>1310776</vt:i4>
      </vt:variant>
      <vt:variant>
        <vt:i4>8</vt:i4>
      </vt:variant>
      <vt:variant>
        <vt:i4>0</vt:i4>
      </vt:variant>
      <vt:variant>
        <vt:i4>5</vt:i4>
      </vt:variant>
      <vt:variant>
        <vt:lpwstr/>
      </vt:variant>
      <vt:variant>
        <vt:lpwstr>_Toc412978938</vt:lpwstr>
      </vt:variant>
      <vt:variant>
        <vt:i4>1310776</vt:i4>
      </vt:variant>
      <vt:variant>
        <vt:i4>2</vt:i4>
      </vt:variant>
      <vt:variant>
        <vt:i4>0</vt:i4>
      </vt:variant>
      <vt:variant>
        <vt:i4>5</vt:i4>
      </vt:variant>
      <vt:variant>
        <vt:lpwstr/>
      </vt:variant>
      <vt:variant>
        <vt:lpwstr>_Toc412978937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Школа</cp:lastModifiedBy>
  <cp:revision>11</cp:revision>
  <cp:lastPrinted>2015-03-09T08:19:00Z</cp:lastPrinted>
  <dcterms:created xsi:type="dcterms:W3CDTF">2016-03-26T07:43:00Z</dcterms:created>
  <dcterms:modified xsi:type="dcterms:W3CDTF">2016-04-03T08:52:00Z</dcterms:modified>
</cp:coreProperties>
</file>